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34" w:rsidRPr="002B6ACB" w:rsidRDefault="003B0334" w:rsidP="0095465C">
      <w:pPr>
        <w:spacing w:line="276" w:lineRule="auto"/>
        <w:jc w:val="both"/>
        <w:rPr>
          <w:rFonts w:ascii="Arial" w:hAnsi="Arial" w:cs="Arial"/>
          <w:sz w:val="24"/>
          <w:szCs w:val="24"/>
        </w:rPr>
      </w:pPr>
    </w:p>
    <w:p w:rsidR="003B0334" w:rsidRPr="002B6ACB" w:rsidRDefault="003B0334" w:rsidP="0095465C">
      <w:pPr>
        <w:spacing w:line="276" w:lineRule="auto"/>
        <w:jc w:val="both"/>
        <w:rPr>
          <w:rFonts w:ascii="Arial" w:hAnsi="Arial" w:cs="Arial"/>
          <w:sz w:val="24"/>
          <w:szCs w:val="24"/>
        </w:rPr>
      </w:pPr>
    </w:p>
    <w:p w:rsidR="003B0334" w:rsidRPr="002B6ACB" w:rsidRDefault="003B0334" w:rsidP="0095465C">
      <w:pPr>
        <w:spacing w:line="276" w:lineRule="auto"/>
        <w:jc w:val="both"/>
        <w:rPr>
          <w:rFonts w:ascii="Arial" w:hAnsi="Arial" w:cs="Arial"/>
          <w:sz w:val="24"/>
          <w:szCs w:val="24"/>
        </w:rPr>
      </w:pPr>
    </w:p>
    <w:p w:rsidR="00CA562A" w:rsidRPr="002B6ACB" w:rsidRDefault="00CA562A" w:rsidP="0095465C">
      <w:pPr>
        <w:spacing w:line="276" w:lineRule="auto"/>
        <w:jc w:val="center"/>
        <w:rPr>
          <w:rFonts w:ascii="Arial" w:hAnsi="Arial" w:cs="Arial"/>
          <w:sz w:val="24"/>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GHIDUL SOLICITANTULUI</w:t>
      </w:r>
    </w:p>
    <w:p w:rsidR="001B58C9" w:rsidRPr="000E1DDB" w:rsidRDefault="001B58C9" w:rsidP="0095465C">
      <w:pPr>
        <w:spacing w:line="276" w:lineRule="auto"/>
        <w:jc w:val="center"/>
        <w:rPr>
          <w:rFonts w:ascii="Arial" w:hAnsi="Arial" w:cs="Arial"/>
          <w:sz w:val="28"/>
          <w:szCs w:val="24"/>
        </w:rPr>
      </w:pPr>
      <w:r w:rsidRPr="000E1DDB">
        <w:rPr>
          <w:rFonts w:ascii="Arial" w:hAnsi="Arial" w:cs="Arial"/>
          <w:sz w:val="28"/>
          <w:szCs w:val="24"/>
        </w:rPr>
        <w:t xml:space="preserve">pentru masura </w:t>
      </w:r>
      <w:r w:rsidR="00663CD9">
        <w:rPr>
          <w:rFonts w:ascii="Arial" w:hAnsi="Arial" w:cs="Arial"/>
          <w:sz w:val="28"/>
          <w:szCs w:val="24"/>
        </w:rPr>
        <w:t>M4</w:t>
      </w:r>
      <w:r w:rsidRPr="000E1DDB">
        <w:rPr>
          <w:rFonts w:ascii="Arial" w:hAnsi="Arial" w:cs="Arial"/>
          <w:sz w:val="28"/>
          <w:szCs w:val="24"/>
        </w:rPr>
        <w:t>/ 6</w:t>
      </w:r>
      <w:r w:rsidR="00EC7E28" w:rsidRPr="000E1DDB">
        <w:rPr>
          <w:rFonts w:ascii="Arial" w:hAnsi="Arial" w:cs="Arial"/>
          <w:sz w:val="28"/>
          <w:szCs w:val="24"/>
        </w:rPr>
        <w:t>A</w:t>
      </w:r>
    </w:p>
    <w:p w:rsidR="001B58C9" w:rsidRPr="000E1DDB" w:rsidRDefault="001B58C9" w:rsidP="0095465C">
      <w:pPr>
        <w:spacing w:line="276" w:lineRule="auto"/>
        <w:jc w:val="center"/>
        <w:rPr>
          <w:rFonts w:ascii="Arial" w:hAnsi="Arial" w:cs="Arial"/>
          <w:sz w:val="28"/>
          <w:szCs w:val="24"/>
        </w:rPr>
      </w:pPr>
    </w:p>
    <w:p w:rsidR="001B58C9" w:rsidRPr="000E1DDB" w:rsidRDefault="001B58C9" w:rsidP="0095465C">
      <w:pPr>
        <w:spacing w:line="276" w:lineRule="auto"/>
        <w:jc w:val="center"/>
        <w:rPr>
          <w:rFonts w:ascii="Arial" w:hAnsi="Arial" w:cs="Arial"/>
          <w:b/>
          <w:sz w:val="28"/>
          <w:szCs w:val="24"/>
        </w:rPr>
      </w:pPr>
      <w:r w:rsidRPr="000E1DDB">
        <w:rPr>
          <w:rFonts w:ascii="Arial" w:hAnsi="Arial" w:cs="Arial"/>
          <w:b/>
          <w:sz w:val="28"/>
          <w:szCs w:val="24"/>
        </w:rPr>
        <w:t>“</w:t>
      </w:r>
      <w:r w:rsidR="00EC7E28" w:rsidRPr="000E1DDB">
        <w:rPr>
          <w:rFonts w:ascii="Arial" w:hAnsi="Arial" w:cs="Arial"/>
          <w:b/>
          <w:sz w:val="28"/>
          <w:szCs w:val="24"/>
        </w:rPr>
        <w:t>INFIINTAREA DE ACTIVITATI NEAGRICOLE</w:t>
      </w:r>
      <w:r w:rsidRPr="000E1DDB">
        <w:rPr>
          <w:rFonts w:ascii="Arial" w:hAnsi="Arial" w:cs="Arial"/>
          <w:b/>
          <w:sz w:val="28"/>
          <w:szCs w:val="24"/>
        </w:rPr>
        <w:t>”</w:t>
      </w:r>
    </w:p>
    <w:p w:rsidR="001B58C9" w:rsidRPr="000E1DDB" w:rsidRDefault="001B58C9" w:rsidP="0095465C">
      <w:pPr>
        <w:spacing w:line="276" w:lineRule="auto"/>
        <w:jc w:val="center"/>
        <w:rPr>
          <w:rFonts w:ascii="Arial" w:hAnsi="Arial" w:cs="Arial"/>
          <w:sz w:val="28"/>
          <w:szCs w:val="24"/>
        </w:rPr>
      </w:pPr>
    </w:p>
    <w:p w:rsidR="001B58C9" w:rsidRPr="000E1DDB" w:rsidRDefault="001B58C9" w:rsidP="0095465C">
      <w:pPr>
        <w:spacing w:line="276" w:lineRule="auto"/>
        <w:jc w:val="center"/>
        <w:rPr>
          <w:rFonts w:ascii="Arial" w:hAnsi="Arial" w:cs="Arial"/>
          <w:sz w:val="28"/>
          <w:szCs w:val="24"/>
        </w:rPr>
      </w:pPr>
      <w:r w:rsidRPr="000E1DDB">
        <w:rPr>
          <w:rFonts w:ascii="Cambria Math" w:hAnsi="Cambria Math" w:cs="Cambria Math"/>
          <w:sz w:val="28"/>
          <w:szCs w:val="24"/>
        </w:rPr>
        <w:t>‐</w:t>
      </w:r>
      <w:r w:rsidRPr="000E1DDB">
        <w:rPr>
          <w:rFonts w:ascii="Arial" w:hAnsi="Arial" w:cs="Arial"/>
          <w:sz w:val="28"/>
          <w:szCs w:val="24"/>
        </w:rPr>
        <w:t xml:space="preserve"> depunere in format fizic la sediul GAL “OLTUL PUTERNIC” </w:t>
      </w:r>
      <w:r w:rsidRPr="000E1DDB">
        <w:rPr>
          <w:rFonts w:ascii="Cambria Math" w:hAnsi="Cambria Math" w:cs="Cambria Math"/>
          <w:sz w:val="28"/>
          <w:szCs w:val="24"/>
        </w:rPr>
        <w:t>‐</w:t>
      </w: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EC7E28" w:rsidP="0095465C">
      <w:pPr>
        <w:spacing w:line="276" w:lineRule="auto"/>
        <w:jc w:val="both"/>
        <w:rPr>
          <w:rFonts w:ascii="Arial" w:hAnsi="Arial" w:cs="Arial"/>
          <w:sz w:val="24"/>
          <w:szCs w:val="24"/>
        </w:rPr>
      </w:pPr>
      <w:r w:rsidRPr="000E1DDB">
        <w:rPr>
          <w:rFonts w:ascii="Arial" w:hAnsi="Arial" w:cs="Arial"/>
          <w:noProof/>
          <w:sz w:val="24"/>
          <w:szCs w:val="24"/>
        </w:rPr>
        <w:drawing>
          <wp:anchor distT="0" distB="0" distL="114300" distR="114300" simplePos="0" relativeHeight="251659264" behindDoc="0" locked="0" layoutInCell="1" allowOverlap="1" wp14:anchorId="6FB8F11B" wp14:editId="25067E90">
            <wp:simplePos x="0" y="0"/>
            <wp:positionH relativeFrom="margin">
              <wp:align>center</wp:align>
            </wp:positionH>
            <wp:positionV relativeFrom="paragraph">
              <wp:posOffset>16510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1B58C9" w:rsidRPr="000E1DDB" w:rsidRDefault="001B58C9"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EC7E28" w:rsidRPr="000E1DDB" w:rsidRDefault="00EC7E28" w:rsidP="0095465C">
      <w:pPr>
        <w:spacing w:line="276" w:lineRule="auto"/>
        <w:jc w:val="both"/>
        <w:rPr>
          <w:rFonts w:ascii="Arial" w:hAnsi="Arial" w:cs="Arial"/>
          <w:sz w:val="24"/>
          <w:szCs w:val="24"/>
        </w:rPr>
      </w:pPr>
    </w:p>
    <w:p w:rsidR="001B58C9" w:rsidRPr="000E1DDB" w:rsidRDefault="006832D7" w:rsidP="0095465C">
      <w:pPr>
        <w:spacing w:line="276" w:lineRule="auto"/>
        <w:jc w:val="center"/>
        <w:rPr>
          <w:rFonts w:ascii="Arial" w:hAnsi="Arial" w:cs="Arial"/>
          <w:b/>
          <w:sz w:val="28"/>
          <w:szCs w:val="24"/>
          <w:u w:val="single"/>
        </w:rPr>
      </w:pPr>
      <w:r>
        <w:rPr>
          <w:rFonts w:ascii="Arial" w:hAnsi="Arial" w:cs="Arial"/>
          <w:b/>
          <w:sz w:val="28"/>
          <w:szCs w:val="24"/>
          <w:u w:val="single"/>
        </w:rPr>
        <w:t>2023</w:t>
      </w:r>
    </w:p>
    <w:p w:rsidR="00112D0C" w:rsidRPr="000E1DDB" w:rsidRDefault="00112D0C"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lastRenderedPageBreak/>
        <w:t>Scopul ghidului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Ghidul solicitantului este un material de informare tehnic</w:t>
      </w:r>
      <w:r w:rsidR="000A034C" w:rsidRPr="000E1DDB">
        <w:rPr>
          <w:rFonts w:ascii="Arial" w:hAnsi="Arial" w:cs="Arial"/>
          <w:sz w:val="24"/>
          <w:szCs w:val="24"/>
        </w:rPr>
        <w:t>a</w:t>
      </w:r>
      <w:r w:rsidRPr="000E1DDB">
        <w:rPr>
          <w:rFonts w:ascii="Arial" w:hAnsi="Arial" w:cs="Arial"/>
          <w:sz w:val="24"/>
          <w:szCs w:val="24"/>
        </w:rPr>
        <w:t xml:space="preserve"> a poten</w:t>
      </w:r>
      <w:r w:rsidR="000A034C" w:rsidRPr="000E1DDB">
        <w:rPr>
          <w:rFonts w:ascii="Arial" w:hAnsi="Arial" w:cs="Arial"/>
          <w:sz w:val="24"/>
          <w:szCs w:val="24"/>
        </w:rPr>
        <w:t>t</w:t>
      </w:r>
      <w:r w:rsidRPr="000E1DDB">
        <w:rPr>
          <w:rFonts w:ascii="Arial" w:hAnsi="Arial" w:cs="Arial"/>
          <w:sz w:val="24"/>
          <w:szCs w:val="24"/>
        </w:rPr>
        <w:t>ialilor beneficiari ai Fondului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(FEADR) </w:t>
      </w:r>
      <w:r w:rsidR="000A034C" w:rsidRPr="000E1DDB">
        <w:rPr>
          <w:rFonts w:ascii="Arial" w:hAnsi="Arial" w:cs="Arial"/>
          <w:sz w:val="24"/>
          <w:szCs w:val="24"/>
        </w:rPr>
        <w:t>s</w:t>
      </w:r>
      <w:r w:rsidRPr="000E1DDB">
        <w:rPr>
          <w:rFonts w:ascii="Arial" w:hAnsi="Arial" w:cs="Arial"/>
          <w:sz w:val="24"/>
          <w:szCs w:val="24"/>
        </w:rPr>
        <w:t xml:space="preserve">i constituie un suport complex pentru </w:t>
      </w:r>
      <w:r w:rsidR="000A034C" w:rsidRPr="000E1DDB">
        <w:rPr>
          <w:rFonts w:ascii="Arial" w:hAnsi="Arial" w:cs="Arial"/>
          <w:sz w:val="24"/>
          <w:szCs w:val="24"/>
        </w:rPr>
        <w:t>i</w:t>
      </w:r>
      <w:r w:rsidRPr="000E1DDB">
        <w:rPr>
          <w:rFonts w:ascii="Arial" w:hAnsi="Arial" w:cs="Arial"/>
          <w:sz w:val="24"/>
          <w:szCs w:val="24"/>
        </w:rPr>
        <w:t>ntocmirea proiectului conform cerin</w:t>
      </w:r>
      <w:r w:rsidR="000A034C" w:rsidRPr="000E1DDB">
        <w:rPr>
          <w:rFonts w:ascii="Arial" w:hAnsi="Arial" w:cs="Arial"/>
          <w:sz w:val="24"/>
          <w:szCs w:val="24"/>
        </w:rPr>
        <w:t>t</w:t>
      </w:r>
      <w:r w:rsidRPr="000E1DDB">
        <w:rPr>
          <w:rFonts w:ascii="Arial" w:hAnsi="Arial" w:cs="Arial"/>
          <w:sz w:val="24"/>
          <w:szCs w:val="24"/>
        </w:rPr>
        <w:t xml:space="preserve">elor specifice PNDR 2014-2020 si Strategiei de Dezvoltare Locala </w:t>
      </w:r>
      <w:r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 xml:space="preserve">. Acest document nu </w:t>
      </w:r>
      <w:r w:rsidR="00A51BE3" w:rsidRPr="000E1DDB">
        <w:rPr>
          <w:rFonts w:ascii="Arial" w:hAnsi="Arial" w:cs="Arial"/>
          <w:sz w:val="24"/>
          <w:szCs w:val="24"/>
        </w:rPr>
        <w:t xml:space="preserve">este opozabil actelor normative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i europene. Ghidul solicitantului elaborat pentru</w:t>
      </w:r>
      <w:r w:rsidR="00A51BE3" w:rsidRPr="000E1DDB">
        <w:rPr>
          <w:rFonts w:ascii="Arial" w:hAnsi="Arial" w:cs="Arial"/>
          <w:sz w:val="24"/>
          <w:szCs w:val="24"/>
        </w:rPr>
        <w:t xml:space="preserve"> fiecare</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A51BE3" w:rsidRPr="000E1DDB">
        <w:rPr>
          <w:rFonts w:ascii="Arial" w:hAnsi="Arial" w:cs="Arial"/>
          <w:sz w:val="24"/>
          <w:szCs w:val="24"/>
        </w:rPr>
        <w:t>inclus</w:t>
      </w:r>
      <w:r w:rsidR="000A034C" w:rsidRPr="000E1DDB">
        <w:rPr>
          <w:rFonts w:ascii="Arial" w:hAnsi="Arial" w:cs="Arial"/>
          <w:sz w:val="24"/>
          <w:szCs w:val="24"/>
        </w:rPr>
        <w:t>a</w:t>
      </w:r>
      <w:r w:rsidR="00A51BE3" w:rsidRPr="000E1DDB">
        <w:rPr>
          <w:rFonts w:ascii="Arial" w:hAnsi="Arial" w:cs="Arial"/>
          <w:sz w:val="24"/>
          <w:szCs w:val="24"/>
        </w:rPr>
        <w:t xml:space="preserve"> </w:t>
      </w:r>
      <w:r w:rsidR="000A034C" w:rsidRPr="000E1DDB">
        <w:rPr>
          <w:rFonts w:ascii="Arial" w:hAnsi="Arial" w:cs="Arial"/>
          <w:sz w:val="24"/>
          <w:szCs w:val="24"/>
        </w:rPr>
        <w:t>i</w:t>
      </w:r>
      <w:r w:rsidR="00A51BE3" w:rsidRPr="000E1DDB">
        <w:rPr>
          <w:rFonts w:ascii="Arial" w:hAnsi="Arial" w:cs="Arial"/>
          <w:sz w:val="24"/>
          <w:szCs w:val="24"/>
        </w:rPr>
        <w:t xml:space="preserve">n SDL este </w:t>
      </w:r>
      <w:r w:rsidRPr="000E1DDB">
        <w:rPr>
          <w:rFonts w:ascii="Arial" w:hAnsi="Arial" w:cs="Arial"/>
          <w:sz w:val="24"/>
          <w:szCs w:val="24"/>
        </w:rPr>
        <w:t>un document care se aprob</w:t>
      </w:r>
      <w:r w:rsidR="000A034C" w:rsidRPr="000E1DDB">
        <w:rPr>
          <w:rFonts w:ascii="Arial" w:hAnsi="Arial" w:cs="Arial"/>
          <w:sz w:val="24"/>
          <w:szCs w:val="24"/>
        </w:rPr>
        <w:t>a</w:t>
      </w:r>
      <w:r w:rsidRPr="000E1DDB">
        <w:rPr>
          <w:rFonts w:ascii="Arial" w:hAnsi="Arial" w:cs="Arial"/>
          <w:sz w:val="24"/>
          <w:szCs w:val="24"/>
        </w:rPr>
        <w:t xml:space="preserve"> de organele de conducere ale Grupului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r w:rsidRPr="000E1DDB">
        <w:rPr>
          <w:rFonts w:ascii="Arial" w:hAnsi="Arial" w:cs="Arial"/>
          <w:sz w:val="24"/>
          <w:szCs w:val="24"/>
        </w:rPr>
        <w:t xml:space="preserve"> (conform prevederilor statutare) </w:t>
      </w:r>
      <w:r w:rsidR="000A034C" w:rsidRPr="000E1DDB">
        <w:rPr>
          <w:rFonts w:ascii="Arial" w:hAnsi="Arial" w:cs="Arial"/>
          <w:sz w:val="24"/>
          <w:szCs w:val="24"/>
        </w:rPr>
        <w:t>s</w:t>
      </w:r>
      <w:r w:rsidR="00A51BE3" w:rsidRPr="000E1DDB">
        <w:rPr>
          <w:rFonts w:ascii="Arial" w:hAnsi="Arial" w:cs="Arial"/>
          <w:sz w:val="24"/>
          <w:szCs w:val="24"/>
        </w:rPr>
        <w:t xml:space="preserve">i publicat pe site-ul GAL-ului – </w:t>
      </w:r>
      <w:hyperlink r:id="rId9"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r w:rsidR="00A51BE3"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A51BE3" w:rsidP="0095465C">
      <w:pPr>
        <w:spacing w:line="276" w:lineRule="auto"/>
        <w:jc w:val="both"/>
        <w:rPr>
          <w:rFonts w:ascii="Arial" w:hAnsi="Arial" w:cs="Arial"/>
          <w:sz w:val="24"/>
          <w:szCs w:val="24"/>
        </w:rPr>
      </w:pPr>
      <w:r w:rsidRPr="000E1DDB">
        <w:rPr>
          <w:rFonts w:ascii="Arial" w:hAnsi="Arial" w:cs="Arial"/>
          <w:sz w:val="24"/>
          <w:szCs w:val="24"/>
        </w:rPr>
        <w:t>Prevederile aferente</w:t>
      </w:r>
      <w:r w:rsidR="00F87099" w:rsidRPr="000E1DDB">
        <w:rPr>
          <w:rFonts w:ascii="Arial" w:hAnsi="Arial" w:cs="Arial"/>
          <w:sz w:val="24"/>
          <w:szCs w:val="24"/>
        </w:rPr>
        <w:t xml:space="preserve"> ghidul</w:t>
      </w:r>
      <w:r w:rsidRPr="000E1DDB">
        <w:rPr>
          <w:rFonts w:ascii="Arial" w:hAnsi="Arial" w:cs="Arial"/>
          <w:sz w:val="24"/>
          <w:szCs w:val="24"/>
        </w:rPr>
        <w:t>ui solicitantului se aplic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mod c</w:t>
      </w:r>
      <w:r w:rsidR="00F87099" w:rsidRPr="000E1DDB">
        <w:rPr>
          <w:rFonts w:ascii="Arial" w:hAnsi="Arial" w:cs="Arial"/>
          <w:sz w:val="24"/>
          <w:szCs w:val="24"/>
        </w:rPr>
        <w:t>orespunz</w:t>
      </w:r>
      <w:r w:rsidR="000A034C" w:rsidRPr="000E1DDB">
        <w:rPr>
          <w:rFonts w:ascii="Arial" w:hAnsi="Arial" w:cs="Arial"/>
          <w:sz w:val="24"/>
          <w:szCs w:val="24"/>
        </w:rPr>
        <w:t>a</w:t>
      </w:r>
      <w:r w:rsidR="00F87099" w:rsidRPr="000E1DDB">
        <w:rPr>
          <w:rFonts w:ascii="Arial" w:hAnsi="Arial" w:cs="Arial"/>
          <w:sz w:val="24"/>
          <w:szCs w:val="24"/>
        </w:rPr>
        <w:t>tor. Sunt prezentate regulile pentru preg</w:t>
      </w:r>
      <w:r w:rsidR="000A034C" w:rsidRPr="000E1DDB">
        <w:rPr>
          <w:rFonts w:ascii="Arial" w:hAnsi="Arial" w:cs="Arial"/>
          <w:sz w:val="24"/>
          <w:szCs w:val="24"/>
        </w:rPr>
        <w:t>a</w:t>
      </w:r>
      <w:r w:rsidR="00F87099" w:rsidRPr="000E1DDB">
        <w:rPr>
          <w:rFonts w:ascii="Arial" w:hAnsi="Arial" w:cs="Arial"/>
          <w:sz w:val="24"/>
          <w:szCs w:val="24"/>
        </w:rPr>
        <w:t xml:space="preserve">tirea,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 xml:space="preserve">i depunerea proiectului </w:t>
      </w:r>
      <w:r w:rsidRPr="000E1DDB">
        <w:rPr>
          <w:rFonts w:ascii="Arial" w:hAnsi="Arial" w:cs="Arial"/>
          <w:sz w:val="24"/>
          <w:szCs w:val="24"/>
        </w:rPr>
        <w:t xml:space="preserve">pentru sprijin forfetar, precum </w:t>
      </w:r>
      <w:r w:rsidR="000A034C" w:rsidRPr="000E1DDB">
        <w:rPr>
          <w:rFonts w:ascii="Arial" w:hAnsi="Arial" w:cs="Arial"/>
          <w:sz w:val="24"/>
          <w:szCs w:val="24"/>
        </w:rPr>
        <w:t>s</w:t>
      </w:r>
      <w:r w:rsidRPr="000E1DDB">
        <w:rPr>
          <w:rFonts w:ascii="Arial" w:hAnsi="Arial" w:cs="Arial"/>
          <w:sz w:val="24"/>
          <w:szCs w:val="24"/>
        </w:rPr>
        <w:t>i modalitatea de selec</w:t>
      </w:r>
      <w:r w:rsidR="000A034C" w:rsidRPr="000E1DDB">
        <w:rPr>
          <w:rFonts w:ascii="Arial" w:hAnsi="Arial" w:cs="Arial"/>
          <w:sz w:val="24"/>
          <w:szCs w:val="24"/>
        </w:rPr>
        <w:t>t</w:t>
      </w:r>
      <w:r w:rsidRPr="000E1DDB">
        <w:rPr>
          <w:rFonts w:ascii="Arial" w:hAnsi="Arial" w:cs="Arial"/>
          <w:sz w:val="24"/>
          <w:szCs w:val="24"/>
        </w:rPr>
        <w:t xml:space="preserve">ie, aprobare </w:t>
      </w:r>
      <w:r w:rsidR="000A034C" w:rsidRPr="000E1DDB">
        <w:rPr>
          <w:rFonts w:ascii="Arial" w:hAnsi="Arial" w:cs="Arial"/>
          <w:sz w:val="24"/>
          <w:szCs w:val="24"/>
        </w:rPr>
        <w:t>s</w:t>
      </w:r>
      <w:r w:rsidRPr="000E1DDB">
        <w:rPr>
          <w:rFonts w:ascii="Arial" w:hAnsi="Arial" w:cs="Arial"/>
          <w:sz w:val="24"/>
          <w:szCs w:val="24"/>
        </w:rPr>
        <w:t>i derulare a proiectului</w:t>
      </w:r>
      <w:r w:rsidR="00F87099" w:rsidRPr="000E1DDB">
        <w:rPr>
          <w:rFonts w:ascii="Arial" w:hAnsi="Arial" w:cs="Arial"/>
          <w:sz w:val="24"/>
          <w:szCs w:val="24"/>
        </w:rPr>
        <w:t xml:space="preserve"> dumneavoastr</w:t>
      </w:r>
      <w:r w:rsidR="000A034C" w:rsidRPr="000E1DDB">
        <w:rPr>
          <w:rFonts w:ascii="Arial" w:hAnsi="Arial" w:cs="Arial"/>
          <w:sz w:val="24"/>
          <w:szCs w:val="24"/>
        </w:rPr>
        <w:t>a</w:t>
      </w:r>
      <w:r w:rsidR="00F87099" w:rsidRPr="000E1DDB">
        <w:rPr>
          <w:rFonts w:ascii="Arial" w:hAnsi="Arial" w:cs="Arial"/>
          <w:sz w:val="24"/>
          <w:szCs w:val="24"/>
        </w:rPr>
        <w:t>.</w:t>
      </w:r>
      <w:r w:rsidRPr="000E1DDB">
        <w:rPr>
          <w:rFonts w:ascii="Arial" w:hAnsi="Arial" w:cs="Arial"/>
          <w:sz w:val="24"/>
          <w:szCs w:val="24"/>
        </w:rPr>
        <w:t xml:space="preserve"> </w:t>
      </w:r>
      <w:r w:rsidR="00F87099" w:rsidRPr="000E1DDB">
        <w:rPr>
          <w:rFonts w:ascii="Arial" w:hAnsi="Arial" w:cs="Arial"/>
          <w:sz w:val="24"/>
          <w:szCs w:val="24"/>
        </w:rPr>
        <w:t>De asemenea, con</w:t>
      </w:r>
      <w:r w:rsidR="000A034C" w:rsidRPr="000E1DDB">
        <w:rPr>
          <w:rFonts w:ascii="Arial" w:hAnsi="Arial" w:cs="Arial"/>
          <w:sz w:val="24"/>
          <w:szCs w:val="24"/>
        </w:rPr>
        <w:t>t</w:t>
      </w:r>
      <w:r w:rsidR="00F87099" w:rsidRPr="000E1DDB">
        <w:rPr>
          <w:rFonts w:ascii="Arial" w:hAnsi="Arial" w:cs="Arial"/>
          <w:sz w:val="24"/>
          <w:szCs w:val="24"/>
        </w:rPr>
        <w:t>ine lista indicativ</w:t>
      </w:r>
      <w:r w:rsidR="000A034C" w:rsidRPr="000E1DDB">
        <w:rPr>
          <w:rFonts w:ascii="Arial" w:hAnsi="Arial" w:cs="Arial"/>
          <w:sz w:val="24"/>
          <w:szCs w:val="24"/>
        </w:rPr>
        <w:t>a</w:t>
      </w:r>
      <w:r w:rsidR="00F87099" w:rsidRPr="000E1DDB">
        <w:rPr>
          <w:rFonts w:ascii="Arial" w:hAnsi="Arial" w:cs="Arial"/>
          <w:sz w:val="24"/>
          <w:szCs w:val="24"/>
        </w:rPr>
        <w:t xml:space="preserve"> a tipurilor de investi</w:t>
      </w:r>
      <w:r w:rsidR="000A034C" w:rsidRPr="000E1DDB">
        <w:rPr>
          <w:rFonts w:ascii="Arial" w:hAnsi="Arial" w:cs="Arial"/>
          <w:sz w:val="24"/>
          <w:szCs w:val="24"/>
        </w:rPr>
        <w:t>t</w:t>
      </w:r>
      <w:r w:rsidR="00F87099" w:rsidRPr="000E1DDB">
        <w:rPr>
          <w:rFonts w:ascii="Arial" w:hAnsi="Arial" w:cs="Arial"/>
          <w:sz w:val="24"/>
          <w:szCs w:val="24"/>
        </w:rPr>
        <w:t>ii pentru care se acord</w:t>
      </w:r>
      <w:r w:rsidR="000A034C" w:rsidRPr="000E1DDB">
        <w:rPr>
          <w:rFonts w:ascii="Arial" w:hAnsi="Arial" w:cs="Arial"/>
          <w:sz w:val="24"/>
          <w:szCs w:val="24"/>
        </w:rPr>
        <w:t>a</w:t>
      </w:r>
      <w:r w:rsidR="00F87099" w:rsidRPr="000E1DDB">
        <w:rPr>
          <w:rFonts w:ascii="Arial" w:hAnsi="Arial" w:cs="Arial"/>
          <w:sz w:val="24"/>
          <w:szCs w:val="24"/>
        </w:rPr>
        <w:t xml:space="preserve"> fonduri nerambursabile, documentele, avizele </w:t>
      </w:r>
      <w:r w:rsidR="000A034C" w:rsidRPr="000E1DDB">
        <w:rPr>
          <w:rFonts w:ascii="Arial" w:hAnsi="Arial" w:cs="Arial"/>
          <w:sz w:val="24"/>
          <w:szCs w:val="24"/>
        </w:rPr>
        <w:t>s</w:t>
      </w:r>
      <w:r w:rsidR="00F87099" w:rsidRPr="000E1DDB">
        <w:rPr>
          <w:rFonts w:ascii="Arial" w:hAnsi="Arial" w:cs="Arial"/>
          <w:sz w:val="24"/>
          <w:szCs w:val="24"/>
        </w:rPr>
        <w:t>i acordurile care trebuie prezentate, modelul Cererii de Finan</w:t>
      </w:r>
      <w:r w:rsidR="000A034C" w:rsidRPr="000E1DDB">
        <w:rPr>
          <w:rFonts w:ascii="Arial" w:hAnsi="Arial" w:cs="Arial"/>
          <w:sz w:val="24"/>
          <w:szCs w:val="24"/>
        </w:rPr>
        <w:t>t</w:t>
      </w:r>
      <w:r w:rsidR="00F87099" w:rsidRPr="000E1DDB">
        <w:rPr>
          <w:rFonts w:ascii="Arial" w:hAnsi="Arial" w:cs="Arial"/>
          <w:sz w:val="24"/>
          <w:szCs w:val="24"/>
        </w:rPr>
        <w:t xml:space="preserve">are, al Planului de Afaceri, precum </w:t>
      </w:r>
      <w:r w:rsidR="000A034C" w:rsidRPr="000E1DDB">
        <w:rPr>
          <w:rFonts w:ascii="Arial" w:hAnsi="Arial" w:cs="Arial"/>
          <w:sz w:val="24"/>
          <w:szCs w:val="24"/>
        </w:rPr>
        <w:t>s</w:t>
      </w:r>
      <w:r w:rsidR="00F87099" w:rsidRPr="000E1DDB">
        <w:rPr>
          <w:rFonts w:ascii="Arial" w:hAnsi="Arial" w:cs="Arial"/>
          <w:sz w:val="24"/>
          <w:szCs w:val="24"/>
        </w:rPr>
        <w:t>i alte informa</w:t>
      </w:r>
      <w:r w:rsidR="000A034C" w:rsidRPr="000E1DDB">
        <w:rPr>
          <w:rFonts w:ascii="Arial" w:hAnsi="Arial" w:cs="Arial"/>
          <w:sz w:val="24"/>
          <w:szCs w:val="24"/>
        </w:rPr>
        <w:t>t</w:t>
      </w:r>
      <w:r w:rsidR="00F87099" w:rsidRPr="000E1DDB">
        <w:rPr>
          <w:rFonts w:ascii="Arial" w:hAnsi="Arial" w:cs="Arial"/>
          <w:sz w:val="24"/>
          <w:szCs w:val="24"/>
        </w:rPr>
        <w:t xml:space="preserve">ii utile </w:t>
      </w:r>
      <w:r w:rsidR="000A034C" w:rsidRPr="000E1DDB">
        <w:rPr>
          <w:rFonts w:ascii="Arial" w:hAnsi="Arial" w:cs="Arial"/>
          <w:sz w:val="24"/>
          <w:szCs w:val="24"/>
        </w:rPr>
        <w:t>i</w:t>
      </w:r>
      <w:r w:rsidR="00F87099" w:rsidRPr="000E1DDB">
        <w:rPr>
          <w:rFonts w:ascii="Arial" w:hAnsi="Arial" w:cs="Arial"/>
          <w:sz w:val="24"/>
          <w:szCs w:val="24"/>
        </w:rPr>
        <w:t xml:space="preserve">ntocmirii proiectului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rii corecte a documentelor.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V</w:t>
      </w:r>
      <w:r w:rsidR="000A034C" w:rsidRPr="000E1DDB">
        <w:rPr>
          <w:rFonts w:ascii="Arial" w:hAnsi="Arial" w:cs="Arial"/>
          <w:sz w:val="24"/>
          <w:szCs w:val="24"/>
        </w:rPr>
        <w:t>a</w:t>
      </w:r>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 xml:space="preserve">m ca, </w:t>
      </w:r>
      <w:r w:rsidR="000A034C" w:rsidRPr="000E1DDB">
        <w:rPr>
          <w:rFonts w:ascii="Arial" w:hAnsi="Arial" w:cs="Arial"/>
          <w:sz w:val="24"/>
          <w:szCs w:val="24"/>
        </w:rPr>
        <w:t>i</w:t>
      </w:r>
      <w:r w:rsidRPr="000E1DDB">
        <w:rPr>
          <w:rFonts w:ascii="Arial" w:hAnsi="Arial" w:cs="Arial"/>
          <w:sz w:val="24"/>
          <w:szCs w:val="24"/>
        </w:rPr>
        <w:t xml:space="preserve">nainte de a </w:t>
      </w:r>
      <w:r w:rsidR="000A034C" w:rsidRPr="000E1DDB">
        <w:rPr>
          <w:rFonts w:ascii="Arial" w:hAnsi="Arial" w:cs="Arial"/>
          <w:sz w:val="24"/>
          <w:szCs w:val="24"/>
        </w:rPr>
        <w:t>i</w:t>
      </w:r>
      <w:r w:rsidRPr="000E1DDB">
        <w:rPr>
          <w:rFonts w:ascii="Arial" w:hAnsi="Arial" w:cs="Arial"/>
          <w:sz w:val="24"/>
          <w:szCs w:val="24"/>
        </w:rPr>
        <w:t>ncepe completarea cererii de finan</w:t>
      </w:r>
      <w:r w:rsidR="000A034C" w:rsidRPr="000E1DDB">
        <w:rPr>
          <w:rFonts w:ascii="Arial" w:hAnsi="Arial" w:cs="Arial"/>
          <w:sz w:val="24"/>
          <w:szCs w:val="24"/>
        </w:rPr>
        <w:t>t</w:t>
      </w:r>
      <w:r w:rsidRPr="000E1DDB">
        <w:rPr>
          <w:rFonts w:ascii="Arial" w:hAnsi="Arial" w:cs="Arial"/>
          <w:sz w:val="24"/>
          <w:szCs w:val="24"/>
        </w:rPr>
        <w:t>are, s</w:t>
      </w:r>
      <w:r w:rsidR="000A034C" w:rsidRPr="000E1DDB">
        <w:rPr>
          <w:rFonts w:ascii="Arial" w:hAnsi="Arial" w:cs="Arial"/>
          <w:sz w:val="24"/>
          <w:szCs w:val="24"/>
        </w:rPr>
        <w:t>a</w:t>
      </w:r>
      <w:r w:rsidRPr="000E1DDB">
        <w:rPr>
          <w:rFonts w:ascii="Arial" w:hAnsi="Arial" w:cs="Arial"/>
          <w:sz w:val="24"/>
          <w:szCs w:val="24"/>
        </w:rPr>
        <w:t xml:space="preserve"> v</w:t>
      </w:r>
      <w:r w:rsidR="000A034C" w:rsidRPr="000E1DDB">
        <w:rPr>
          <w:rFonts w:ascii="Arial" w:hAnsi="Arial" w:cs="Arial"/>
          <w:sz w:val="24"/>
          <w:szCs w:val="24"/>
        </w:rPr>
        <w:t>a</w:t>
      </w:r>
      <w:r w:rsidRPr="000E1DDB">
        <w:rPr>
          <w:rFonts w:ascii="Arial" w:hAnsi="Arial" w:cs="Arial"/>
          <w:sz w:val="24"/>
          <w:szCs w:val="24"/>
        </w:rPr>
        <w:t xml:space="preserve"> asigura</w:t>
      </w:r>
      <w:r w:rsidR="000A034C" w:rsidRPr="000E1DDB">
        <w:rPr>
          <w:rFonts w:ascii="Arial" w:hAnsi="Arial" w:cs="Arial"/>
          <w:sz w:val="24"/>
          <w:szCs w:val="24"/>
        </w:rPr>
        <w:t>t</w:t>
      </w:r>
      <w:r w:rsidRPr="000E1DDB">
        <w:rPr>
          <w:rFonts w:ascii="Arial" w:hAnsi="Arial" w:cs="Arial"/>
          <w:sz w:val="24"/>
          <w:szCs w:val="24"/>
        </w:rPr>
        <w:t>i c</w:t>
      </w:r>
      <w:r w:rsidR="000A034C" w:rsidRPr="000E1DDB">
        <w:rPr>
          <w:rFonts w:ascii="Arial" w:hAnsi="Arial" w:cs="Arial"/>
          <w:sz w:val="24"/>
          <w:szCs w:val="24"/>
        </w:rPr>
        <w:t>a</w:t>
      </w:r>
      <w:r w:rsidRPr="000E1DDB">
        <w:rPr>
          <w:rFonts w:ascii="Arial" w:hAnsi="Arial" w:cs="Arial"/>
          <w:sz w:val="24"/>
          <w:szCs w:val="24"/>
        </w:rPr>
        <w:t xml:space="preserve"> a</w:t>
      </w:r>
      <w:r w:rsidR="000A034C" w:rsidRPr="000E1DDB">
        <w:rPr>
          <w:rFonts w:ascii="Arial" w:hAnsi="Arial" w:cs="Arial"/>
          <w:sz w:val="24"/>
          <w:szCs w:val="24"/>
        </w:rPr>
        <w:t>t</w:t>
      </w:r>
      <w:r w:rsidRPr="000E1DDB">
        <w:rPr>
          <w:rFonts w:ascii="Arial" w:hAnsi="Arial" w:cs="Arial"/>
          <w:sz w:val="24"/>
          <w:szCs w:val="24"/>
        </w:rPr>
        <w:t>i parcurs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w:t>
      </w:r>
      <w:r w:rsidR="00A51BE3" w:rsidRPr="000E1DDB">
        <w:rPr>
          <w:rFonts w:ascii="Arial" w:hAnsi="Arial" w:cs="Arial"/>
          <w:sz w:val="24"/>
          <w:szCs w:val="24"/>
        </w:rPr>
        <w:t xml:space="preserve"> prevederile din Ghidul Solicitantului </w:t>
      </w:r>
      <w:r w:rsidR="000A034C" w:rsidRPr="000E1DDB">
        <w:rPr>
          <w:rFonts w:ascii="Arial" w:hAnsi="Arial" w:cs="Arial"/>
          <w:sz w:val="24"/>
          <w:szCs w:val="24"/>
        </w:rPr>
        <w:t>s</w:t>
      </w:r>
      <w:r w:rsidR="00A51BE3" w:rsidRPr="000E1DDB">
        <w:rPr>
          <w:rFonts w:ascii="Arial" w:hAnsi="Arial" w:cs="Arial"/>
          <w:sz w:val="24"/>
          <w:szCs w:val="24"/>
        </w:rPr>
        <w:t>i s</w:t>
      </w:r>
      <w:r w:rsidR="000A034C" w:rsidRPr="000E1DDB">
        <w:rPr>
          <w:rFonts w:ascii="Arial" w:hAnsi="Arial" w:cs="Arial"/>
          <w:sz w:val="24"/>
          <w:szCs w:val="24"/>
        </w:rPr>
        <w:t>a</w:t>
      </w:r>
      <w:r w:rsidR="00A51BE3" w:rsidRPr="000E1DDB">
        <w:rPr>
          <w:rFonts w:ascii="Arial" w:hAnsi="Arial" w:cs="Arial"/>
          <w:sz w:val="24"/>
          <w:szCs w:val="24"/>
        </w:rPr>
        <w:t xml:space="preserve"> v</w:t>
      </w:r>
      <w:r w:rsidR="000A034C" w:rsidRPr="000E1DDB">
        <w:rPr>
          <w:rFonts w:ascii="Arial" w:hAnsi="Arial" w:cs="Arial"/>
          <w:sz w:val="24"/>
          <w:szCs w:val="24"/>
        </w:rPr>
        <w:t>a</w:t>
      </w:r>
      <w:r w:rsidR="00A51BE3" w:rsidRPr="000E1DDB">
        <w:rPr>
          <w:rFonts w:ascii="Arial" w:hAnsi="Arial" w:cs="Arial"/>
          <w:sz w:val="24"/>
          <w:szCs w:val="24"/>
        </w:rPr>
        <w:t xml:space="preserve"> asigura</w:t>
      </w:r>
      <w:r w:rsidR="000A034C" w:rsidRPr="000E1DDB">
        <w:rPr>
          <w:rFonts w:ascii="Arial" w:hAnsi="Arial" w:cs="Arial"/>
          <w:sz w:val="24"/>
          <w:szCs w:val="24"/>
        </w:rPr>
        <w:t>t</w:t>
      </w:r>
      <w:r w:rsidR="00A51BE3" w:rsidRPr="000E1DDB">
        <w:rPr>
          <w:rFonts w:ascii="Arial" w:hAnsi="Arial" w:cs="Arial"/>
          <w:sz w:val="24"/>
          <w:szCs w:val="24"/>
        </w:rPr>
        <w:t>i c</w:t>
      </w:r>
      <w:r w:rsidR="000A034C" w:rsidRPr="000E1DDB">
        <w:rPr>
          <w:rFonts w:ascii="Arial" w:hAnsi="Arial" w:cs="Arial"/>
          <w:sz w:val="24"/>
          <w:szCs w:val="24"/>
        </w:rPr>
        <w:t>a</w:t>
      </w:r>
      <w:r w:rsidR="00A51BE3" w:rsidRPr="000E1DDB">
        <w:rPr>
          <w:rFonts w:ascii="Arial" w:hAnsi="Arial" w:cs="Arial"/>
          <w:sz w:val="24"/>
          <w:szCs w:val="24"/>
        </w:rPr>
        <w:t xml:space="preserve"> a</w:t>
      </w:r>
      <w:r w:rsidR="000A034C" w:rsidRPr="000E1DDB">
        <w:rPr>
          <w:rFonts w:ascii="Arial" w:hAnsi="Arial" w:cs="Arial"/>
          <w:sz w:val="24"/>
          <w:szCs w:val="24"/>
        </w:rPr>
        <w:t>t</w:t>
      </w:r>
      <w:r w:rsidR="00A51BE3" w:rsidRPr="000E1DDB">
        <w:rPr>
          <w:rFonts w:ascii="Arial" w:hAnsi="Arial" w:cs="Arial"/>
          <w:sz w:val="24"/>
          <w:szCs w:val="24"/>
        </w:rPr>
        <w:t xml:space="preserve">i </w:t>
      </w:r>
      <w:r w:rsidR="000A034C" w:rsidRPr="000E1DDB">
        <w:rPr>
          <w:rFonts w:ascii="Arial" w:hAnsi="Arial" w:cs="Arial"/>
          <w:sz w:val="24"/>
          <w:szCs w:val="24"/>
        </w:rPr>
        <w:t>i</w:t>
      </w:r>
      <w:r w:rsidR="00A51BE3" w:rsidRPr="000E1DDB">
        <w:rPr>
          <w:rFonts w:ascii="Arial" w:hAnsi="Arial" w:cs="Arial"/>
          <w:sz w:val="24"/>
          <w:szCs w:val="24"/>
        </w:rPr>
        <w:t>n</w:t>
      </w:r>
      <w:r w:rsidR="000A034C" w:rsidRPr="000E1DDB">
        <w:rPr>
          <w:rFonts w:ascii="Arial" w:hAnsi="Arial" w:cs="Arial"/>
          <w:sz w:val="24"/>
          <w:szCs w:val="24"/>
        </w:rPr>
        <w:t>t</w:t>
      </w:r>
      <w:r w:rsidR="00A51BE3" w:rsidRPr="000E1DDB">
        <w:rPr>
          <w:rFonts w:ascii="Arial" w:hAnsi="Arial" w:cs="Arial"/>
          <w:sz w:val="24"/>
          <w:szCs w:val="24"/>
        </w:rPr>
        <w:t>eles toate aspectele legate de</w:t>
      </w:r>
      <w:r w:rsidRPr="000E1DDB">
        <w:rPr>
          <w:rFonts w:ascii="Arial" w:hAnsi="Arial" w:cs="Arial"/>
          <w:sz w:val="24"/>
          <w:szCs w:val="24"/>
        </w:rPr>
        <w:t xml:space="preserve"> specificul investi</w:t>
      </w:r>
      <w:r w:rsidR="000A034C" w:rsidRPr="000E1DDB">
        <w:rPr>
          <w:rFonts w:ascii="Arial" w:hAnsi="Arial" w:cs="Arial"/>
          <w:sz w:val="24"/>
          <w:szCs w:val="24"/>
        </w:rPr>
        <w:t>t</w:t>
      </w:r>
      <w:r w:rsidRPr="000E1DDB">
        <w:rPr>
          <w:rFonts w:ascii="Arial" w:hAnsi="Arial" w:cs="Arial"/>
          <w:sz w:val="24"/>
          <w:szCs w:val="24"/>
        </w:rPr>
        <w:t>iilor finan</w:t>
      </w:r>
      <w:r w:rsidR="000A034C" w:rsidRPr="000E1DDB">
        <w:rPr>
          <w:rFonts w:ascii="Arial" w:hAnsi="Arial" w:cs="Arial"/>
          <w:sz w:val="24"/>
          <w:szCs w:val="24"/>
        </w:rPr>
        <w:t>t</w:t>
      </w:r>
      <w:r w:rsidRPr="000E1DDB">
        <w:rPr>
          <w:rFonts w:ascii="Arial" w:hAnsi="Arial" w:cs="Arial"/>
          <w:sz w:val="24"/>
          <w:szCs w:val="24"/>
        </w:rPr>
        <w:t>ate prin PNDR</w:t>
      </w:r>
      <w:r w:rsidR="00A51BE3" w:rsidRPr="000E1DDB">
        <w:rPr>
          <w:rFonts w:ascii="Arial" w:hAnsi="Arial" w:cs="Arial"/>
          <w:sz w:val="24"/>
          <w:szCs w:val="24"/>
        </w:rPr>
        <w:t xml:space="preserve">, respectiv </w:t>
      </w:r>
      <w:r w:rsidR="00A51BE3" w:rsidRPr="000E1DDB">
        <w:rPr>
          <w:rFonts w:ascii="Arial" w:hAnsi="Arial" w:cs="Arial"/>
          <w:b/>
          <w:sz w:val="24"/>
          <w:szCs w:val="24"/>
        </w:rPr>
        <w:t xml:space="preserve">GAL </w:t>
      </w:r>
      <w:r w:rsidR="001B58C9" w:rsidRPr="000E1DDB">
        <w:rPr>
          <w:rFonts w:ascii="Arial" w:hAnsi="Arial" w:cs="Arial"/>
          <w:b/>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Ghidul Solicitantului, precum </w:t>
      </w:r>
      <w:r w:rsidR="000A034C" w:rsidRPr="000E1DDB">
        <w:rPr>
          <w:rFonts w:ascii="Arial" w:hAnsi="Arial" w:cs="Arial"/>
          <w:sz w:val="24"/>
          <w:szCs w:val="24"/>
        </w:rPr>
        <w:t>s</w:t>
      </w:r>
      <w:r w:rsidRPr="000E1DDB">
        <w:rPr>
          <w:rFonts w:ascii="Arial" w:hAnsi="Arial" w:cs="Arial"/>
          <w:sz w:val="24"/>
          <w:szCs w:val="24"/>
        </w:rPr>
        <w:t>i documentele anexate pot suferi rectific</w:t>
      </w:r>
      <w:r w:rsidR="000A034C" w:rsidRPr="000E1DDB">
        <w:rPr>
          <w:rFonts w:ascii="Arial" w:hAnsi="Arial" w:cs="Arial"/>
          <w:sz w:val="24"/>
          <w:szCs w:val="24"/>
        </w:rPr>
        <w:t>a</w:t>
      </w:r>
      <w:r w:rsidRPr="000E1DDB">
        <w:rPr>
          <w:rFonts w:ascii="Arial" w:hAnsi="Arial" w:cs="Arial"/>
          <w:sz w:val="24"/>
          <w:szCs w:val="24"/>
        </w:rPr>
        <w:t>ri din cauza modific</w:t>
      </w:r>
      <w:r w:rsidR="000A034C" w:rsidRPr="000E1DDB">
        <w:rPr>
          <w:rFonts w:ascii="Arial" w:hAnsi="Arial" w:cs="Arial"/>
          <w:sz w:val="24"/>
          <w:szCs w:val="24"/>
        </w:rPr>
        <w:t>a</w:t>
      </w:r>
      <w:r w:rsidRPr="000E1DDB">
        <w:rPr>
          <w:rFonts w:ascii="Arial" w:hAnsi="Arial" w:cs="Arial"/>
          <w:sz w:val="24"/>
          <w:szCs w:val="24"/>
        </w:rPr>
        <w:t>rilor legislative na</w:t>
      </w:r>
      <w:r w:rsidR="000A034C" w:rsidRPr="000E1DDB">
        <w:rPr>
          <w:rFonts w:ascii="Arial" w:hAnsi="Arial" w:cs="Arial"/>
          <w:sz w:val="24"/>
          <w:szCs w:val="24"/>
        </w:rPr>
        <w:t>t</w:t>
      </w:r>
      <w:r w:rsidRPr="000E1DDB">
        <w:rPr>
          <w:rFonts w:ascii="Arial" w:hAnsi="Arial" w:cs="Arial"/>
          <w:sz w:val="24"/>
          <w:szCs w:val="24"/>
        </w:rPr>
        <w:t xml:space="preserve">ionale </w:t>
      </w:r>
      <w:r w:rsidR="000A034C" w:rsidRPr="000E1DDB">
        <w:rPr>
          <w:rFonts w:ascii="Arial" w:hAnsi="Arial" w:cs="Arial"/>
          <w:sz w:val="24"/>
          <w:szCs w:val="24"/>
        </w:rPr>
        <w:t>s</w:t>
      </w:r>
      <w:r w:rsidRPr="000E1DDB">
        <w:rPr>
          <w:rFonts w:ascii="Arial" w:hAnsi="Arial" w:cs="Arial"/>
          <w:sz w:val="24"/>
          <w:szCs w:val="24"/>
        </w:rPr>
        <w:t>i europene sau procedurale, astfel v</w:t>
      </w:r>
      <w:r w:rsidR="000A034C" w:rsidRPr="000E1DDB">
        <w:rPr>
          <w:rFonts w:ascii="Arial" w:hAnsi="Arial" w:cs="Arial"/>
          <w:sz w:val="24"/>
          <w:szCs w:val="24"/>
        </w:rPr>
        <w:t>a</w:t>
      </w:r>
      <w:r w:rsidRPr="000E1DDB">
        <w:rPr>
          <w:rFonts w:ascii="Arial" w:hAnsi="Arial" w:cs="Arial"/>
          <w:sz w:val="24"/>
          <w:szCs w:val="24"/>
        </w:rPr>
        <w:t xml:space="preserve"> recomand</w:t>
      </w:r>
      <w:r w:rsidR="000A034C" w:rsidRPr="000E1DDB">
        <w:rPr>
          <w:rFonts w:ascii="Arial" w:hAnsi="Arial" w:cs="Arial"/>
          <w:sz w:val="24"/>
          <w:szCs w:val="24"/>
        </w:rPr>
        <w:t>a</w:t>
      </w:r>
      <w:r w:rsidRPr="000E1DDB">
        <w:rPr>
          <w:rFonts w:ascii="Arial" w:hAnsi="Arial" w:cs="Arial"/>
          <w:sz w:val="24"/>
          <w:szCs w:val="24"/>
        </w:rPr>
        <w:t>m ca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limit</w:t>
      </w:r>
      <w:r w:rsidR="000A034C" w:rsidRPr="000E1DDB">
        <w:rPr>
          <w:rFonts w:ascii="Arial" w:hAnsi="Arial" w:cs="Arial"/>
          <w:sz w:val="24"/>
          <w:szCs w:val="24"/>
        </w:rPr>
        <w:t>a</w:t>
      </w:r>
      <w:r w:rsidRPr="000E1DDB">
        <w:rPr>
          <w:rFonts w:ascii="Arial" w:hAnsi="Arial" w:cs="Arial"/>
          <w:sz w:val="24"/>
          <w:szCs w:val="24"/>
        </w:rPr>
        <w:t xml:space="preserve"> de depunere 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prezentului apel de selec</w:t>
      </w:r>
      <w:r w:rsidR="000A034C" w:rsidRPr="000E1DDB">
        <w:rPr>
          <w:rFonts w:ascii="Arial" w:hAnsi="Arial" w:cs="Arial"/>
          <w:sz w:val="24"/>
          <w:szCs w:val="24"/>
        </w:rPr>
        <w:t>t</w:t>
      </w:r>
      <w:r w:rsidRPr="000E1DDB">
        <w:rPr>
          <w:rFonts w:ascii="Arial" w:hAnsi="Arial" w:cs="Arial"/>
          <w:sz w:val="24"/>
          <w:szCs w:val="24"/>
        </w:rPr>
        <w:t>ie a proiectelor, s</w:t>
      </w:r>
      <w:r w:rsidR="000A034C" w:rsidRPr="000E1DDB">
        <w:rPr>
          <w:rFonts w:ascii="Arial" w:hAnsi="Arial" w:cs="Arial"/>
          <w:sz w:val="24"/>
          <w:szCs w:val="24"/>
        </w:rPr>
        <w:t>a</w:t>
      </w:r>
      <w:r w:rsidRPr="000E1DDB">
        <w:rPr>
          <w:rFonts w:ascii="Arial" w:hAnsi="Arial" w:cs="Arial"/>
          <w:sz w:val="24"/>
          <w:szCs w:val="24"/>
        </w:rPr>
        <w:t xml:space="preserve"> consulta</w:t>
      </w:r>
      <w:r w:rsidR="000A034C" w:rsidRPr="000E1DDB">
        <w:rPr>
          <w:rFonts w:ascii="Arial" w:hAnsi="Arial" w:cs="Arial"/>
          <w:sz w:val="24"/>
          <w:szCs w:val="24"/>
        </w:rPr>
        <w:t>t</w:t>
      </w:r>
      <w:r w:rsidRPr="000E1DDB">
        <w:rPr>
          <w:rFonts w:ascii="Arial" w:hAnsi="Arial" w:cs="Arial"/>
          <w:sz w:val="24"/>
          <w:szCs w:val="24"/>
        </w:rPr>
        <w:t xml:space="preserve">i periodic pagina de internet </w:t>
      </w:r>
      <w:r w:rsidR="00A51BE3" w:rsidRPr="000E1DDB">
        <w:rPr>
          <w:rFonts w:ascii="Arial" w:hAnsi="Arial" w:cs="Arial"/>
          <w:sz w:val="24"/>
          <w:szCs w:val="24"/>
        </w:rPr>
        <w:t xml:space="preserve">a GAL </w:t>
      </w:r>
      <w:r w:rsidRPr="000E1DDB">
        <w:rPr>
          <w:rFonts w:ascii="Arial" w:hAnsi="Arial" w:cs="Arial"/>
          <w:sz w:val="24"/>
          <w:szCs w:val="24"/>
        </w:rPr>
        <w:t>pentru a urm</w:t>
      </w:r>
      <w:r w:rsidR="000A034C" w:rsidRPr="000E1DDB">
        <w:rPr>
          <w:rFonts w:ascii="Arial" w:hAnsi="Arial" w:cs="Arial"/>
          <w:sz w:val="24"/>
          <w:szCs w:val="24"/>
        </w:rPr>
        <w:t>a</w:t>
      </w:r>
      <w:r w:rsidRPr="000E1DDB">
        <w:rPr>
          <w:rFonts w:ascii="Arial" w:hAnsi="Arial" w:cs="Arial"/>
          <w:sz w:val="24"/>
          <w:szCs w:val="24"/>
        </w:rPr>
        <w:t>ri eventualele modific</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Ghidului solicitantului nu vor aduce atingere sesiunii lansate de GAL aflate </w:t>
      </w:r>
      <w:r w:rsidR="000A034C" w:rsidRPr="000E1DDB">
        <w:rPr>
          <w:rFonts w:ascii="Arial" w:hAnsi="Arial" w:cs="Arial"/>
          <w:sz w:val="24"/>
          <w:szCs w:val="24"/>
        </w:rPr>
        <w:t>i</w:t>
      </w:r>
      <w:r w:rsidRPr="000E1DDB">
        <w:rPr>
          <w:rFonts w:ascii="Arial" w:hAnsi="Arial" w:cs="Arial"/>
          <w:sz w:val="24"/>
          <w:szCs w:val="24"/>
        </w:rPr>
        <w:t>n curs de derulare, cu excep</w:t>
      </w:r>
      <w:r w:rsidR="000A034C" w:rsidRPr="000E1DDB">
        <w:rPr>
          <w:rFonts w:ascii="Arial" w:hAnsi="Arial" w:cs="Arial"/>
          <w:sz w:val="24"/>
          <w:szCs w:val="24"/>
        </w:rPr>
        <w:t>t</w:t>
      </w:r>
      <w:r w:rsidRPr="000E1DDB">
        <w:rPr>
          <w:rFonts w:ascii="Arial" w:hAnsi="Arial" w:cs="Arial"/>
          <w:sz w:val="24"/>
          <w:szCs w:val="24"/>
        </w:rPr>
        <w:t>ia situa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care intervin modific</w:t>
      </w:r>
      <w:r w:rsidR="000A034C" w:rsidRPr="000E1DDB">
        <w:rPr>
          <w:rFonts w:ascii="Arial" w:hAnsi="Arial" w:cs="Arial"/>
          <w:sz w:val="24"/>
          <w:szCs w:val="24"/>
        </w:rPr>
        <w:t>a</w:t>
      </w:r>
      <w:r w:rsidRPr="000E1DDB">
        <w:rPr>
          <w:rFonts w:ascii="Arial" w:hAnsi="Arial" w:cs="Arial"/>
          <w:sz w:val="24"/>
          <w:szCs w:val="24"/>
        </w:rPr>
        <w:t>ri ale legisla</w:t>
      </w:r>
      <w:r w:rsidR="000A034C" w:rsidRPr="000E1DDB">
        <w:rPr>
          <w:rFonts w:ascii="Arial" w:hAnsi="Arial" w:cs="Arial"/>
          <w:sz w:val="24"/>
          <w:szCs w:val="24"/>
        </w:rPr>
        <w:t>t</w:t>
      </w:r>
      <w:r w:rsidRPr="000E1DDB">
        <w:rPr>
          <w:rFonts w:ascii="Arial" w:hAnsi="Arial" w:cs="Arial"/>
          <w:sz w:val="24"/>
          <w:szCs w:val="24"/>
        </w:rPr>
        <w:t>iei europene sau na</w:t>
      </w:r>
      <w:r w:rsidR="000A034C" w:rsidRPr="000E1DDB">
        <w:rPr>
          <w:rFonts w:ascii="Arial" w:hAnsi="Arial" w:cs="Arial"/>
          <w:sz w:val="24"/>
          <w:szCs w:val="24"/>
        </w:rPr>
        <w:t>t</w:t>
      </w:r>
      <w:r w:rsidRPr="000E1DDB">
        <w:rPr>
          <w:rFonts w:ascii="Arial" w:hAnsi="Arial" w:cs="Arial"/>
          <w:sz w:val="24"/>
          <w:szCs w:val="24"/>
        </w:rPr>
        <w:t xml:space="preserve">ionale care impun acest lucru.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ie, GAL va informa poten</w:t>
      </w:r>
      <w:r w:rsidR="000A034C" w:rsidRPr="000E1DDB">
        <w:rPr>
          <w:rFonts w:ascii="Arial" w:hAnsi="Arial" w:cs="Arial"/>
          <w:sz w:val="24"/>
          <w:szCs w:val="24"/>
        </w:rPr>
        <w:t>t</w:t>
      </w:r>
      <w:r w:rsidRPr="000E1DDB">
        <w:rPr>
          <w:rFonts w:ascii="Arial" w:hAnsi="Arial" w:cs="Arial"/>
          <w:sz w:val="24"/>
          <w:szCs w:val="24"/>
        </w:rPr>
        <w:t>ialii solicitan</w:t>
      </w:r>
      <w:r w:rsidR="000A034C" w:rsidRPr="000E1DDB">
        <w:rPr>
          <w:rFonts w:ascii="Arial" w:hAnsi="Arial" w:cs="Arial"/>
          <w:sz w:val="24"/>
          <w:szCs w:val="24"/>
        </w:rPr>
        <w:t>t</w:t>
      </w:r>
      <w:r w:rsidRPr="000E1DDB">
        <w:rPr>
          <w:rFonts w:ascii="Arial" w:hAnsi="Arial" w:cs="Arial"/>
          <w:sz w:val="24"/>
          <w:szCs w:val="24"/>
        </w:rPr>
        <w:t>i despre modific</w:t>
      </w:r>
      <w:r w:rsidR="000A034C" w:rsidRPr="000E1DDB">
        <w:rPr>
          <w:rFonts w:ascii="Arial" w:hAnsi="Arial" w:cs="Arial"/>
          <w:sz w:val="24"/>
          <w:szCs w:val="24"/>
        </w:rPr>
        <w:t>a</w:t>
      </w:r>
      <w:r w:rsidRPr="000E1DDB">
        <w:rPr>
          <w:rFonts w:ascii="Arial" w:hAnsi="Arial" w:cs="Arial"/>
          <w:sz w:val="24"/>
          <w:szCs w:val="24"/>
        </w:rPr>
        <w:t>rile survenite.</w:t>
      </w:r>
    </w:p>
    <w:p w:rsidR="003B0334" w:rsidRPr="000E1DDB" w:rsidRDefault="003B0334" w:rsidP="0095465C">
      <w:pPr>
        <w:spacing w:line="276" w:lineRule="auto"/>
        <w:jc w:val="both"/>
        <w:rPr>
          <w:rFonts w:ascii="Arial" w:hAnsi="Arial" w:cs="Arial"/>
          <w:sz w:val="24"/>
          <w:szCs w:val="24"/>
        </w:rPr>
      </w:pPr>
    </w:p>
    <w:p w:rsidR="00A51BE3"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asemenea, solicitan</w:t>
      </w:r>
      <w:r w:rsidR="000A034C" w:rsidRPr="000E1DDB">
        <w:rPr>
          <w:rFonts w:ascii="Arial" w:hAnsi="Arial" w:cs="Arial"/>
          <w:sz w:val="24"/>
          <w:szCs w:val="24"/>
        </w:rPr>
        <w:t>t</w:t>
      </w:r>
      <w:r w:rsidRPr="000E1DDB">
        <w:rPr>
          <w:rFonts w:ascii="Arial" w:hAnsi="Arial" w:cs="Arial"/>
          <w:sz w:val="24"/>
          <w:szCs w:val="24"/>
        </w:rPr>
        <w:t>ii pot ob</w:t>
      </w:r>
      <w:r w:rsidR="000A034C" w:rsidRPr="000E1DDB">
        <w:rPr>
          <w:rFonts w:ascii="Arial" w:hAnsi="Arial" w:cs="Arial"/>
          <w:sz w:val="24"/>
          <w:szCs w:val="24"/>
        </w:rPr>
        <w:t>t</w:t>
      </w:r>
      <w:r w:rsidRPr="000E1DDB">
        <w:rPr>
          <w:rFonts w:ascii="Arial" w:hAnsi="Arial" w:cs="Arial"/>
          <w:sz w:val="24"/>
          <w:szCs w:val="24"/>
        </w:rPr>
        <w:t>ine informa</w:t>
      </w:r>
      <w:r w:rsidR="000A034C" w:rsidRPr="000E1DDB">
        <w:rPr>
          <w:rFonts w:ascii="Arial" w:hAnsi="Arial" w:cs="Arial"/>
          <w:sz w:val="24"/>
          <w:szCs w:val="24"/>
        </w:rPr>
        <w:t>t</w:t>
      </w:r>
      <w:r w:rsidRPr="000E1DDB">
        <w:rPr>
          <w:rFonts w:ascii="Arial" w:hAnsi="Arial" w:cs="Arial"/>
          <w:sz w:val="24"/>
          <w:szCs w:val="24"/>
        </w:rPr>
        <w:t>ii/</w:t>
      </w:r>
      <w:r w:rsidR="00A51BE3" w:rsidRPr="000E1DDB">
        <w:rPr>
          <w:rFonts w:ascii="Arial" w:hAnsi="Arial" w:cs="Arial"/>
          <w:sz w:val="24"/>
          <w:szCs w:val="24"/>
        </w:rPr>
        <w:t xml:space="preserve"> </w:t>
      </w:r>
      <w:r w:rsidRPr="000E1DDB">
        <w:rPr>
          <w:rFonts w:ascii="Arial" w:hAnsi="Arial" w:cs="Arial"/>
          <w:sz w:val="24"/>
          <w:szCs w:val="24"/>
        </w:rPr>
        <w:t>clarific</w:t>
      </w:r>
      <w:r w:rsidR="000A034C" w:rsidRPr="000E1DDB">
        <w:rPr>
          <w:rFonts w:ascii="Arial" w:hAnsi="Arial" w:cs="Arial"/>
          <w:sz w:val="24"/>
          <w:szCs w:val="24"/>
        </w:rPr>
        <w:t>a</w:t>
      </w:r>
      <w:r w:rsidRPr="000E1DDB">
        <w:rPr>
          <w:rFonts w:ascii="Arial" w:hAnsi="Arial" w:cs="Arial"/>
          <w:sz w:val="24"/>
          <w:szCs w:val="24"/>
        </w:rPr>
        <w:t xml:space="preserve">ri </w:t>
      </w:r>
      <w:r w:rsidR="000A034C" w:rsidRPr="000E1DDB">
        <w:rPr>
          <w:rFonts w:ascii="Arial" w:hAnsi="Arial" w:cs="Arial"/>
          <w:sz w:val="24"/>
          <w:szCs w:val="24"/>
        </w:rPr>
        <w:t>i</w:t>
      </w:r>
      <w:r w:rsidRPr="000E1DDB">
        <w:rPr>
          <w:rFonts w:ascii="Arial" w:hAnsi="Arial" w:cs="Arial"/>
          <w:sz w:val="24"/>
          <w:szCs w:val="24"/>
        </w:rPr>
        <w:t xml:space="preserve">n mod gratuit, legate de completarea </w:t>
      </w:r>
      <w:r w:rsidR="000A034C" w:rsidRPr="000E1DDB">
        <w:rPr>
          <w:rFonts w:ascii="Arial" w:hAnsi="Arial" w:cs="Arial"/>
          <w:sz w:val="24"/>
          <w:szCs w:val="24"/>
        </w:rPr>
        <w:t>s</w:t>
      </w:r>
      <w:r w:rsidRPr="000E1DDB">
        <w:rPr>
          <w:rFonts w:ascii="Arial" w:hAnsi="Arial" w:cs="Arial"/>
          <w:sz w:val="24"/>
          <w:szCs w:val="24"/>
        </w:rPr>
        <w:t>i preg</w:t>
      </w:r>
      <w:r w:rsidR="000A034C" w:rsidRPr="000E1DDB">
        <w:rPr>
          <w:rFonts w:ascii="Arial" w:hAnsi="Arial" w:cs="Arial"/>
          <w:sz w:val="24"/>
          <w:szCs w:val="24"/>
        </w:rPr>
        <w:t>a</w:t>
      </w:r>
      <w:r w:rsidRPr="000E1DDB">
        <w:rPr>
          <w:rFonts w:ascii="Arial" w:hAnsi="Arial" w:cs="Arial"/>
          <w:sz w:val="24"/>
          <w:szCs w:val="24"/>
        </w:rPr>
        <w:t>tirea Cererii de Finan</w:t>
      </w:r>
      <w:r w:rsidR="000A034C" w:rsidRPr="000E1DDB">
        <w:rPr>
          <w:rFonts w:ascii="Arial" w:hAnsi="Arial" w:cs="Arial"/>
          <w:sz w:val="24"/>
          <w:szCs w:val="24"/>
        </w:rPr>
        <w:t>t</w:t>
      </w:r>
      <w:r w:rsidRPr="000E1DDB">
        <w:rPr>
          <w:rFonts w:ascii="Arial" w:hAnsi="Arial" w:cs="Arial"/>
          <w:sz w:val="24"/>
          <w:szCs w:val="24"/>
        </w:rPr>
        <w:t>are direct la sediul nostru, prin telefon, prin e-m</w:t>
      </w:r>
      <w:r w:rsidR="00A51BE3" w:rsidRPr="000E1DDB">
        <w:rPr>
          <w:rFonts w:ascii="Arial" w:hAnsi="Arial" w:cs="Arial"/>
          <w:sz w:val="24"/>
          <w:szCs w:val="24"/>
        </w:rPr>
        <w:t xml:space="preserve">ail sau prin pagina de internet – </w:t>
      </w:r>
      <w:hyperlink r:id="rId10" w:history="1">
        <w:r w:rsidR="00EC7E28" w:rsidRPr="000E1DDB">
          <w:rPr>
            <w:rStyle w:val="Hyperlink"/>
            <w:rFonts w:ascii="Arial" w:hAnsi="Arial" w:cs="Arial"/>
            <w:color w:val="auto"/>
            <w:sz w:val="24"/>
            <w:szCs w:val="24"/>
          </w:rPr>
          <w:t>www.oltulputernic.ro</w:t>
        </w:r>
      </w:hyperlink>
      <w:r w:rsidR="00EC7E28" w:rsidRPr="000E1DDB">
        <w:rPr>
          <w:rFonts w:ascii="Arial" w:hAnsi="Arial" w:cs="Arial"/>
          <w:sz w:val="24"/>
          <w:szCs w:val="24"/>
        </w:rPr>
        <w:t xml:space="preserve">  </w:t>
      </w:r>
    </w:p>
    <w:p w:rsidR="0004647C" w:rsidRPr="000E1DDB" w:rsidRDefault="0004647C" w:rsidP="0095465C">
      <w:pPr>
        <w:spacing w:line="276" w:lineRule="auto"/>
        <w:jc w:val="both"/>
        <w:rPr>
          <w:rFonts w:ascii="Arial" w:hAnsi="Arial" w:cs="Arial"/>
          <w:sz w:val="24"/>
          <w:szCs w:val="24"/>
        </w:rPr>
      </w:pPr>
    </w:p>
    <w:p w:rsidR="00554F8A" w:rsidRPr="000E1DDB" w:rsidRDefault="00554F8A" w:rsidP="0095465C">
      <w:pPr>
        <w:spacing w:line="276" w:lineRule="auto"/>
        <w:jc w:val="both"/>
        <w:rPr>
          <w:rFonts w:ascii="Arial" w:hAnsi="Arial" w:cs="Arial"/>
          <w:b/>
          <w:sz w:val="24"/>
          <w:szCs w:val="24"/>
        </w:rPr>
      </w:pPr>
      <w:r w:rsidRPr="000E1DDB">
        <w:rPr>
          <w:rFonts w:ascii="Arial" w:hAnsi="Arial" w:cs="Arial"/>
          <w:b/>
          <w:sz w:val="24"/>
          <w:szCs w:val="24"/>
        </w:rPr>
        <w:t>IMPORTANT!</w:t>
      </w:r>
    </w:p>
    <w:p w:rsidR="006832D7" w:rsidRDefault="00554F8A" w:rsidP="006832D7">
      <w:pPr>
        <w:spacing w:line="276" w:lineRule="auto"/>
        <w:jc w:val="both"/>
        <w:rPr>
          <w:rFonts w:ascii="Arial" w:hAnsi="Arial" w:cs="Arial"/>
          <w:sz w:val="24"/>
          <w:szCs w:val="24"/>
        </w:rPr>
      </w:pPr>
      <w:r w:rsidRPr="000E1DDB">
        <w:rPr>
          <w:rFonts w:ascii="Arial" w:hAnsi="Arial" w:cs="Arial"/>
          <w:sz w:val="24"/>
          <w:szCs w:val="24"/>
        </w:rPr>
        <w:t xml:space="preserve">Pentru a obţine informaţii ne puteţi contacta direct la sediul nostru din </w:t>
      </w:r>
      <w:r w:rsidR="00EC7E28" w:rsidRPr="000E1DDB">
        <w:rPr>
          <w:rFonts w:ascii="Arial" w:hAnsi="Arial" w:cs="Arial"/>
          <w:sz w:val="24"/>
          <w:szCs w:val="24"/>
        </w:rPr>
        <w:t>Str. Traian, nr. 6, comuna Gradinari, judetul Olt</w:t>
      </w:r>
      <w:r w:rsidRPr="000E1DDB">
        <w:rPr>
          <w:rFonts w:ascii="Arial" w:hAnsi="Arial" w:cs="Arial"/>
          <w:sz w:val="24"/>
          <w:szCs w:val="24"/>
        </w:rPr>
        <w:t>, prin telefon</w:t>
      </w:r>
      <w:r w:rsidR="00EC7E28" w:rsidRPr="000E1DDB">
        <w:rPr>
          <w:rFonts w:ascii="Arial" w:hAnsi="Arial" w:cs="Arial"/>
          <w:sz w:val="24"/>
          <w:szCs w:val="24"/>
        </w:rPr>
        <w:t>/ fax -</w:t>
      </w:r>
      <w:r w:rsidRPr="000E1DDB">
        <w:rPr>
          <w:rFonts w:ascii="Arial" w:hAnsi="Arial" w:cs="Arial"/>
          <w:sz w:val="24"/>
          <w:szCs w:val="24"/>
        </w:rPr>
        <w:t xml:space="preserve"> </w:t>
      </w:r>
      <w:r w:rsidR="00EC7E28" w:rsidRPr="000E1DDB">
        <w:rPr>
          <w:rFonts w:ascii="Arial" w:hAnsi="Arial" w:cs="Arial"/>
          <w:sz w:val="24"/>
          <w:szCs w:val="24"/>
        </w:rPr>
        <w:t>0349 525 273 / 0349 525 273</w:t>
      </w:r>
      <w:r w:rsidR="00FE5AC2" w:rsidRPr="000E1DDB">
        <w:rPr>
          <w:rFonts w:ascii="Arial" w:hAnsi="Arial" w:cs="Arial"/>
          <w:sz w:val="24"/>
          <w:szCs w:val="24"/>
        </w:rPr>
        <w:t xml:space="preserve">, prin e-mail:  </w:t>
      </w:r>
      <w:hyperlink r:id="rId11" w:history="1">
        <w:r w:rsidR="00EC7E28" w:rsidRPr="000E1DDB">
          <w:rPr>
            <w:rStyle w:val="Hyperlink"/>
            <w:rFonts w:ascii="Arial" w:hAnsi="Arial" w:cs="Arial"/>
            <w:color w:val="auto"/>
            <w:sz w:val="24"/>
            <w:szCs w:val="24"/>
          </w:rPr>
          <w:t>contact@oltulputernic.ro</w:t>
        </w:r>
      </w:hyperlink>
      <w:r w:rsidR="00BF0452">
        <w:rPr>
          <w:rFonts w:ascii="Arial" w:hAnsi="Arial" w:cs="Arial"/>
          <w:sz w:val="24"/>
          <w:szCs w:val="24"/>
        </w:rPr>
        <w:t xml:space="preserve"> </w:t>
      </w:r>
      <w:r w:rsidRPr="000E1DDB">
        <w:rPr>
          <w:rFonts w:ascii="Arial" w:hAnsi="Arial" w:cs="Arial"/>
          <w:sz w:val="24"/>
          <w:szCs w:val="24"/>
        </w:rPr>
        <w:t xml:space="preserve">sau prin pagina de internet </w:t>
      </w:r>
      <w:hyperlink r:id="rId12" w:history="1">
        <w:r w:rsidR="00EC7E28" w:rsidRPr="000E1DDB">
          <w:rPr>
            <w:rStyle w:val="Hyperlink"/>
            <w:rFonts w:ascii="Arial" w:hAnsi="Arial" w:cs="Arial"/>
            <w:color w:val="auto"/>
            <w:sz w:val="24"/>
            <w:szCs w:val="24"/>
          </w:rPr>
          <w:t>www.oltulputernic.ro</w:t>
        </w:r>
      </w:hyperlink>
    </w:p>
    <w:p w:rsidR="003B0334" w:rsidRPr="006832D7" w:rsidRDefault="00F87099" w:rsidP="006832D7">
      <w:pPr>
        <w:spacing w:line="276" w:lineRule="auto"/>
        <w:jc w:val="center"/>
        <w:rPr>
          <w:rFonts w:ascii="Arial" w:hAnsi="Arial" w:cs="Arial"/>
          <w:sz w:val="24"/>
          <w:szCs w:val="24"/>
        </w:rPr>
      </w:pPr>
      <w:r w:rsidRPr="000E1DDB">
        <w:rPr>
          <w:rFonts w:ascii="Arial" w:eastAsia="Cambria" w:hAnsi="Arial" w:cs="Arial"/>
          <w:b/>
          <w:sz w:val="28"/>
          <w:szCs w:val="24"/>
        </w:rPr>
        <w:lastRenderedPageBreak/>
        <w:t>Cuprins</w:t>
      </w:r>
    </w:p>
    <w:p w:rsidR="003B0334" w:rsidRPr="000E1DDB" w:rsidRDefault="003B0334" w:rsidP="0095465C">
      <w:pPr>
        <w:spacing w:line="276" w:lineRule="auto"/>
        <w:jc w:val="both"/>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w:t>
      </w:r>
      <w:r w:rsidR="00A51BE3" w:rsidRPr="000E1DDB">
        <w:rPr>
          <w:rFonts w:ascii="Arial" w:hAnsi="Arial" w:cs="Arial"/>
          <w:b/>
          <w:sz w:val="24"/>
          <w:szCs w:val="24"/>
        </w:rPr>
        <w:t xml:space="preserve">IERI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1.1 </w:t>
      </w:r>
      <w:r w:rsidR="00F87099" w:rsidRPr="000E1DDB">
        <w:rPr>
          <w:rFonts w:ascii="Arial" w:hAnsi="Arial" w:cs="Arial"/>
          <w:sz w:val="24"/>
          <w:szCs w:val="24"/>
        </w:rPr>
        <w:t>Definitii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1.2 </w:t>
      </w:r>
      <w:r w:rsidR="00A50446" w:rsidRPr="000E1DDB">
        <w:rPr>
          <w:rFonts w:ascii="Arial" w:hAnsi="Arial" w:cs="Arial"/>
          <w:sz w:val="24"/>
          <w:szCs w:val="24"/>
        </w:rPr>
        <w:t>Abrevieri</w:t>
      </w:r>
    </w:p>
    <w:p w:rsidR="00A50446" w:rsidRPr="000E1DDB" w:rsidRDefault="00A50446"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2. PREVEDERI GENERALE</w:t>
      </w:r>
      <w:r w:rsidR="00E43E3D"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2.1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m</w:t>
      </w:r>
      <w:r w:rsidR="000A034C" w:rsidRPr="000E1DDB">
        <w:rPr>
          <w:rFonts w:ascii="Arial" w:hAnsi="Arial" w:cs="Arial"/>
          <w:sz w:val="24"/>
          <w:szCs w:val="24"/>
        </w:rPr>
        <w:t>a</w:t>
      </w:r>
      <w:r w:rsidR="00F87099" w:rsidRPr="000E1DDB">
        <w:rPr>
          <w:rFonts w:ascii="Arial" w:hAnsi="Arial" w:cs="Arial"/>
          <w:sz w:val="24"/>
          <w:szCs w:val="24"/>
        </w:rPr>
        <w:t>surii din SDL la domeniile de interven</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2</w:t>
      </w:r>
      <w:r w:rsidRPr="000E1DDB">
        <w:rPr>
          <w:rFonts w:ascii="Arial" w:hAnsi="Arial" w:cs="Arial"/>
          <w:sz w:val="24"/>
          <w:szCs w:val="24"/>
        </w:rPr>
        <w:t xml:space="preserve"> </w:t>
      </w:r>
      <w:r w:rsidR="00F87099" w:rsidRPr="000E1DDB">
        <w:rPr>
          <w:rFonts w:ascii="Arial" w:hAnsi="Arial" w:cs="Arial"/>
          <w:sz w:val="24"/>
          <w:szCs w:val="24"/>
        </w:rPr>
        <w:t>Contribu</w:t>
      </w:r>
      <w:r w:rsidR="000A034C" w:rsidRPr="000E1DDB">
        <w:rPr>
          <w:rFonts w:ascii="Arial" w:hAnsi="Arial" w:cs="Arial"/>
          <w:sz w:val="24"/>
          <w:szCs w:val="24"/>
        </w:rPr>
        <w:t>t</w:t>
      </w:r>
      <w:r w:rsidR="00F87099" w:rsidRPr="000E1DDB">
        <w:rPr>
          <w:rFonts w:ascii="Arial" w:hAnsi="Arial" w:cs="Arial"/>
          <w:sz w:val="24"/>
          <w:szCs w:val="24"/>
        </w:rPr>
        <w:t>ia public</w:t>
      </w:r>
      <w:r w:rsidR="000A034C" w:rsidRPr="000E1DDB">
        <w:rPr>
          <w:rFonts w:ascii="Arial" w:hAnsi="Arial" w:cs="Arial"/>
          <w:sz w:val="24"/>
          <w:szCs w:val="24"/>
        </w:rPr>
        <w:t>a</w:t>
      </w:r>
      <w:r w:rsidR="00F87099" w:rsidRPr="000E1DDB">
        <w:rPr>
          <w:rFonts w:ascii="Arial" w:hAnsi="Arial" w:cs="Arial"/>
          <w:sz w:val="24"/>
          <w:szCs w:val="24"/>
        </w:rPr>
        <w:t xml:space="preserve"> total</w:t>
      </w:r>
      <w:r w:rsidR="000A034C" w:rsidRPr="000E1DDB">
        <w:rPr>
          <w:rFonts w:ascii="Arial" w:hAnsi="Arial" w:cs="Arial"/>
          <w:sz w:val="24"/>
          <w:szCs w:val="24"/>
        </w:rPr>
        <w:t>a</w:t>
      </w:r>
      <w:r w:rsidR="00F87099" w:rsidRPr="000E1DDB">
        <w:rPr>
          <w:rFonts w:ascii="Arial" w:hAnsi="Arial" w:cs="Arial"/>
          <w:sz w:val="24"/>
          <w:szCs w:val="24"/>
        </w:rPr>
        <w:t xml:space="preserve"> a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3</w:t>
      </w:r>
      <w:r w:rsidRPr="000E1DDB">
        <w:rPr>
          <w:rFonts w:ascii="Arial" w:hAnsi="Arial" w:cs="Arial"/>
          <w:sz w:val="24"/>
          <w:szCs w:val="24"/>
        </w:rPr>
        <w:t xml:space="preserve"> </w:t>
      </w:r>
      <w:r w:rsidR="00A50446" w:rsidRPr="000E1DDB">
        <w:rPr>
          <w:rFonts w:ascii="Arial" w:hAnsi="Arial" w:cs="Arial"/>
          <w:sz w:val="24"/>
          <w:szCs w:val="24"/>
        </w:rPr>
        <w:t>Tip de sprijin</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4</w:t>
      </w:r>
      <w:r w:rsidRPr="000E1DDB">
        <w:rPr>
          <w:rFonts w:ascii="Arial" w:hAnsi="Arial" w:cs="Arial"/>
          <w:sz w:val="24"/>
          <w:szCs w:val="24"/>
        </w:rPr>
        <w:t xml:space="preserve"> </w:t>
      </w:r>
      <w:r w:rsidR="00F87099" w:rsidRPr="000E1DDB">
        <w:rPr>
          <w:rFonts w:ascii="Arial" w:hAnsi="Arial" w:cs="Arial"/>
          <w:sz w:val="24"/>
          <w:szCs w:val="24"/>
        </w:rPr>
        <w:t xml:space="preserve">Sume (aplicabile) </w:t>
      </w:r>
      <w:r w:rsidR="000A034C" w:rsidRPr="000E1DDB">
        <w:rPr>
          <w:rFonts w:ascii="Arial" w:hAnsi="Arial" w:cs="Arial"/>
          <w:sz w:val="24"/>
          <w:szCs w:val="24"/>
        </w:rPr>
        <w:t>s</w:t>
      </w:r>
      <w:r w:rsidR="00F87099" w:rsidRPr="000E1DDB">
        <w:rPr>
          <w:rFonts w:ascii="Arial" w:hAnsi="Arial" w:cs="Arial"/>
          <w:sz w:val="24"/>
          <w:szCs w:val="24"/>
        </w:rPr>
        <w:t>i rata sprijinului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5</w:t>
      </w:r>
      <w:r w:rsidRPr="000E1DDB">
        <w:rPr>
          <w:rFonts w:ascii="Arial" w:hAnsi="Arial" w:cs="Arial"/>
          <w:sz w:val="24"/>
          <w:szCs w:val="24"/>
        </w:rPr>
        <w:t xml:space="preserve"> </w:t>
      </w:r>
      <w:r w:rsidR="00A51BE3" w:rsidRPr="000E1DDB">
        <w:rPr>
          <w:rFonts w:ascii="Arial" w:hAnsi="Arial" w:cs="Arial"/>
          <w:sz w:val="24"/>
          <w:szCs w:val="24"/>
        </w:rPr>
        <w:t>Legisla</w:t>
      </w:r>
      <w:r w:rsidR="000A034C" w:rsidRPr="000E1DDB">
        <w:rPr>
          <w:rFonts w:ascii="Arial" w:hAnsi="Arial" w:cs="Arial"/>
          <w:sz w:val="24"/>
          <w:szCs w:val="24"/>
        </w:rPr>
        <w:t>t</w:t>
      </w:r>
      <w:r w:rsidR="00A51BE3" w:rsidRPr="000E1DDB">
        <w:rPr>
          <w:rFonts w:ascii="Arial" w:hAnsi="Arial" w:cs="Arial"/>
          <w:sz w:val="24"/>
          <w:szCs w:val="24"/>
        </w:rPr>
        <w:t>ia n</w:t>
      </w:r>
      <w:r w:rsidR="00F87099" w:rsidRPr="000E1DDB">
        <w:rPr>
          <w:rFonts w:ascii="Arial" w:hAnsi="Arial" w:cs="Arial"/>
          <w:sz w:val="24"/>
          <w:szCs w:val="24"/>
        </w:rPr>
        <w:t>a</w:t>
      </w:r>
      <w:r w:rsidR="000A034C" w:rsidRPr="000E1DDB">
        <w:rPr>
          <w:rFonts w:ascii="Arial" w:hAnsi="Arial" w:cs="Arial"/>
          <w:sz w:val="24"/>
          <w:szCs w:val="24"/>
        </w:rPr>
        <w:t>t</w:t>
      </w:r>
      <w:r w:rsidR="00F87099" w:rsidRPr="000E1DDB">
        <w:rPr>
          <w:rFonts w:ascii="Arial" w:hAnsi="Arial" w:cs="Arial"/>
          <w:sz w:val="24"/>
          <w:szCs w:val="24"/>
        </w:rPr>
        <w:t>ional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european</w:t>
      </w:r>
      <w:r w:rsidR="000A034C" w:rsidRPr="000E1DDB">
        <w:rPr>
          <w:rFonts w:ascii="Arial" w:hAnsi="Arial" w:cs="Arial"/>
          <w:sz w:val="24"/>
          <w:szCs w:val="24"/>
        </w:rPr>
        <w:t>a</w:t>
      </w:r>
      <w:r w:rsidR="00F87099" w:rsidRPr="000E1DDB">
        <w:rPr>
          <w:rFonts w:ascii="Arial" w:hAnsi="Arial" w:cs="Arial"/>
          <w:sz w:val="24"/>
          <w:szCs w:val="24"/>
        </w:rPr>
        <w:t xml:space="preserve"> aplicabil</w:t>
      </w:r>
      <w:r w:rsidR="000A034C" w:rsidRPr="000E1DDB">
        <w:rPr>
          <w:rFonts w:ascii="Arial" w:hAnsi="Arial" w:cs="Arial"/>
          <w:sz w:val="24"/>
          <w:szCs w:val="24"/>
        </w:rPr>
        <w:t>a</w:t>
      </w:r>
      <w:r w:rsidR="00F87099" w:rsidRPr="000E1DDB">
        <w:rPr>
          <w:rFonts w:ascii="Arial" w:hAnsi="Arial" w:cs="Arial"/>
          <w:sz w:val="24"/>
          <w:szCs w:val="24"/>
        </w:rPr>
        <w:t xml:space="preserve"> m</w:t>
      </w:r>
      <w:r w:rsidR="000A034C" w:rsidRPr="000E1DDB">
        <w:rPr>
          <w:rFonts w:ascii="Arial" w:hAnsi="Arial" w:cs="Arial"/>
          <w:sz w:val="24"/>
          <w:szCs w:val="24"/>
        </w:rPr>
        <w:t>a</w:t>
      </w:r>
      <w:r w:rsidR="00F87099" w:rsidRPr="000E1DDB">
        <w:rPr>
          <w:rFonts w:ascii="Arial" w:hAnsi="Arial" w:cs="Arial"/>
          <w:sz w:val="24"/>
          <w:szCs w:val="24"/>
        </w:rPr>
        <w:t>surii</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2.</w:t>
      </w:r>
      <w:r w:rsidR="009A4E5F" w:rsidRPr="000E1DDB">
        <w:rPr>
          <w:rFonts w:ascii="Arial" w:hAnsi="Arial" w:cs="Arial"/>
          <w:sz w:val="24"/>
          <w:szCs w:val="24"/>
        </w:rPr>
        <w:t>6</w:t>
      </w:r>
      <w:r w:rsidRPr="000E1DDB">
        <w:rPr>
          <w:rFonts w:ascii="Arial" w:hAnsi="Arial" w:cs="Arial"/>
          <w:sz w:val="24"/>
          <w:szCs w:val="24"/>
        </w:rPr>
        <w:t xml:space="preserve"> </w:t>
      </w:r>
      <w:r w:rsidR="00F87099" w:rsidRPr="000E1DDB">
        <w:rPr>
          <w:rFonts w:ascii="Arial" w:hAnsi="Arial" w:cs="Arial"/>
          <w:sz w:val="24"/>
          <w:szCs w:val="24"/>
        </w:rPr>
        <w:t>Aria de aplicabilitate a m</w:t>
      </w:r>
      <w:r w:rsidR="000A034C" w:rsidRPr="000E1DDB">
        <w:rPr>
          <w:rFonts w:ascii="Arial" w:hAnsi="Arial" w:cs="Arial"/>
          <w:sz w:val="24"/>
          <w:szCs w:val="24"/>
        </w:rPr>
        <w:t>a</w:t>
      </w:r>
      <w:r w:rsidR="00F87099" w:rsidRPr="000E1DDB">
        <w:rPr>
          <w:rFonts w:ascii="Arial" w:hAnsi="Arial" w:cs="Arial"/>
          <w:sz w:val="24"/>
          <w:szCs w:val="24"/>
        </w:rPr>
        <w:t>sur</w:t>
      </w:r>
      <w:r w:rsidR="00A50446" w:rsidRPr="000E1DDB">
        <w:rPr>
          <w:rFonts w:ascii="Arial" w:hAnsi="Arial" w:cs="Arial"/>
          <w:sz w:val="24"/>
          <w:szCs w:val="24"/>
        </w:rPr>
        <w:t>ii (teritoriul acoperit de GAL)</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3. DEPUNEREA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3.1 </w:t>
      </w:r>
      <w:r w:rsidR="00F87099" w:rsidRPr="000E1DDB">
        <w:rPr>
          <w:rFonts w:ascii="Arial" w:hAnsi="Arial" w:cs="Arial"/>
          <w:sz w:val="24"/>
          <w:szCs w:val="24"/>
        </w:rPr>
        <w:t xml:space="preserve">Locul unde vor fi depuse proiectele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3.2 </w:t>
      </w:r>
      <w:r w:rsidR="00F87099" w:rsidRPr="000E1DDB">
        <w:rPr>
          <w:rFonts w:ascii="Arial" w:hAnsi="Arial" w:cs="Arial"/>
          <w:sz w:val="24"/>
          <w:szCs w:val="24"/>
        </w:rPr>
        <w:t xml:space="preserve">Perioada de depunere 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3.3 </w:t>
      </w:r>
      <w:r w:rsidR="00F87099" w:rsidRPr="000E1DDB">
        <w:rPr>
          <w:rFonts w:ascii="Arial" w:hAnsi="Arial" w:cs="Arial"/>
          <w:sz w:val="24"/>
          <w:szCs w:val="24"/>
        </w:rPr>
        <w:t xml:space="preserve">Alocarea pe sesiune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3.4 </w:t>
      </w:r>
      <w:r w:rsidR="00F87099" w:rsidRPr="000E1DDB">
        <w:rPr>
          <w:rFonts w:ascii="Arial" w:hAnsi="Arial" w:cs="Arial"/>
          <w:sz w:val="24"/>
          <w:szCs w:val="24"/>
        </w:rPr>
        <w:t xml:space="preserve">Punctajul minim </w:t>
      </w:r>
    </w:p>
    <w:p w:rsidR="005C1FBB" w:rsidRPr="000E1DDB" w:rsidRDefault="005C1FBB"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4. CATEGORIILE DE BENEFICIARI E</w:t>
      </w:r>
      <w:r w:rsidR="00A51BE3" w:rsidRPr="000E1DDB">
        <w:rPr>
          <w:rFonts w:ascii="Arial" w:hAnsi="Arial" w:cs="Arial"/>
          <w:b/>
          <w:sz w:val="24"/>
          <w:szCs w:val="24"/>
        </w:rPr>
        <w:t xml:space="preserve">LIGIBILI </w:t>
      </w:r>
    </w:p>
    <w:p w:rsidR="00EC7E28" w:rsidRPr="000E1DDB" w:rsidRDefault="00EC7E28"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5. CONDI</w:t>
      </w:r>
      <w:r w:rsidR="000A034C" w:rsidRPr="000E1DDB">
        <w:rPr>
          <w:rFonts w:ascii="Arial" w:hAnsi="Arial" w:cs="Arial"/>
          <w:b/>
          <w:sz w:val="24"/>
          <w:szCs w:val="24"/>
        </w:rPr>
        <w:t>T</w:t>
      </w:r>
      <w:r w:rsidRPr="000E1DDB">
        <w:rPr>
          <w:rFonts w:ascii="Arial" w:hAnsi="Arial" w:cs="Arial"/>
          <w:b/>
          <w:sz w:val="24"/>
          <w:szCs w:val="24"/>
        </w:rPr>
        <w:t>II MINIME OBLIGATORII PENTRU ACORDAREA SPRIJINULUI</w:t>
      </w:r>
      <w:r w:rsidR="00A51BE3" w:rsidRPr="000E1DDB">
        <w:rPr>
          <w:rFonts w:ascii="Arial" w:hAnsi="Arial" w:cs="Arial"/>
          <w:b/>
          <w:sz w:val="24"/>
          <w:szCs w:val="24"/>
        </w:rPr>
        <w:t xml:space="preserve"> </w:t>
      </w:r>
    </w:p>
    <w:p w:rsidR="003B63BE" w:rsidRPr="000E1DDB" w:rsidRDefault="003B63BE"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6. CHELTUIELI ELIGIBILE </w:t>
      </w:r>
      <w:r w:rsidR="000A034C" w:rsidRPr="000E1DDB">
        <w:rPr>
          <w:rFonts w:ascii="Arial" w:hAnsi="Arial" w:cs="Arial"/>
          <w:b/>
          <w:sz w:val="24"/>
          <w:szCs w:val="24"/>
        </w:rPr>
        <w:t>S</w:t>
      </w:r>
      <w:r w:rsidRPr="000E1DDB">
        <w:rPr>
          <w:rFonts w:ascii="Arial" w:hAnsi="Arial" w:cs="Arial"/>
          <w:b/>
          <w:sz w:val="24"/>
          <w:szCs w:val="24"/>
        </w:rPr>
        <w:t xml:space="preserve">I NEELIGIBILE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6.1 </w:t>
      </w:r>
      <w:r w:rsidR="00F87099" w:rsidRPr="000E1DDB">
        <w:rPr>
          <w:rFonts w:ascii="Arial" w:hAnsi="Arial" w:cs="Arial"/>
          <w:sz w:val="24"/>
          <w:szCs w:val="24"/>
        </w:rPr>
        <w:t xml:space="preserve">Tipuri de investitii si cheltuieli eligibile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6.2 </w:t>
      </w:r>
      <w:r w:rsidR="00F87099" w:rsidRPr="000E1DDB">
        <w:rPr>
          <w:rFonts w:ascii="Arial" w:hAnsi="Arial" w:cs="Arial"/>
          <w:sz w:val="24"/>
          <w:szCs w:val="24"/>
        </w:rPr>
        <w:t>Tipuri de investi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cheltuieli neeligibile</w:t>
      </w:r>
    </w:p>
    <w:p w:rsidR="00A50446" w:rsidRPr="000E1DDB" w:rsidRDefault="00A50446" w:rsidP="0095465C">
      <w:pPr>
        <w:spacing w:line="276" w:lineRule="auto"/>
        <w:rPr>
          <w:rFonts w:ascii="Arial" w:hAnsi="Arial" w:cs="Arial"/>
          <w:b/>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7. SELEC</w:t>
      </w:r>
      <w:r w:rsidR="000A034C" w:rsidRPr="000E1DDB">
        <w:rPr>
          <w:rFonts w:ascii="Arial" w:hAnsi="Arial" w:cs="Arial"/>
          <w:b/>
          <w:sz w:val="24"/>
          <w:szCs w:val="24"/>
        </w:rPr>
        <w:t>T</w:t>
      </w:r>
      <w:r w:rsidRPr="000E1DDB">
        <w:rPr>
          <w:rFonts w:ascii="Arial" w:hAnsi="Arial" w:cs="Arial"/>
          <w:b/>
          <w:sz w:val="24"/>
          <w:szCs w:val="24"/>
        </w:rPr>
        <w:t xml:space="preserve">IA PROIECTELOR </w:t>
      </w:r>
    </w:p>
    <w:p w:rsidR="00A50446"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7.1 </w:t>
      </w:r>
      <w:r w:rsidR="00F87099" w:rsidRPr="000E1DDB">
        <w:rPr>
          <w:rFonts w:ascii="Arial" w:hAnsi="Arial" w:cs="Arial"/>
          <w:sz w:val="24"/>
          <w:szCs w:val="24"/>
        </w:rPr>
        <w:t>Criterii de selec</w:t>
      </w:r>
      <w:r w:rsidR="000A034C" w:rsidRPr="000E1DDB">
        <w:rPr>
          <w:rFonts w:ascii="Arial" w:hAnsi="Arial" w:cs="Arial"/>
          <w:sz w:val="24"/>
          <w:szCs w:val="24"/>
        </w:rPr>
        <w:t>t</w:t>
      </w:r>
      <w:r w:rsidR="00F87099" w:rsidRPr="000E1DDB">
        <w:rPr>
          <w:rFonts w:ascii="Arial" w:hAnsi="Arial" w:cs="Arial"/>
          <w:sz w:val="24"/>
          <w:szCs w:val="24"/>
        </w:rPr>
        <w:t>ie</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7.2 </w:t>
      </w:r>
      <w:r w:rsidR="00F87099" w:rsidRPr="000E1DDB">
        <w:rPr>
          <w:rFonts w:ascii="Arial" w:hAnsi="Arial" w:cs="Arial"/>
          <w:sz w:val="24"/>
          <w:szCs w:val="24"/>
        </w:rPr>
        <w:t xml:space="preserve">Procedura de evaluare </w:t>
      </w:r>
      <w:r w:rsidR="000A034C" w:rsidRPr="000E1DDB">
        <w:rPr>
          <w:rFonts w:ascii="Arial" w:hAnsi="Arial" w:cs="Arial"/>
          <w:sz w:val="24"/>
          <w:szCs w:val="24"/>
        </w:rPr>
        <w:t>s</w:t>
      </w:r>
      <w:r w:rsidR="00F87099" w:rsidRPr="000E1DDB">
        <w:rPr>
          <w:rFonts w:ascii="Arial" w:hAnsi="Arial" w:cs="Arial"/>
          <w:sz w:val="24"/>
          <w:szCs w:val="24"/>
        </w:rPr>
        <w:t>i selec</w:t>
      </w:r>
      <w:r w:rsidR="000A034C" w:rsidRPr="000E1DDB">
        <w:rPr>
          <w:rFonts w:ascii="Arial" w:hAnsi="Arial" w:cs="Arial"/>
          <w:sz w:val="24"/>
          <w:szCs w:val="24"/>
        </w:rPr>
        <w:t>t</w:t>
      </w:r>
      <w:r w:rsidR="00F87099" w:rsidRPr="000E1DDB">
        <w:rPr>
          <w:rFonts w:ascii="Arial" w:hAnsi="Arial" w:cs="Arial"/>
          <w:sz w:val="24"/>
          <w:szCs w:val="24"/>
        </w:rPr>
        <w:t>ie</w:t>
      </w:r>
    </w:p>
    <w:p w:rsidR="00B86E79" w:rsidRPr="000E1DDB" w:rsidRDefault="00B86E79"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8. VALOAREA SPRIJINULUI NERAMBURSABIL</w:t>
      </w:r>
      <w:r w:rsidR="00A50446" w:rsidRPr="000E1DDB">
        <w:rPr>
          <w:rFonts w:ascii="Arial" w:hAnsi="Arial" w:cs="Arial"/>
          <w:b/>
          <w:sz w:val="24"/>
          <w:szCs w:val="24"/>
        </w:rPr>
        <w:t xml:space="preserve"> </w:t>
      </w:r>
    </w:p>
    <w:p w:rsidR="009A4E5F" w:rsidRPr="000E1DDB" w:rsidRDefault="009A4E5F" w:rsidP="0095465C">
      <w:pPr>
        <w:spacing w:line="276" w:lineRule="auto"/>
        <w:rPr>
          <w:rFonts w:ascii="Arial" w:hAnsi="Arial" w:cs="Arial"/>
          <w:b/>
          <w:sz w:val="24"/>
          <w:szCs w:val="24"/>
        </w:rPr>
      </w:pPr>
    </w:p>
    <w:p w:rsidR="003B0334"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9. COMPLETAREA, DEPUNEREA </w:t>
      </w:r>
      <w:r w:rsidR="000A034C" w:rsidRPr="000E1DDB">
        <w:rPr>
          <w:rFonts w:ascii="Arial" w:hAnsi="Arial" w:cs="Arial"/>
          <w:b/>
          <w:sz w:val="24"/>
          <w:szCs w:val="24"/>
        </w:rPr>
        <w:t>S</w:t>
      </w:r>
      <w:r w:rsidRPr="000E1DDB">
        <w:rPr>
          <w:rFonts w:ascii="Arial" w:hAnsi="Arial" w:cs="Arial"/>
          <w:b/>
          <w:sz w:val="24"/>
          <w:szCs w:val="24"/>
        </w:rPr>
        <w:t>I VERIFICAREA DOSARULUI CERERII</w:t>
      </w: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DE FINANTARE</w:t>
      </w:r>
      <w:r w:rsidR="00A50446" w:rsidRPr="000E1DDB">
        <w:rPr>
          <w:rFonts w:ascii="Arial" w:hAnsi="Arial" w:cs="Arial"/>
          <w:b/>
          <w:sz w:val="24"/>
          <w:szCs w:val="24"/>
        </w:rPr>
        <w:t xml:space="preserve"> </w:t>
      </w:r>
    </w:p>
    <w:p w:rsidR="00A50446" w:rsidRPr="000E1DDB" w:rsidRDefault="005C1FBB" w:rsidP="0095465C">
      <w:pPr>
        <w:spacing w:line="276" w:lineRule="auto"/>
        <w:rPr>
          <w:rFonts w:ascii="Arial" w:hAnsi="Arial" w:cs="Arial"/>
          <w:b/>
          <w:sz w:val="24"/>
          <w:szCs w:val="24"/>
        </w:rPr>
      </w:pPr>
      <w:r w:rsidRPr="000E1DDB">
        <w:rPr>
          <w:rFonts w:ascii="Arial" w:hAnsi="Arial" w:cs="Arial"/>
          <w:sz w:val="24"/>
          <w:szCs w:val="24"/>
        </w:rPr>
        <w:t xml:space="preserve">9.1 </w:t>
      </w:r>
      <w:r w:rsidR="00F87099" w:rsidRPr="000E1DDB">
        <w:rPr>
          <w:rFonts w:ascii="Arial" w:hAnsi="Arial" w:cs="Arial"/>
          <w:sz w:val="24"/>
          <w:szCs w:val="24"/>
        </w:rPr>
        <w:t>Completarea Cererii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9.2 </w:t>
      </w:r>
      <w:r w:rsidR="00F87099" w:rsidRPr="000E1DDB">
        <w:rPr>
          <w:rFonts w:ascii="Arial" w:hAnsi="Arial" w:cs="Arial"/>
          <w:sz w:val="24"/>
          <w:szCs w:val="24"/>
        </w:rPr>
        <w:t>Depunerea dosarului Cererii de Finan</w:t>
      </w:r>
      <w:r w:rsidR="000A034C" w:rsidRPr="000E1DDB">
        <w:rPr>
          <w:rFonts w:ascii="Arial" w:hAnsi="Arial" w:cs="Arial"/>
          <w:sz w:val="24"/>
          <w:szCs w:val="24"/>
        </w:rPr>
        <w:t>t</w:t>
      </w:r>
      <w:r w:rsidR="00F87099" w:rsidRPr="000E1DDB">
        <w:rPr>
          <w:rFonts w:ascii="Arial" w:hAnsi="Arial" w:cs="Arial"/>
          <w:sz w:val="24"/>
          <w:szCs w:val="24"/>
        </w:rPr>
        <w:t>are</w:t>
      </w:r>
      <w:r w:rsidR="00A50446" w:rsidRPr="000E1DDB">
        <w:rPr>
          <w:rFonts w:ascii="Arial" w:hAnsi="Arial" w:cs="Arial"/>
          <w:b/>
          <w:sz w:val="24"/>
          <w:szCs w:val="24"/>
        </w:rPr>
        <w:t xml:space="preserv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9.</w:t>
      </w:r>
      <w:r w:rsidR="00C65918" w:rsidRPr="000E1DDB">
        <w:rPr>
          <w:rFonts w:ascii="Arial" w:hAnsi="Arial" w:cs="Arial"/>
          <w:sz w:val="24"/>
          <w:szCs w:val="24"/>
        </w:rPr>
        <w:t>3</w:t>
      </w:r>
      <w:r w:rsidRPr="000E1DDB">
        <w:rPr>
          <w:rFonts w:ascii="Arial" w:hAnsi="Arial" w:cs="Arial"/>
          <w:sz w:val="24"/>
          <w:szCs w:val="24"/>
        </w:rPr>
        <w:t xml:space="preserve"> </w:t>
      </w:r>
      <w:r w:rsidR="00F87099" w:rsidRPr="000E1DDB">
        <w:rPr>
          <w:rFonts w:ascii="Arial" w:hAnsi="Arial" w:cs="Arial"/>
          <w:sz w:val="24"/>
          <w:szCs w:val="24"/>
        </w:rPr>
        <w:t xml:space="preserve">Documentele necesare </w:t>
      </w:r>
      <w:r w:rsidR="000A034C" w:rsidRPr="000E1DDB">
        <w:rPr>
          <w:rFonts w:ascii="Arial" w:hAnsi="Arial" w:cs="Arial"/>
          <w:sz w:val="24"/>
          <w:szCs w:val="24"/>
        </w:rPr>
        <w:t>i</w:t>
      </w:r>
      <w:r w:rsidR="00F87099" w:rsidRPr="000E1DDB">
        <w:rPr>
          <w:rFonts w:ascii="Arial" w:hAnsi="Arial" w:cs="Arial"/>
          <w:sz w:val="24"/>
          <w:szCs w:val="24"/>
        </w:rPr>
        <w:t>ntocmirii Cererii de Finan</w:t>
      </w:r>
      <w:r w:rsidR="000A034C" w:rsidRPr="000E1DDB">
        <w:rPr>
          <w:rFonts w:ascii="Arial" w:hAnsi="Arial" w:cs="Arial"/>
          <w:sz w:val="24"/>
          <w:szCs w:val="24"/>
        </w:rPr>
        <w:t>t</w:t>
      </w:r>
      <w:r w:rsidR="00F87099" w:rsidRPr="000E1DDB">
        <w:rPr>
          <w:rFonts w:ascii="Arial" w:hAnsi="Arial" w:cs="Arial"/>
          <w:sz w:val="24"/>
          <w:szCs w:val="24"/>
        </w:rPr>
        <w:t>are</w:t>
      </w:r>
      <w:r w:rsidR="00A51BE3" w:rsidRPr="000E1DDB">
        <w:rPr>
          <w:rFonts w:ascii="Arial" w:hAnsi="Arial" w:cs="Arial"/>
          <w:sz w:val="24"/>
          <w:szCs w:val="24"/>
        </w:rPr>
        <w:t xml:space="preserve"> </w:t>
      </w:r>
    </w:p>
    <w:p w:rsidR="00A50446" w:rsidRPr="000E1DDB" w:rsidRDefault="00A50446" w:rsidP="0095465C">
      <w:pPr>
        <w:spacing w:line="276" w:lineRule="auto"/>
        <w:rPr>
          <w:rFonts w:ascii="Arial" w:hAnsi="Arial" w:cs="Arial"/>
          <w:b/>
          <w:sz w:val="24"/>
          <w:szCs w:val="24"/>
        </w:rPr>
      </w:pPr>
    </w:p>
    <w:p w:rsidR="00A50446" w:rsidRPr="000E1DDB" w:rsidRDefault="00A50446" w:rsidP="0095465C">
      <w:pPr>
        <w:spacing w:line="276" w:lineRule="auto"/>
        <w:rPr>
          <w:rFonts w:ascii="Arial" w:hAnsi="Arial" w:cs="Arial"/>
          <w:b/>
          <w:sz w:val="24"/>
          <w:szCs w:val="24"/>
        </w:rPr>
      </w:pPr>
      <w:r w:rsidRPr="000E1DDB">
        <w:rPr>
          <w:rFonts w:ascii="Arial" w:hAnsi="Arial" w:cs="Arial"/>
          <w:b/>
          <w:sz w:val="24"/>
          <w:szCs w:val="24"/>
        </w:rPr>
        <w:lastRenderedPageBreak/>
        <w:t>Capitolul 10</w:t>
      </w:r>
      <w:r w:rsidR="00F87099" w:rsidRPr="000E1DDB">
        <w:rPr>
          <w:rFonts w:ascii="Arial" w:hAnsi="Arial" w:cs="Arial"/>
          <w:b/>
          <w:sz w:val="24"/>
          <w:szCs w:val="24"/>
        </w:rPr>
        <w:t xml:space="preserve"> CONTRACTAREA FONDURILOR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10.1 </w:t>
      </w:r>
      <w:r w:rsidR="00F87099" w:rsidRPr="000E1DDB">
        <w:rPr>
          <w:rFonts w:ascii="Arial" w:hAnsi="Arial" w:cs="Arial"/>
          <w:sz w:val="24"/>
          <w:szCs w:val="24"/>
        </w:rPr>
        <w:t>Semnarea contractelor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10.2 </w:t>
      </w:r>
      <w:r w:rsidR="00F87099" w:rsidRPr="000E1DDB">
        <w:rPr>
          <w:rFonts w:ascii="Arial" w:hAnsi="Arial" w:cs="Arial"/>
          <w:sz w:val="24"/>
          <w:szCs w:val="24"/>
        </w:rPr>
        <w:t>Preciz</w:t>
      </w:r>
      <w:r w:rsidR="000A034C" w:rsidRPr="000E1DDB">
        <w:rPr>
          <w:rFonts w:ascii="Arial" w:hAnsi="Arial" w:cs="Arial"/>
          <w:sz w:val="24"/>
          <w:szCs w:val="24"/>
        </w:rPr>
        <w:t>a</w:t>
      </w:r>
      <w:r w:rsidR="00F87099" w:rsidRPr="000E1DDB">
        <w:rPr>
          <w:rFonts w:ascii="Arial" w:hAnsi="Arial" w:cs="Arial"/>
          <w:sz w:val="24"/>
          <w:szCs w:val="24"/>
        </w:rPr>
        <w:t>ri referitoare la modificarea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10.3 </w:t>
      </w:r>
      <w:r w:rsidR="00F87099" w:rsidRPr="000E1DDB">
        <w:rPr>
          <w:rFonts w:ascii="Arial" w:hAnsi="Arial" w:cs="Arial"/>
          <w:sz w:val="24"/>
          <w:szCs w:val="24"/>
        </w:rPr>
        <w:t>Incetarea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p>
    <w:p w:rsidR="00A50446" w:rsidRPr="000E1DDB" w:rsidRDefault="00A50446"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11. AVANSURILE </w:t>
      </w:r>
    </w:p>
    <w:p w:rsidR="003B0334" w:rsidRPr="000E1DDB" w:rsidRDefault="003B0334" w:rsidP="0095465C">
      <w:pPr>
        <w:spacing w:line="276" w:lineRule="auto"/>
        <w:rPr>
          <w:rFonts w:ascii="Arial" w:hAnsi="Arial" w:cs="Arial"/>
          <w:sz w:val="24"/>
          <w:szCs w:val="24"/>
        </w:rPr>
      </w:pPr>
    </w:p>
    <w:p w:rsidR="00A50446"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12. ACHIZI</w:t>
      </w:r>
      <w:r w:rsidR="000A034C" w:rsidRPr="000E1DDB">
        <w:rPr>
          <w:rFonts w:ascii="Arial" w:hAnsi="Arial" w:cs="Arial"/>
          <w:b/>
          <w:sz w:val="24"/>
          <w:szCs w:val="24"/>
        </w:rPr>
        <w:t>T</w:t>
      </w:r>
      <w:r w:rsidRPr="000E1DDB">
        <w:rPr>
          <w:rFonts w:ascii="Arial" w:hAnsi="Arial" w:cs="Arial"/>
          <w:b/>
          <w:sz w:val="24"/>
          <w:szCs w:val="24"/>
        </w:rPr>
        <w:t xml:space="preserve">IILE </w:t>
      </w:r>
    </w:p>
    <w:p w:rsidR="003B0334" w:rsidRPr="000E1DDB" w:rsidRDefault="003B0334" w:rsidP="0095465C">
      <w:pPr>
        <w:spacing w:line="276" w:lineRule="auto"/>
        <w:rPr>
          <w:rFonts w:ascii="Arial" w:hAnsi="Arial" w:cs="Arial"/>
          <w:sz w:val="24"/>
          <w:szCs w:val="24"/>
        </w:rPr>
      </w:pPr>
    </w:p>
    <w:p w:rsidR="005C1FBB" w:rsidRPr="000E1DDB" w:rsidRDefault="00F87099" w:rsidP="0095465C">
      <w:pPr>
        <w:spacing w:line="276" w:lineRule="auto"/>
        <w:rPr>
          <w:rFonts w:ascii="Arial" w:hAnsi="Arial" w:cs="Arial"/>
          <w:b/>
          <w:sz w:val="24"/>
          <w:szCs w:val="24"/>
        </w:rPr>
      </w:pPr>
      <w:r w:rsidRPr="000E1DDB">
        <w:rPr>
          <w:rFonts w:ascii="Arial" w:hAnsi="Arial" w:cs="Arial"/>
          <w:b/>
          <w:sz w:val="24"/>
          <w:szCs w:val="24"/>
        </w:rPr>
        <w:t>Capitolul 13. TERMENELE LIMIT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CONDI</w:t>
      </w:r>
      <w:r w:rsidR="000A034C" w:rsidRPr="000E1DDB">
        <w:rPr>
          <w:rFonts w:ascii="Arial" w:hAnsi="Arial" w:cs="Arial"/>
          <w:b/>
          <w:sz w:val="24"/>
          <w:szCs w:val="24"/>
        </w:rPr>
        <w:t>T</w:t>
      </w:r>
      <w:r w:rsidRPr="000E1DDB">
        <w:rPr>
          <w:rFonts w:ascii="Arial" w:hAnsi="Arial" w:cs="Arial"/>
          <w:b/>
          <w:sz w:val="24"/>
          <w:szCs w:val="24"/>
        </w:rPr>
        <w:t xml:space="preserve">IILE PENTRU DEPUNEREA </w:t>
      </w:r>
      <w:proofErr w:type="gramStart"/>
      <w:r w:rsidRPr="000E1DDB">
        <w:rPr>
          <w:rFonts w:ascii="Arial" w:hAnsi="Arial" w:cs="Arial"/>
          <w:b/>
          <w:sz w:val="24"/>
          <w:szCs w:val="24"/>
        </w:rPr>
        <w:t>CERERILOR  DE</w:t>
      </w:r>
      <w:proofErr w:type="gramEnd"/>
      <w:r w:rsidRPr="000E1DDB">
        <w:rPr>
          <w:rFonts w:ascii="Arial" w:hAnsi="Arial" w:cs="Arial"/>
          <w:b/>
          <w:sz w:val="24"/>
          <w:szCs w:val="24"/>
        </w:rPr>
        <w:t xml:space="preserve">  PLAT</w:t>
      </w:r>
      <w:r w:rsidR="000A034C" w:rsidRPr="000E1DDB">
        <w:rPr>
          <w:rFonts w:ascii="Arial" w:hAnsi="Arial" w:cs="Arial"/>
          <w:b/>
          <w:sz w:val="24"/>
          <w:szCs w:val="24"/>
        </w:rPr>
        <w:t>A</w:t>
      </w:r>
      <w:r w:rsidRPr="000E1DDB">
        <w:rPr>
          <w:rFonts w:ascii="Arial" w:hAnsi="Arial" w:cs="Arial"/>
          <w:b/>
          <w:sz w:val="24"/>
          <w:szCs w:val="24"/>
        </w:rPr>
        <w:t xml:space="preserve">  A  AVANSULUI </w:t>
      </w:r>
      <w:r w:rsidR="000A034C" w:rsidRPr="000E1DDB">
        <w:rPr>
          <w:rFonts w:ascii="Arial" w:hAnsi="Arial" w:cs="Arial"/>
          <w:b/>
          <w:sz w:val="24"/>
          <w:szCs w:val="24"/>
        </w:rPr>
        <w:t>S</w:t>
      </w:r>
      <w:r w:rsidRPr="000E1DDB">
        <w:rPr>
          <w:rFonts w:ascii="Arial" w:hAnsi="Arial" w:cs="Arial"/>
          <w:b/>
          <w:sz w:val="24"/>
          <w:szCs w:val="24"/>
        </w:rPr>
        <w:t>I  A  CELOR  AFERENTE  TRAN</w:t>
      </w:r>
      <w:r w:rsidR="000A034C" w:rsidRPr="000E1DDB">
        <w:rPr>
          <w:rFonts w:ascii="Arial" w:hAnsi="Arial" w:cs="Arial"/>
          <w:b/>
          <w:sz w:val="24"/>
          <w:szCs w:val="24"/>
        </w:rPr>
        <w:t>S</w:t>
      </w:r>
      <w:r w:rsidRPr="000E1DDB">
        <w:rPr>
          <w:rFonts w:ascii="Arial" w:hAnsi="Arial" w:cs="Arial"/>
          <w:b/>
          <w:sz w:val="24"/>
          <w:szCs w:val="24"/>
        </w:rPr>
        <w:t>ELOR  DE PLAT</w:t>
      </w:r>
      <w:r w:rsidR="000A034C" w:rsidRPr="000E1DDB">
        <w:rPr>
          <w:rFonts w:ascii="Arial" w:hAnsi="Arial" w:cs="Arial"/>
          <w:b/>
          <w:sz w:val="24"/>
          <w:szCs w:val="24"/>
        </w:rPr>
        <w:t>A</w:t>
      </w:r>
      <w:r w:rsidR="005C1FBB" w:rsidRPr="000E1DDB">
        <w:rPr>
          <w:rFonts w:ascii="Arial" w:hAnsi="Arial" w:cs="Arial"/>
          <w:b/>
          <w:sz w:val="24"/>
          <w:szCs w:val="24"/>
        </w:rPr>
        <w:t xml:space="preserve"> </w:t>
      </w:r>
    </w:p>
    <w:p w:rsidR="005C1FBB"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13.1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generale </w:t>
      </w:r>
    </w:p>
    <w:p w:rsidR="003B0334" w:rsidRPr="000E1DDB" w:rsidRDefault="005C1FBB" w:rsidP="0095465C">
      <w:pPr>
        <w:spacing w:line="276" w:lineRule="auto"/>
        <w:rPr>
          <w:rFonts w:ascii="Arial" w:hAnsi="Arial" w:cs="Arial"/>
          <w:sz w:val="24"/>
          <w:szCs w:val="24"/>
        </w:rPr>
      </w:pPr>
      <w:r w:rsidRPr="000E1DDB">
        <w:rPr>
          <w:rFonts w:ascii="Arial" w:hAnsi="Arial" w:cs="Arial"/>
          <w:sz w:val="24"/>
          <w:szCs w:val="24"/>
        </w:rPr>
        <w:t xml:space="preserve">13.2 </w:t>
      </w:r>
      <w:r w:rsidR="00F87099" w:rsidRPr="000E1DDB">
        <w:rPr>
          <w:rFonts w:ascii="Arial" w:hAnsi="Arial" w:cs="Arial"/>
          <w:sz w:val="24"/>
          <w:szCs w:val="24"/>
        </w:rPr>
        <w:t>Tran</w:t>
      </w:r>
      <w:r w:rsidR="000A034C" w:rsidRPr="000E1DDB">
        <w:rPr>
          <w:rFonts w:ascii="Arial" w:hAnsi="Arial" w:cs="Arial"/>
          <w:sz w:val="24"/>
          <w:szCs w:val="24"/>
        </w:rPr>
        <w:t>s</w:t>
      </w:r>
      <w:r w:rsidR="00F87099" w:rsidRPr="000E1DDB">
        <w:rPr>
          <w:rFonts w:ascii="Arial" w:hAnsi="Arial" w:cs="Arial"/>
          <w:sz w:val="24"/>
          <w:szCs w:val="24"/>
        </w:rPr>
        <w:t>e de plat</w:t>
      </w:r>
      <w:r w:rsidR="000A034C" w:rsidRPr="000E1DDB">
        <w:rPr>
          <w:rFonts w:ascii="Arial" w:hAnsi="Arial" w:cs="Arial"/>
          <w:sz w:val="24"/>
          <w:szCs w:val="24"/>
        </w:rPr>
        <w:t>a</w:t>
      </w:r>
      <w:r w:rsidR="00F87099" w:rsidRPr="000E1DDB">
        <w:rPr>
          <w:rFonts w:ascii="Arial" w:hAnsi="Arial" w:cs="Arial"/>
          <w:sz w:val="24"/>
          <w:szCs w:val="24"/>
        </w:rPr>
        <w:t xml:space="preserve"> –prevederi specific</w:t>
      </w:r>
      <w:r w:rsidR="00CA562A" w:rsidRPr="000E1DDB">
        <w:rPr>
          <w:rFonts w:ascii="Arial" w:hAnsi="Arial" w:cs="Arial"/>
          <w:sz w:val="24"/>
          <w:szCs w:val="24"/>
        </w:rPr>
        <w:t>e</w:t>
      </w:r>
      <w:r w:rsidR="00F87099" w:rsidRPr="000E1DDB">
        <w:rPr>
          <w:rFonts w:ascii="Arial" w:hAnsi="Arial" w:cs="Arial"/>
          <w:sz w:val="24"/>
          <w:szCs w:val="24"/>
        </w:rPr>
        <w:t xml:space="preserve"> </w:t>
      </w:r>
    </w:p>
    <w:p w:rsidR="005C1FBB" w:rsidRPr="000E1DDB" w:rsidRDefault="005C1FBB" w:rsidP="0095465C">
      <w:pPr>
        <w:spacing w:line="276" w:lineRule="auto"/>
        <w:rPr>
          <w:rFonts w:ascii="Arial" w:hAnsi="Arial" w:cs="Arial"/>
          <w:b/>
          <w:sz w:val="24"/>
          <w:szCs w:val="24"/>
        </w:rPr>
      </w:pPr>
    </w:p>
    <w:p w:rsidR="00DF3862" w:rsidRPr="000E1DDB" w:rsidRDefault="00F87099" w:rsidP="0095465C">
      <w:pPr>
        <w:spacing w:line="276" w:lineRule="auto"/>
        <w:rPr>
          <w:rFonts w:ascii="Arial" w:hAnsi="Arial" w:cs="Arial"/>
          <w:b/>
          <w:sz w:val="24"/>
          <w:szCs w:val="24"/>
        </w:rPr>
      </w:pPr>
      <w:r w:rsidRPr="000E1DDB">
        <w:rPr>
          <w:rFonts w:ascii="Arial" w:hAnsi="Arial" w:cs="Arial"/>
          <w:b/>
          <w:sz w:val="24"/>
          <w:szCs w:val="24"/>
        </w:rPr>
        <w:t xml:space="preserve">Capitolul 14. MONITORIZAREA PROIECTULUI </w:t>
      </w:r>
    </w:p>
    <w:p w:rsidR="00C65918" w:rsidRPr="000E1DDB" w:rsidRDefault="00C65918" w:rsidP="0095465C">
      <w:pPr>
        <w:spacing w:line="276" w:lineRule="auto"/>
        <w:rPr>
          <w:rFonts w:ascii="Arial" w:hAnsi="Arial" w:cs="Arial"/>
          <w:b/>
          <w:color w:val="FF0000"/>
          <w:sz w:val="24"/>
          <w:szCs w:val="24"/>
        </w:rPr>
      </w:pPr>
    </w:p>
    <w:p w:rsidR="00DF3862" w:rsidRPr="000E1DDB" w:rsidRDefault="00DF3862" w:rsidP="0095465C">
      <w:pPr>
        <w:spacing w:line="276" w:lineRule="auto"/>
        <w:rPr>
          <w:rFonts w:ascii="Arial" w:hAnsi="Arial" w:cs="Arial"/>
          <w:b/>
          <w:sz w:val="24"/>
          <w:szCs w:val="24"/>
        </w:rPr>
      </w:pPr>
      <w:r w:rsidRPr="000E1DDB">
        <w:rPr>
          <w:rFonts w:ascii="Arial" w:hAnsi="Arial" w:cs="Arial"/>
          <w:b/>
          <w:sz w:val="24"/>
          <w:szCs w:val="24"/>
        </w:rPr>
        <w:t>Capitolul 15. Anexe la Ghidul Solicitantului</w:t>
      </w:r>
    </w:p>
    <w:p w:rsidR="005C1FBB" w:rsidRPr="000E1DDB" w:rsidRDefault="005C1FBB"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344483" w:rsidRPr="000E1DDB" w:rsidRDefault="00344483"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EC7E28" w:rsidRPr="000E1DDB" w:rsidRDefault="00EC7E28" w:rsidP="0095465C">
      <w:pPr>
        <w:spacing w:line="276" w:lineRule="auto"/>
        <w:rPr>
          <w:rFonts w:ascii="Arial" w:hAnsi="Arial" w:cs="Arial"/>
          <w:sz w:val="24"/>
          <w:szCs w:val="24"/>
        </w:rPr>
      </w:pPr>
    </w:p>
    <w:p w:rsidR="003B0334" w:rsidRPr="000E1DDB" w:rsidRDefault="00F87099" w:rsidP="0095465C">
      <w:pPr>
        <w:spacing w:line="276" w:lineRule="auto"/>
        <w:jc w:val="center"/>
        <w:rPr>
          <w:rFonts w:ascii="Arial" w:hAnsi="Arial" w:cs="Arial"/>
          <w:b/>
          <w:sz w:val="24"/>
          <w:szCs w:val="24"/>
        </w:rPr>
      </w:pPr>
      <w:r w:rsidRPr="000E1DDB">
        <w:rPr>
          <w:rFonts w:ascii="Arial" w:hAnsi="Arial" w:cs="Arial"/>
          <w:b/>
          <w:sz w:val="24"/>
          <w:szCs w:val="24"/>
        </w:rPr>
        <w:lastRenderedPageBreak/>
        <w:t>Capitolul 1- DEFINI</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 ABREVIERI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1.1    Definitii</w:t>
      </w: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simpl</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 conform bazei pre</w:t>
      </w:r>
      <w:r w:rsidR="000A034C" w:rsidRPr="000E1DDB">
        <w:rPr>
          <w:rFonts w:ascii="Arial" w:hAnsi="Arial" w:cs="Arial"/>
          <w:sz w:val="24"/>
          <w:szCs w:val="24"/>
        </w:rPr>
        <w:t>t</w:t>
      </w:r>
      <w:r w:rsidRPr="000E1DDB">
        <w:rPr>
          <w:rFonts w:ascii="Arial" w:hAnsi="Arial" w:cs="Arial"/>
          <w:sz w:val="24"/>
          <w:szCs w:val="24"/>
        </w:rPr>
        <w:t>uri de referin</w:t>
      </w:r>
      <w:r w:rsidR="000A034C" w:rsidRPr="000E1DDB">
        <w:rPr>
          <w:rFonts w:ascii="Arial" w:hAnsi="Arial" w:cs="Arial"/>
          <w:sz w:val="24"/>
          <w:szCs w:val="24"/>
        </w:rPr>
        <w:t>ta</w:t>
      </w:r>
      <w:r w:rsidRPr="000E1DDB">
        <w:rPr>
          <w:rFonts w:ascii="Arial" w:hAnsi="Arial" w:cs="Arial"/>
          <w:sz w:val="24"/>
          <w:szCs w:val="24"/>
        </w:rPr>
        <w:t xml:space="preserve"> publicat</w:t>
      </w:r>
      <w:r w:rsidR="000A034C" w:rsidRPr="000E1DDB">
        <w:rPr>
          <w:rFonts w:ascii="Arial" w:hAnsi="Arial" w:cs="Arial"/>
          <w:sz w:val="24"/>
          <w:szCs w:val="24"/>
        </w:rPr>
        <w:t>a</w:t>
      </w:r>
      <w:r w:rsidRPr="000E1DDB">
        <w:rPr>
          <w:rFonts w:ascii="Arial" w:hAnsi="Arial" w:cs="Arial"/>
          <w:sz w:val="24"/>
          <w:szCs w:val="24"/>
        </w:rPr>
        <w:t xml:space="preserve"> pe site-ul AFIR</w:t>
      </w:r>
      <w:r w:rsidR="00ED04A3" w:rsidRPr="000E1DDB">
        <w:rPr>
          <w:rFonts w:ascii="Arial" w:hAnsi="Arial" w:cs="Arial"/>
          <w:sz w:val="24"/>
          <w:szCs w:val="24"/>
        </w:rPr>
        <w:t>, de c</w:t>
      </w:r>
      <w:r w:rsidR="000A034C" w:rsidRPr="000E1DDB">
        <w:rPr>
          <w:rFonts w:ascii="Arial" w:hAnsi="Arial" w:cs="Arial"/>
          <w:sz w:val="24"/>
          <w:szCs w:val="24"/>
        </w:rPr>
        <w:t>a</w:t>
      </w:r>
      <w:r w:rsidR="00ED04A3" w:rsidRPr="000E1DDB">
        <w:rPr>
          <w:rFonts w:ascii="Arial" w:hAnsi="Arial" w:cs="Arial"/>
          <w:sz w:val="24"/>
          <w:szCs w:val="24"/>
        </w:rPr>
        <w:t>tre beneficiarul privat</w:t>
      </w:r>
      <w:r w:rsidRPr="000E1DDB">
        <w:rPr>
          <w:rFonts w:ascii="Arial" w:hAnsi="Arial" w:cs="Arial"/>
          <w:sz w:val="24"/>
          <w:szCs w:val="24"/>
        </w:rPr>
        <w:t xml:space="preserve"> al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ii tehnologice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montaj </w:t>
      </w:r>
      <w:r w:rsidR="000A034C" w:rsidRPr="000E1DDB">
        <w:rPr>
          <w:rFonts w:ascii="Arial" w:hAnsi="Arial" w:cs="Arial"/>
          <w:sz w:val="24"/>
          <w:szCs w:val="24"/>
        </w:rPr>
        <w:t>s</w:t>
      </w:r>
      <w:r w:rsidRPr="000E1DDB">
        <w:rPr>
          <w:rFonts w:ascii="Arial" w:hAnsi="Arial" w:cs="Arial"/>
          <w:sz w:val="24"/>
          <w:szCs w:val="24"/>
        </w:rPr>
        <w:t>i servicii, precum cel de consultan</w:t>
      </w:r>
      <w:r w:rsidR="000A034C" w:rsidRPr="000E1DDB">
        <w:rPr>
          <w:rFonts w:ascii="Arial" w:hAnsi="Arial" w:cs="Arial"/>
          <w:sz w:val="24"/>
          <w:szCs w:val="24"/>
        </w:rPr>
        <w:t>ta</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este cazul,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Achizi</w:t>
      </w:r>
      <w:r w:rsidR="000A034C" w:rsidRPr="00BF0452">
        <w:rPr>
          <w:rFonts w:ascii="Arial" w:hAnsi="Arial" w:cs="Arial"/>
          <w:b/>
          <w:sz w:val="24"/>
          <w:szCs w:val="24"/>
        </w:rPr>
        <w:t>t</w:t>
      </w:r>
      <w:r w:rsidRPr="00BF0452">
        <w:rPr>
          <w:rFonts w:ascii="Arial" w:hAnsi="Arial" w:cs="Arial"/>
          <w:b/>
          <w:sz w:val="24"/>
          <w:szCs w:val="24"/>
        </w:rPr>
        <w:t>ie complex</w:t>
      </w:r>
      <w:r w:rsidR="000A034C" w:rsidRPr="00BF0452">
        <w:rPr>
          <w:rFonts w:ascii="Arial" w:hAnsi="Arial" w:cs="Arial"/>
          <w:b/>
          <w:sz w:val="24"/>
          <w:szCs w:val="24"/>
        </w:rPr>
        <w:t>a</w:t>
      </w:r>
      <w:r w:rsidRPr="000E1DDB">
        <w:rPr>
          <w:rFonts w:ascii="Arial" w:hAnsi="Arial" w:cs="Arial"/>
          <w:sz w:val="24"/>
          <w:szCs w:val="24"/>
        </w:rPr>
        <w:t xml:space="preserve"> care prevede construc</w:t>
      </w:r>
      <w:r w:rsidR="000A034C" w:rsidRPr="000E1DDB">
        <w:rPr>
          <w:rFonts w:ascii="Arial" w:hAnsi="Arial" w:cs="Arial"/>
          <w:sz w:val="24"/>
          <w:szCs w:val="24"/>
        </w:rPr>
        <w:t>t</w:t>
      </w:r>
      <w:r w:rsidRPr="000E1DDB">
        <w:rPr>
          <w:rFonts w:ascii="Arial" w:hAnsi="Arial" w:cs="Arial"/>
          <w:sz w:val="24"/>
          <w:szCs w:val="24"/>
        </w:rPr>
        <w:t>ii montaj – reprezint</w:t>
      </w:r>
      <w:r w:rsidR="000A034C" w:rsidRPr="000E1DDB">
        <w:rPr>
          <w:rFonts w:ascii="Arial" w:hAnsi="Arial" w:cs="Arial"/>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 xml:space="preserve">ndirea, </w:t>
      </w:r>
      <w:r w:rsidR="000A034C" w:rsidRPr="000E1DDB">
        <w:rPr>
          <w:rFonts w:ascii="Arial" w:hAnsi="Arial" w:cs="Arial"/>
          <w:sz w:val="24"/>
          <w:szCs w:val="24"/>
        </w:rPr>
        <w:t>i</w:t>
      </w:r>
      <w:r w:rsidRPr="000E1DDB">
        <w:rPr>
          <w:rFonts w:ascii="Arial" w:hAnsi="Arial" w:cs="Arial"/>
          <w:sz w:val="24"/>
          <w:szCs w:val="24"/>
        </w:rPr>
        <w:t>n urma aplic</w:t>
      </w:r>
      <w:r w:rsidR="000A034C" w:rsidRPr="000E1DDB">
        <w:rPr>
          <w:rFonts w:ascii="Arial" w:hAnsi="Arial" w:cs="Arial"/>
          <w:sz w:val="24"/>
          <w:szCs w:val="24"/>
        </w:rPr>
        <w:t>a</w:t>
      </w:r>
      <w:r w:rsidRPr="000E1DDB">
        <w:rPr>
          <w:rFonts w:ascii="Arial" w:hAnsi="Arial" w:cs="Arial"/>
          <w:sz w:val="24"/>
          <w:szCs w:val="24"/>
        </w:rPr>
        <w:t>rii unei proceduri de licita</w:t>
      </w:r>
      <w:r w:rsidR="000A034C" w:rsidRPr="000E1DDB">
        <w:rPr>
          <w:rFonts w:ascii="Arial" w:hAnsi="Arial" w:cs="Arial"/>
          <w:sz w:val="24"/>
          <w:szCs w:val="24"/>
        </w:rPr>
        <w:t>t</w:t>
      </w:r>
      <w:r w:rsidRPr="000E1DDB">
        <w:rPr>
          <w:rFonts w:ascii="Arial" w:hAnsi="Arial" w:cs="Arial"/>
          <w:sz w:val="24"/>
          <w:szCs w:val="24"/>
        </w:rPr>
        <w:t>ie, respectiv de selec</w:t>
      </w:r>
      <w:r w:rsidR="000A034C" w:rsidRPr="000E1DDB">
        <w:rPr>
          <w:rFonts w:ascii="Arial" w:hAnsi="Arial" w:cs="Arial"/>
          <w:sz w:val="24"/>
          <w:szCs w:val="24"/>
        </w:rPr>
        <w:t>t</w:t>
      </w:r>
      <w:r w:rsidRPr="000E1DDB">
        <w:rPr>
          <w:rFonts w:ascii="Arial" w:hAnsi="Arial" w:cs="Arial"/>
          <w:sz w:val="24"/>
          <w:szCs w:val="24"/>
        </w:rPr>
        <w:t>ie de oferte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 xml:space="preserve">rii prin PNDR a unor bunuri cum ar fi utilaje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tehnologice cu montaj </w:t>
      </w:r>
      <w:r w:rsidR="000A034C" w:rsidRPr="000E1DDB">
        <w:rPr>
          <w:rFonts w:ascii="Arial" w:hAnsi="Arial" w:cs="Arial"/>
          <w:sz w:val="24"/>
          <w:szCs w:val="24"/>
        </w:rPr>
        <w:t>s</w:t>
      </w:r>
      <w:r w:rsidRPr="000E1DDB">
        <w:rPr>
          <w:rFonts w:ascii="Arial" w:hAnsi="Arial" w:cs="Arial"/>
          <w:sz w:val="24"/>
          <w:szCs w:val="24"/>
        </w:rPr>
        <w:t>i/ sau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servicii prin atribuirea unui contract de achizi</w:t>
      </w:r>
      <w:r w:rsidR="000A034C" w:rsidRPr="000E1DDB">
        <w:rPr>
          <w:rFonts w:ascii="Arial" w:hAnsi="Arial" w:cs="Arial"/>
          <w:sz w:val="24"/>
          <w:szCs w:val="24"/>
        </w:rPr>
        <w:t>t</w:t>
      </w:r>
      <w:r w:rsidRPr="000E1DDB">
        <w:rPr>
          <w:rFonts w:ascii="Arial" w:hAnsi="Arial" w:cs="Arial"/>
          <w:sz w:val="24"/>
          <w:szCs w:val="24"/>
        </w:rPr>
        <w:t>ie.</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agricol</w:t>
      </w:r>
      <w:r w:rsidR="000A034C" w:rsidRPr="00BF0452">
        <w:rPr>
          <w:rFonts w:ascii="Arial" w:hAnsi="Arial" w:cs="Arial"/>
          <w:b/>
          <w:sz w:val="24"/>
          <w:szCs w:val="24"/>
        </w:rPr>
        <w:t>a</w:t>
      </w:r>
      <w:r w:rsidRPr="000E1DDB">
        <w:rPr>
          <w:rFonts w:ascii="Arial" w:hAnsi="Arial" w:cs="Arial"/>
          <w:sz w:val="24"/>
          <w:szCs w:val="24"/>
        </w:rPr>
        <w:t xml:space="preserve"> – conform cu prevederile art. 4(1)(c) din Reg. 1307/2013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produc</w:t>
      </w:r>
      <w:r w:rsidR="000A034C" w:rsidRPr="000E1DDB">
        <w:rPr>
          <w:rFonts w:ascii="Arial" w:hAnsi="Arial" w:cs="Arial"/>
          <w:sz w:val="24"/>
          <w:szCs w:val="24"/>
        </w:rPr>
        <w:t>t</w:t>
      </w:r>
      <w:r w:rsidRPr="000E1DDB">
        <w:rPr>
          <w:rFonts w:ascii="Arial" w:hAnsi="Arial" w:cs="Arial"/>
          <w:sz w:val="24"/>
          <w:szCs w:val="24"/>
        </w:rPr>
        <w:t>ia, cre</w:t>
      </w:r>
      <w:r w:rsidR="000A034C" w:rsidRPr="000E1DDB">
        <w:rPr>
          <w:rFonts w:ascii="Arial" w:hAnsi="Arial" w:cs="Arial"/>
          <w:sz w:val="24"/>
          <w:szCs w:val="24"/>
        </w:rPr>
        <w:t>s</w:t>
      </w:r>
      <w:r w:rsidRPr="000E1DDB">
        <w:rPr>
          <w:rFonts w:ascii="Arial" w:hAnsi="Arial" w:cs="Arial"/>
          <w:sz w:val="24"/>
          <w:szCs w:val="24"/>
        </w:rPr>
        <w:t xml:space="preserve">terea sau cultivarea de produse agricole, inclusiv recoltarea, mulgerea, reproducerea animalelor </w:t>
      </w:r>
      <w:r w:rsidR="000A034C" w:rsidRPr="000E1DDB">
        <w:rPr>
          <w:rFonts w:ascii="Arial" w:hAnsi="Arial" w:cs="Arial"/>
          <w:sz w:val="24"/>
          <w:szCs w:val="24"/>
        </w:rPr>
        <w:t>s</w:t>
      </w:r>
      <w:r w:rsidRPr="000E1DDB">
        <w:rPr>
          <w:rFonts w:ascii="Arial" w:hAnsi="Arial" w:cs="Arial"/>
          <w:sz w:val="24"/>
          <w:szCs w:val="24"/>
        </w:rPr>
        <w:t>i de</w:t>
      </w:r>
      <w:r w:rsidR="000A034C" w:rsidRPr="000E1DDB">
        <w:rPr>
          <w:rFonts w:ascii="Arial" w:hAnsi="Arial" w:cs="Arial"/>
          <w:sz w:val="24"/>
          <w:szCs w:val="24"/>
        </w:rPr>
        <w:t>t</w:t>
      </w:r>
      <w:r w:rsidRPr="000E1DDB">
        <w:rPr>
          <w:rFonts w:ascii="Arial" w:hAnsi="Arial" w:cs="Arial"/>
          <w:sz w:val="24"/>
          <w:szCs w:val="24"/>
        </w:rPr>
        <w:t xml:space="preserve">inerea acestora </w:t>
      </w:r>
      <w:r w:rsidR="000A034C" w:rsidRPr="000E1DDB">
        <w:rPr>
          <w:rFonts w:ascii="Arial" w:hAnsi="Arial" w:cs="Arial"/>
          <w:sz w:val="24"/>
          <w:szCs w:val="24"/>
        </w:rPr>
        <w:t>i</w:t>
      </w:r>
      <w:r w:rsidRPr="000E1DDB">
        <w:rPr>
          <w:rFonts w:ascii="Arial" w:hAnsi="Arial" w:cs="Arial"/>
          <w:sz w:val="24"/>
          <w:szCs w:val="24"/>
        </w:rPr>
        <w:t>n scopuri agricole; men</w:t>
      </w:r>
      <w:r w:rsidR="000A034C" w:rsidRPr="000E1DDB">
        <w:rPr>
          <w:rFonts w:ascii="Arial" w:hAnsi="Arial" w:cs="Arial"/>
          <w:sz w:val="24"/>
          <w:szCs w:val="24"/>
        </w:rPr>
        <w:t>t</w:t>
      </w:r>
      <w:r w:rsidRPr="000E1DDB">
        <w:rPr>
          <w:rFonts w:ascii="Arial" w:hAnsi="Arial" w:cs="Arial"/>
          <w:sz w:val="24"/>
          <w:szCs w:val="24"/>
        </w:rPr>
        <w:t>inerea unei suprafe</w:t>
      </w:r>
      <w:r w:rsidR="000A034C" w:rsidRPr="000E1DDB">
        <w:rPr>
          <w:rFonts w:ascii="Arial" w:hAnsi="Arial" w:cs="Arial"/>
          <w:sz w:val="24"/>
          <w:szCs w:val="24"/>
        </w:rPr>
        <w:t>t</w:t>
      </w:r>
      <w:r w:rsidRPr="000E1DDB">
        <w:rPr>
          <w:rFonts w:ascii="Arial" w:hAnsi="Arial" w:cs="Arial"/>
          <w:sz w:val="24"/>
          <w:szCs w:val="24"/>
        </w:rPr>
        <w:t xml:space="preserve">e agricole </w:t>
      </w:r>
      <w:r w:rsidR="000A034C" w:rsidRPr="000E1DDB">
        <w:rPr>
          <w:rFonts w:ascii="Arial" w:hAnsi="Arial" w:cs="Arial"/>
          <w:sz w:val="24"/>
          <w:szCs w:val="24"/>
        </w:rPr>
        <w:t>i</w:t>
      </w:r>
      <w:r w:rsidRPr="000E1DDB">
        <w:rPr>
          <w:rFonts w:ascii="Arial" w:hAnsi="Arial" w:cs="Arial"/>
          <w:sz w:val="24"/>
          <w:szCs w:val="24"/>
        </w:rPr>
        <w:t>ntr-o stare care o face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sau pentru cultivare,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nicio ac</w:t>
      </w:r>
      <w:r w:rsidR="000A034C" w:rsidRPr="000E1DDB">
        <w:rPr>
          <w:rFonts w:ascii="Arial" w:hAnsi="Arial" w:cs="Arial"/>
          <w:sz w:val="24"/>
          <w:szCs w:val="24"/>
        </w:rPr>
        <w:t>t</w:t>
      </w:r>
      <w:r w:rsidRPr="000E1DDB">
        <w:rPr>
          <w:rFonts w:ascii="Arial" w:hAnsi="Arial" w:cs="Arial"/>
          <w:sz w:val="24"/>
          <w:szCs w:val="24"/>
        </w:rPr>
        <w:t>iune preg</w:t>
      </w:r>
      <w:r w:rsidR="000A034C" w:rsidRPr="000E1DDB">
        <w:rPr>
          <w:rFonts w:ascii="Arial" w:hAnsi="Arial" w:cs="Arial"/>
          <w:sz w:val="24"/>
          <w:szCs w:val="24"/>
        </w:rPr>
        <w:t>a</w:t>
      </w:r>
      <w:r w:rsidRPr="000E1DDB">
        <w:rPr>
          <w:rFonts w:ascii="Arial" w:hAnsi="Arial" w:cs="Arial"/>
          <w:sz w:val="24"/>
          <w:szCs w:val="24"/>
        </w:rPr>
        <w:t>titoare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cadrul metodelor </w:t>
      </w:r>
      <w:r w:rsidR="000A034C" w:rsidRPr="000E1DDB">
        <w:rPr>
          <w:rFonts w:ascii="Arial" w:hAnsi="Arial" w:cs="Arial"/>
          <w:sz w:val="24"/>
          <w:szCs w:val="24"/>
        </w:rPr>
        <w:t>s</w:t>
      </w:r>
      <w:r w:rsidRPr="000E1DDB">
        <w:rPr>
          <w:rFonts w:ascii="Arial" w:hAnsi="Arial" w:cs="Arial"/>
          <w:sz w:val="24"/>
          <w:szCs w:val="24"/>
        </w:rPr>
        <w:t>i al utilajelor agricole uzuale, cu respectarea normelor de ecocondi</w:t>
      </w:r>
      <w:r w:rsidR="000A034C" w:rsidRPr="000E1DDB">
        <w:rPr>
          <w:rFonts w:ascii="Arial" w:hAnsi="Arial" w:cs="Arial"/>
          <w:sz w:val="24"/>
          <w:szCs w:val="24"/>
        </w:rPr>
        <w:t>t</w:t>
      </w:r>
      <w:r w:rsidRPr="000E1DDB">
        <w:rPr>
          <w:rFonts w:ascii="Arial" w:hAnsi="Arial" w:cs="Arial"/>
          <w:sz w:val="24"/>
          <w:szCs w:val="24"/>
        </w:rPr>
        <w:t>ionalitate, sau efectuarea unei activit</w:t>
      </w:r>
      <w:r w:rsidR="000A034C" w:rsidRPr="000E1DDB">
        <w:rPr>
          <w:rFonts w:ascii="Arial" w:hAnsi="Arial" w:cs="Arial"/>
          <w:sz w:val="24"/>
          <w:szCs w:val="24"/>
        </w:rPr>
        <w:t>at</w:t>
      </w:r>
      <w:r w:rsidRPr="000E1DDB">
        <w:rPr>
          <w:rFonts w:ascii="Arial" w:hAnsi="Arial" w:cs="Arial"/>
          <w:sz w:val="24"/>
          <w:szCs w:val="24"/>
        </w:rPr>
        <w:t>i minime pe suprafe</w:t>
      </w:r>
      <w:r w:rsidR="000A034C" w:rsidRPr="000E1DDB">
        <w:rPr>
          <w:rFonts w:ascii="Arial" w:hAnsi="Arial" w:cs="Arial"/>
          <w:sz w:val="24"/>
          <w:szCs w:val="24"/>
        </w:rPr>
        <w:t>t</w:t>
      </w:r>
      <w:r w:rsidRPr="000E1DDB">
        <w:rPr>
          <w:rFonts w:ascii="Arial" w:hAnsi="Arial" w:cs="Arial"/>
          <w:sz w:val="24"/>
          <w:szCs w:val="24"/>
        </w:rPr>
        <w:t>ele agricole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n mod obi</w:t>
      </w:r>
      <w:r w:rsidR="000A034C" w:rsidRPr="000E1DDB">
        <w:rPr>
          <w:rFonts w:ascii="Arial" w:hAnsi="Arial" w:cs="Arial"/>
          <w:sz w:val="24"/>
          <w:szCs w:val="24"/>
        </w:rPr>
        <w:t>s</w:t>
      </w:r>
      <w:r w:rsidRPr="000E1DDB">
        <w:rPr>
          <w:rFonts w:ascii="Arial" w:hAnsi="Arial" w:cs="Arial"/>
          <w:sz w:val="24"/>
          <w:szCs w:val="24"/>
        </w:rPr>
        <w:t xml:space="preserve">nuit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 xml:space="preserve">unat sau pentru cultivare, pe terenul arabil prin </w:t>
      </w:r>
      <w:r w:rsidR="000A034C" w:rsidRPr="000E1DDB">
        <w:rPr>
          <w:rFonts w:ascii="Arial" w:hAnsi="Arial" w:cs="Arial"/>
          <w:sz w:val="24"/>
          <w:szCs w:val="24"/>
        </w:rPr>
        <w:t>i</w:t>
      </w:r>
      <w:r w:rsidRPr="000E1DDB">
        <w:rPr>
          <w:rFonts w:ascii="Arial" w:hAnsi="Arial" w:cs="Arial"/>
          <w:sz w:val="24"/>
          <w:szCs w:val="24"/>
        </w:rPr>
        <w:t>ndep</w:t>
      </w:r>
      <w:r w:rsidR="000A034C" w:rsidRPr="000E1DDB">
        <w:rPr>
          <w:rFonts w:ascii="Arial" w:hAnsi="Arial" w:cs="Arial"/>
          <w:sz w:val="24"/>
          <w:szCs w:val="24"/>
        </w:rPr>
        <w:t>a</w:t>
      </w:r>
      <w:r w:rsidRPr="000E1DDB">
        <w:rPr>
          <w:rFonts w:ascii="Arial" w:hAnsi="Arial" w:cs="Arial"/>
          <w:sz w:val="24"/>
          <w:szCs w:val="24"/>
        </w:rPr>
        <w:t>rtarea vegeta</w:t>
      </w:r>
      <w:r w:rsidR="000A034C" w:rsidRPr="000E1DDB">
        <w:rPr>
          <w:rFonts w:ascii="Arial" w:hAnsi="Arial" w:cs="Arial"/>
          <w:sz w:val="24"/>
          <w:szCs w:val="24"/>
        </w:rPr>
        <w:t>t</w:t>
      </w:r>
      <w:r w:rsidRPr="000E1DDB">
        <w:rPr>
          <w:rFonts w:ascii="Arial" w:hAnsi="Arial" w:cs="Arial"/>
          <w:sz w:val="24"/>
          <w:szCs w:val="24"/>
        </w:rPr>
        <w:t>iei prin lucr</w:t>
      </w:r>
      <w:r w:rsidR="000A034C" w:rsidRPr="000E1DDB">
        <w:rPr>
          <w:rFonts w:ascii="Arial" w:hAnsi="Arial" w:cs="Arial"/>
          <w:sz w:val="24"/>
          <w:szCs w:val="24"/>
        </w:rPr>
        <w:t>a</w:t>
      </w:r>
      <w:r w:rsidRPr="000E1DDB">
        <w:rPr>
          <w:rFonts w:ascii="Arial" w:hAnsi="Arial" w:cs="Arial"/>
          <w:sz w:val="24"/>
          <w:szCs w:val="24"/>
        </w:rPr>
        <w:t>ri de cosit sau discuit sau prin erbicidare cel pu</w:t>
      </w:r>
      <w:r w:rsidR="000A034C" w:rsidRPr="000E1DDB">
        <w:rPr>
          <w:rFonts w:ascii="Arial" w:hAnsi="Arial" w:cs="Arial"/>
          <w:sz w:val="24"/>
          <w:szCs w:val="24"/>
        </w:rPr>
        <w:t>t</w:t>
      </w:r>
      <w:r w:rsidRPr="000E1DDB">
        <w:rPr>
          <w:rFonts w:ascii="Arial" w:hAnsi="Arial" w:cs="Arial"/>
          <w:sz w:val="24"/>
          <w:szCs w:val="24"/>
        </w:rPr>
        <w:t>in o dat</w:t>
      </w:r>
      <w:r w:rsidR="000A034C" w:rsidRPr="000E1DDB">
        <w:rPr>
          <w:rFonts w:ascii="Arial" w:hAnsi="Arial" w:cs="Arial"/>
          <w:sz w:val="24"/>
          <w:szCs w:val="24"/>
        </w:rPr>
        <w:t>a</w:t>
      </w:r>
      <w:r w:rsidRPr="000E1DDB">
        <w:rPr>
          <w:rFonts w:ascii="Arial" w:hAnsi="Arial" w:cs="Arial"/>
          <w:sz w:val="24"/>
          <w:szCs w:val="24"/>
        </w:rPr>
        <w:t xml:space="preserve"> pe an, iar pe paji</w:t>
      </w:r>
      <w:r w:rsidR="000A034C" w:rsidRPr="000E1DDB">
        <w:rPr>
          <w:rFonts w:ascii="Arial" w:hAnsi="Arial" w:cs="Arial"/>
          <w:sz w:val="24"/>
          <w:szCs w:val="24"/>
        </w:rPr>
        <w:t>s</w:t>
      </w:r>
      <w:r w:rsidRPr="000E1DDB">
        <w:rPr>
          <w:rFonts w:ascii="Arial" w:hAnsi="Arial" w:cs="Arial"/>
          <w:sz w:val="24"/>
          <w:szCs w:val="24"/>
        </w:rPr>
        <w:t>tile permanente, prin p</w:t>
      </w:r>
      <w:r w:rsidR="000A034C" w:rsidRPr="000E1DDB">
        <w:rPr>
          <w:rFonts w:ascii="Arial" w:hAnsi="Arial" w:cs="Arial"/>
          <w:sz w:val="24"/>
          <w:szCs w:val="24"/>
        </w:rPr>
        <w:t>as</w:t>
      </w:r>
      <w:r w:rsidRPr="000E1DDB">
        <w:rPr>
          <w:rFonts w:ascii="Arial" w:hAnsi="Arial" w:cs="Arial"/>
          <w:sz w:val="24"/>
          <w:szCs w:val="24"/>
        </w:rPr>
        <w:t xml:space="preserve">unat cu asigurarea echivalentului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0,3 UVM/ha cu animalele pe care le exploateaz</w:t>
      </w:r>
      <w:r w:rsidR="000A034C" w:rsidRPr="000E1DDB">
        <w:rPr>
          <w:rFonts w:ascii="Arial" w:hAnsi="Arial" w:cs="Arial"/>
          <w:sz w:val="24"/>
          <w:szCs w:val="24"/>
        </w:rPr>
        <w:t>a</w:t>
      </w:r>
      <w:r w:rsidRPr="000E1DDB">
        <w:rPr>
          <w:rFonts w:ascii="Arial" w:hAnsi="Arial" w:cs="Arial"/>
          <w:sz w:val="24"/>
          <w:szCs w:val="24"/>
        </w:rPr>
        <w:t xml:space="preserve"> sau un cosit anual, </w:t>
      </w:r>
      <w:r w:rsidR="000A034C" w:rsidRPr="000E1DDB">
        <w:rPr>
          <w:rFonts w:ascii="Arial" w:hAnsi="Arial" w:cs="Arial"/>
          <w:sz w:val="24"/>
          <w:szCs w:val="24"/>
        </w:rPr>
        <w:t>i</w:t>
      </w:r>
      <w:r w:rsidRPr="000E1DDB">
        <w:rPr>
          <w:rFonts w:ascii="Arial" w:hAnsi="Arial" w:cs="Arial"/>
          <w:sz w:val="24"/>
          <w:szCs w:val="24"/>
        </w:rPr>
        <w:t>n conformitate cu prevederile legisla</w:t>
      </w:r>
      <w:r w:rsidR="000A034C" w:rsidRPr="000E1DDB">
        <w:rPr>
          <w:rFonts w:ascii="Arial" w:hAnsi="Arial" w:cs="Arial"/>
          <w:sz w:val="24"/>
          <w:szCs w:val="24"/>
        </w:rPr>
        <w:t>t</w:t>
      </w:r>
      <w:r w:rsidRPr="000E1DDB">
        <w:rPr>
          <w:rFonts w:ascii="Arial" w:hAnsi="Arial" w:cs="Arial"/>
          <w:sz w:val="24"/>
          <w:szCs w:val="24"/>
        </w:rPr>
        <w:t xml:space="preserve">iei specifice </w:t>
      </w:r>
      <w:r w:rsidR="000A034C" w:rsidRPr="000E1DDB">
        <w:rPr>
          <w:rFonts w:ascii="Arial" w:hAnsi="Arial" w:cs="Arial"/>
          <w:sz w:val="24"/>
          <w:szCs w:val="24"/>
        </w:rPr>
        <w:t>i</w:t>
      </w:r>
      <w:r w:rsidRPr="000E1DDB">
        <w:rPr>
          <w:rFonts w:ascii="Arial" w:hAnsi="Arial" w:cs="Arial"/>
          <w:sz w:val="24"/>
          <w:szCs w:val="24"/>
        </w:rPr>
        <w:t>n domeniul paji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I</w:t>
      </w:r>
      <w:r w:rsidRPr="000E1DDB">
        <w:rPr>
          <w:rFonts w:ascii="Arial" w:hAnsi="Arial" w:cs="Arial"/>
          <w:sz w:val="24"/>
          <w:szCs w:val="24"/>
        </w:rPr>
        <w:t>n cazul paji</w:t>
      </w:r>
      <w:r w:rsidR="000A034C" w:rsidRPr="000E1DDB">
        <w:rPr>
          <w:rFonts w:ascii="Arial" w:hAnsi="Arial" w:cs="Arial"/>
          <w:sz w:val="24"/>
          <w:szCs w:val="24"/>
        </w:rPr>
        <w:t>s</w:t>
      </w:r>
      <w:r w:rsidRPr="000E1DDB">
        <w:rPr>
          <w:rFonts w:ascii="Arial" w:hAnsi="Arial" w:cs="Arial"/>
          <w:sz w:val="24"/>
          <w:szCs w:val="24"/>
        </w:rPr>
        <w:t>tilor permanente, situate la altitudini de peste 1800 m, men</w:t>
      </w:r>
      <w:r w:rsidR="000A034C" w:rsidRPr="000E1DDB">
        <w:rPr>
          <w:rFonts w:ascii="Arial" w:hAnsi="Arial" w:cs="Arial"/>
          <w:sz w:val="24"/>
          <w:szCs w:val="24"/>
        </w:rPr>
        <w:t>t</w:t>
      </w:r>
      <w:r w:rsidRPr="000E1DDB">
        <w:rPr>
          <w:rFonts w:ascii="Arial" w:hAnsi="Arial" w:cs="Arial"/>
          <w:sz w:val="24"/>
          <w:szCs w:val="24"/>
        </w:rPr>
        <w:t xml:space="preserve">inute </w:t>
      </w:r>
      <w:r w:rsidR="000A034C" w:rsidRPr="000E1DDB">
        <w:rPr>
          <w:rFonts w:ascii="Arial" w:hAnsi="Arial" w:cs="Arial"/>
          <w:sz w:val="24"/>
          <w:szCs w:val="24"/>
        </w:rPr>
        <w:t>i</w:t>
      </w:r>
      <w:r w:rsidRPr="000E1DDB">
        <w:rPr>
          <w:rFonts w:ascii="Arial" w:hAnsi="Arial" w:cs="Arial"/>
          <w:sz w:val="24"/>
          <w:szCs w:val="24"/>
        </w:rPr>
        <w:t xml:space="preserve">n mod natural </w:t>
      </w:r>
      <w:r w:rsidR="000A034C" w:rsidRPr="000E1DDB">
        <w:rPr>
          <w:rFonts w:ascii="Arial" w:hAnsi="Arial" w:cs="Arial"/>
          <w:sz w:val="24"/>
          <w:szCs w:val="24"/>
        </w:rPr>
        <w:t>i</w:t>
      </w:r>
      <w:r w:rsidRPr="000E1DDB">
        <w:rPr>
          <w:rFonts w:ascii="Arial" w:hAnsi="Arial" w:cs="Arial"/>
          <w:sz w:val="24"/>
          <w:szCs w:val="24"/>
        </w:rPr>
        <w:t>ntr-o stare adecvat</w:t>
      </w:r>
      <w:r w:rsidR="000A034C" w:rsidRPr="000E1DDB">
        <w:rPr>
          <w:rFonts w:ascii="Arial" w:hAnsi="Arial" w:cs="Arial"/>
          <w:sz w:val="24"/>
          <w:szCs w:val="24"/>
        </w:rPr>
        <w:t>a</w:t>
      </w:r>
      <w:r w:rsidRPr="000E1DDB">
        <w:rPr>
          <w:rFonts w:ascii="Arial" w:hAnsi="Arial" w:cs="Arial"/>
          <w:sz w:val="24"/>
          <w:szCs w:val="24"/>
        </w:rPr>
        <w:t xml:space="preserve"> pentru p</w:t>
      </w:r>
      <w:r w:rsidR="000A034C" w:rsidRPr="000E1DDB">
        <w:rPr>
          <w:rFonts w:ascii="Arial" w:hAnsi="Arial" w:cs="Arial"/>
          <w:sz w:val="24"/>
          <w:szCs w:val="24"/>
        </w:rPr>
        <w:t>as</w:t>
      </w:r>
      <w:r w:rsidRPr="000E1DDB">
        <w:rPr>
          <w:rFonts w:ascii="Arial" w:hAnsi="Arial" w:cs="Arial"/>
          <w:sz w:val="24"/>
          <w:szCs w:val="24"/>
        </w:rPr>
        <w:t>unat, activitatea minim</w:t>
      </w:r>
      <w:r w:rsidR="000A034C" w:rsidRPr="000E1DDB">
        <w:rPr>
          <w:rFonts w:ascii="Arial" w:hAnsi="Arial" w:cs="Arial"/>
          <w:sz w:val="24"/>
          <w:szCs w:val="24"/>
        </w:rPr>
        <w:t>a</w:t>
      </w:r>
      <w:r w:rsidRPr="000E1DDB">
        <w:rPr>
          <w:rFonts w:ascii="Arial" w:hAnsi="Arial" w:cs="Arial"/>
          <w:sz w:val="24"/>
          <w:szCs w:val="24"/>
        </w:rPr>
        <w:t xml:space="preserve">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w:t>
      </w:r>
      <w:r w:rsidR="000A034C" w:rsidRPr="000E1DDB">
        <w:rPr>
          <w:rFonts w:ascii="Arial" w:hAnsi="Arial" w:cs="Arial"/>
          <w:sz w:val="24"/>
          <w:szCs w:val="24"/>
        </w:rPr>
        <w:t>as</w:t>
      </w:r>
      <w:r w:rsidRPr="000E1DDB">
        <w:rPr>
          <w:rFonts w:ascii="Arial" w:hAnsi="Arial" w:cs="Arial"/>
          <w:sz w:val="24"/>
          <w:szCs w:val="24"/>
        </w:rPr>
        <w:t xml:space="preserve">unat cu asigurarea unei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rc</w:t>
      </w:r>
      <w:r w:rsidR="000A034C" w:rsidRPr="000E1DDB">
        <w:rPr>
          <w:rFonts w:ascii="Arial" w:hAnsi="Arial" w:cs="Arial"/>
          <w:sz w:val="24"/>
          <w:szCs w:val="24"/>
        </w:rPr>
        <w:t>a</w:t>
      </w:r>
      <w:r w:rsidRPr="000E1DDB">
        <w:rPr>
          <w:rFonts w:ascii="Arial" w:hAnsi="Arial" w:cs="Arial"/>
          <w:sz w:val="24"/>
          <w:szCs w:val="24"/>
        </w:rPr>
        <w:t>turi minime de 0,3 UVM/ha cu animalele pe care le exploateaz</w:t>
      </w:r>
      <w:r w:rsidR="000A034C" w:rsidRPr="000E1DDB">
        <w:rPr>
          <w:rFonts w:ascii="Arial" w:hAnsi="Arial" w:cs="Arial"/>
          <w:sz w:val="24"/>
          <w:szCs w:val="24"/>
        </w:rPr>
        <w:t>a</w:t>
      </w:r>
      <w:r w:rsidRPr="000E1DDB">
        <w:rPr>
          <w:rFonts w:ascii="Arial" w:hAnsi="Arial" w:cs="Arial"/>
          <w:sz w:val="24"/>
          <w:szCs w:val="24"/>
        </w:rPr>
        <w:t>.</w:t>
      </w:r>
      <w:r w:rsidR="005C1FBB" w:rsidRPr="000E1DDB">
        <w:rPr>
          <w:rFonts w:ascii="Arial" w:hAnsi="Arial" w:cs="Arial"/>
          <w:sz w:val="24"/>
          <w:szCs w:val="24"/>
        </w:rPr>
        <w:t xml:space="preserve"> </w:t>
      </w:r>
      <w:r w:rsidRPr="000E1DDB">
        <w:rPr>
          <w:rFonts w:ascii="Arial" w:hAnsi="Arial" w:cs="Arial"/>
          <w:sz w:val="24"/>
          <w:szCs w:val="24"/>
        </w:rPr>
        <w:t xml:space="preserve">In cazul viilor </w:t>
      </w:r>
      <w:r w:rsidR="000A034C" w:rsidRPr="000E1DDB">
        <w:rPr>
          <w:rFonts w:ascii="Arial" w:hAnsi="Arial" w:cs="Arial"/>
          <w:sz w:val="24"/>
          <w:szCs w:val="24"/>
        </w:rPr>
        <w:t>s</w:t>
      </w:r>
      <w:r w:rsidRPr="000E1DDB">
        <w:rPr>
          <w:rFonts w:ascii="Arial" w:hAnsi="Arial" w:cs="Arial"/>
          <w:sz w:val="24"/>
          <w:szCs w:val="24"/>
        </w:rPr>
        <w:t>i livezilor activitatea agricol</w:t>
      </w:r>
      <w:r w:rsidR="000A034C" w:rsidRPr="000E1DDB">
        <w:rPr>
          <w:rFonts w:ascii="Arial" w:hAnsi="Arial" w:cs="Arial"/>
          <w:sz w:val="24"/>
          <w:szCs w:val="24"/>
        </w:rPr>
        <w:t>a</w:t>
      </w:r>
      <w:r w:rsidRPr="000E1DDB">
        <w:rPr>
          <w:rFonts w:ascii="Arial" w:hAnsi="Arial" w:cs="Arial"/>
          <w:sz w:val="24"/>
          <w:szCs w:val="24"/>
        </w:rPr>
        <w:t xml:space="preserve"> minim</w:t>
      </w:r>
      <w:r w:rsidR="000A034C" w:rsidRPr="000E1DDB">
        <w:rPr>
          <w:rFonts w:ascii="Arial" w:hAnsi="Arial" w:cs="Arial"/>
          <w:sz w:val="24"/>
          <w:szCs w:val="24"/>
        </w:rPr>
        <w:t>a</w:t>
      </w:r>
      <w:r w:rsidRPr="000E1DDB">
        <w:rPr>
          <w:rFonts w:ascii="Arial" w:hAnsi="Arial" w:cs="Arial"/>
          <w:sz w:val="24"/>
          <w:szCs w:val="24"/>
        </w:rPr>
        <w:t xml:space="preserve"> presupune cel pu</w:t>
      </w:r>
      <w:r w:rsidR="000A034C" w:rsidRPr="000E1DDB">
        <w:rPr>
          <w:rFonts w:ascii="Arial" w:hAnsi="Arial" w:cs="Arial"/>
          <w:sz w:val="24"/>
          <w:szCs w:val="24"/>
        </w:rPr>
        <w:t>t</w:t>
      </w:r>
      <w:r w:rsidRPr="000E1DDB">
        <w:rPr>
          <w:rFonts w:ascii="Arial" w:hAnsi="Arial" w:cs="Arial"/>
          <w:sz w:val="24"/>
          <w:szCs w:val="24"/>
        </w:rPr>
        <w:t>in o t</w:t>
      </w:r>
      <w:r w:rsidR="000A034C" w:rsidRPr="000E1DDB">
        <w:rPr>
          <w:rFonts w:ascii="Arial" w:hAnsi="Arial" w:cs="Arial"/>
          <w:sz w:val="24"/>
          <w:szCs w:val="24"/>
        </w:rPr>
        <w:t>a</w:t>
      </w:r>
      <w:r w:rsidRPr="000E1DDB">
        <w:rPr>
          <w:rFonts w:ascii="Arial" w:hAnsi="Arial" w:cs="Arial"/>
          <w:sz w:val="24"/>
          <w:szCs w:val="24"/>
        </w:rPr>
        <w:t>iere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 xml:space="preserve">inere </w:t>
      </w:r>
      <w:r w:rsidR="000A034C" w:rsidRPr="000E1DDB">
        <w:rPr>
          <w:rFonts w:ascii="Arial" w:hAnsi="Arial" w:cs="Arial"/>
          <w:sz w:val="24"/>
          <w:szCs w:val="24"/>
        </w:rPr>
        <w:t>s</w:t>
      </w:r>
      <w:r w:rsidRPr="000E1DDB">
        <w:rPr>
          <w:rFonts w:ascii="Arial" w:hAnsi="Arial" w:cs="Arial"/>
          <w:sz w:val="24"/>
          <w:szCs w:val="24"/>
        </w:rPr>
        <w:t>i cel pu</w:t>
      </w:r>
      <w:r w:rsidR="000A034C" w:rsidRPr="000E1DDB">
        <w:rPr>
          <w:rFonts w:ascii="Arial" w:hAnsi="Arial" w:cs="Arial"/>
          <w:sz w:val="24"/>
          <w:szCs w:val="24"/>
        </w:rPr>
        <w:t>t</w:t>
      </w:r>
      <w:r w:rsidRPr="000E1DDB">
        <w:rPr>
          <w:rFonts w:ascii="Arial" w:hAnsi="Arial" w:cs="Arial"/>
          <w:sz w:val="24"/>
          <w:szCs w:val="24"/>
        </w:rPr>
        <w:t>in o cosire anual</w:t>
      </w:r>
      <w:r w:rsidR="000A034C" w:rsidRPr="000E1DDB">
        <w:rPr>
          <w:rFonts w:ascii="Arial" w:hAnsi="Arial" w:cs="Arial"/>
          <w:sz w:val="24"/>
          <w:szCs w:val="24"/>
        </w:rPr>
        <w:t>a</w:t>
      </w:r>
      <w:r w:rsidRPr="000E1DDB">
        <w:rPr>
          <w:rFonts w:ascii="Arial" w:hAnsi="Arial" w:cs="Arial"/>
          <w:sz w:val="24"/>
          <w:szCs w:val="24"/>
        </w:rPr>
        <w:t xml:space="preserve"> a ierbii dintre r</w:t>
      </w:r>
      <w:r w:rsidR="000A034C" w:rsidRPr="000E1DDB">
        <w:rPr>
          <w:rFonts w:ascii="Arial" w:hAnsi="Arial" w:cs="Arial"/>
          <w:sz w:val="24"/>
          <w:szCs w:val="24"/>
        </w:rPr>
        <w:t>a</w:t>
      </w:r>
      <w:r w:rsidRPr="000E1DDB">
        <w:rPr>
          <w:rFonts w:ascii="Arial" w:hAnsi="Arial" w:cs="Arial"/>
          <w:sz w:val="24"/>
          <w:szCs w:val="24"/>
        </w:rPr>
        <w:t>nduri sau o lucrare anual</w:t>
      </w:r>
      <w:r w:rsidR="000A034C" w:rsidRPr="000E1DDB">
        <w:rPr>
          <w:rFonts w:ascii="Arial" w:hAnsi="Arial" w:cs="Arial"/>
          <w:sz w:val="24"/>
          <w:szCs w:val="24"/>
        </w:rPr>
        <w:t>a</w:t>
      </w:r>
      <w:r w:rsidRPr="000E1DDB">
        <w:rPr>
          <w:rFonts w:ascii="Arial" w:hAnsi="Arial" w:cs="Arial"/>
          <w:sz w:val="24"/>
          <w:szCs w:val="24"/>
        </w:rPr>
        <w:t xml:space="preserve"> de </w:t>
      </w:r>
      <w:r w:rsidR="000A034C" w:rsidRPr="000E1DDB">
        <w:rPr>
          <w:rFonts w:ascii="Arial" w:hAnsi="Arial" w:cs="Arial"/>
          <w:sz w:val="24"/>
          <w:szCs w:val="24"/>
        </w:rPr>
        <w:t>i</w:t>
      </w:r>
      <w:r w:rsidRPr="000E1DDB">
        <w:rPr>
          <w:rFonts w:ascii="Arial" w:hAnsi="Arial" w:cs="Arial"/>
          <w:sz w:val="24"/>
          <w:szCs w:val="24"/>
        </w:rPr>
        <w:t>ntre</w:t>
      </w:r>
      <w:r w:rsidR="000A034C" w:rsidRPr="000E1DDB">
        <w:rPr>
          <w:rFonts w:ascii="Arial" w:hAnsi="Arial" w:cs="Arial"/>
          <w:sz w:val="24"/>
          <w:szCs w:val="24"/>
        </w:rPr>
        <w:t>t</w:t>
      </w:r>
      <w:r w:rsidRPr="000E1DDB">
        <w:rPr>
          <w:rFonts w:ascii="Arial" w:hAnsi="Arial" w:cs="Arial"/>
          <w:sz w:val="24"/>
          <w:szCs w:val="24"/>
        </w:rPr>
        <w:t>inere a solului.</w:t>
      </w:r>
    </w:p>
    <w:p w:rsidR="008C2649" w:rsidRPr="000E1DDB" w:rsidRDefault="008C2649" w:rsidP="0095465C">
      <w:pPr>
        <w:pStyle w:val="ListParagraph"/>
        <w:spacing w:line="276" w:lineRule="auto"/>
        <w:ind w:left="360"/>
        <w:jc w:val="both"/>
        <w:rPr>
          <w:rFonts w:ascii="Arial" w:hAnsi="Arial" w:cs="Arial"/>
          <w:sz w:val="24"/>
          <w:szCs w:val="24"/>
        </w:rPr>
      </w:pPr>
    </w:p>
    <w:p w:rsidR="00914D7D"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complementar</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activitatea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scopul complet</w:t>
      </w:r>
      <w:r w:rsidR="000A034C" w:rsidRPr="000E1DDB">
        <w:rPr>
          <w:rFonts w:ascii="Arial" w:hAnsi="Arial" w:cs="Arial"/>
          <w:sz w:val="24"/>
          <w:szCs w:val="24"/>
        </w:rPr>
        <w:t>a</w:t>
      </w:r>
      <w:r w:rsidRPr="000E1DDB">
        <w:rPr>
          <w:rFonts w:ascii="Arial" w:hAnsi="Arial" w:cs="Arial"/>
          <w:sz w:val="24"/>
          <w:szCs w:val="24"/>
        </w:rPr>
        <w:t>rii/ dezvolt</w:t>
      </w:r>
      <w:r w:rsidR="000A034C" w:rsidRPr="000E1DDB">
        <w:rPr>
          <w:rFonts w:ascii="Arial" w:hAnsi="Arial" w:cs="Arial"/>
          <w:sz w:val="24"/>
          <w:szCs w:val="24"/>
        </w:rPr>
        <w:t>a</w:t>
      </w:r>
      <w:r w:rsidRPr="000E1DDB">
        <w:rPr>
          <w:rFonts w:ascii="Arial" w:hAnsi="Arial" w:cs="Arial"/>
          <w:sz w:val="24"/>
          <w:szCs w:val="24"/>
        </w:rPr>
        <w:t>rii/optimiz</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ii principale sau activit</w:t>
      </w:r>
      <w:r w:rsidR="000A034C" w:rsidRPr="000E1DDB">
        <w:rPr>
          <w:rFonts w:ascii="Arial" w:hAnsi="Arial" w:cs="Arial"/>
          <w:sz w:val="24"/>
          <w:szCs w:val="24"/>
        </w:rPr>
        <w:t>at</w:t>
      </w:r>
      <w:r w:rsidRPr="000E1DDB">
        <w:rPr>
          <w:rFonts w:ascii="Arial" w:hAnsi="Arial" w:cs="Arial"/>
          <w:sz w:val="24"/>
          <w:szCs w:val="24"/>
        </w:rPr>
        <w:t>ii de baz</w:t>
      </w:r>
      <w:r w:rsidR="000A034C" w:rsidRPr="000E1DDB">
        <w:rPr>
          <w:rFonts w:ascii="Arial" w:hAnsi="Arial" w:cs="Arial"/>
          <w:sz w:val="24"/>
          <w:szCs w:val="24"/>
        </w:rPr>
        <w:t>a</w:t>
      </w:r>
      <w:r w:rsidRPr="000E1DDB">
        <w:rPr>
          <w:rFonts w:ascii="Arial" w:hAnsi="Arial" w:cs="Arial"/>
          <w:sz w:val="24"/>
          <w:szCs w:val="24"/>
        </w:rPr>
        <w:t xml:space="preserve"> a solicitantului (pentru care are codurile CAEN autorizate), desf</w:t>
      </w:r>
      <w:r w:rsidR="000A034C" w:rsidRPr="000E1DDB">
        <w:rPr>
          <w:rFonts w:ascii="Arial" w:hAnsi="Arial" w:cs="Arial"/>
          <w:sz w:val="24"/>
          <w:szCs w:val="24"/>
        </w:rPr>
        <w:t>as</w:t>
      </w:r>
      <w:r w:rsidRPr="000E1DDB">
        <w:rPr>
          <w:rFonts w:ascii="Arial" w:hAnsi="Arial" w:cs="Arial"/>
          <w:sz w:val="24"/>
          <w:szCs w:val="24"/>
        </w:rPr>
        <w:t>urat</w:t>
      </w:r>
      <w:r w:rsidR="000A034C" w:rsidRPr="000E1DDB">
        <w:rPr>
          <w:rFonts w:ascii="Arial" w:hAnsi="Arial" w:cs="Arial"/>
          <w:sz w:val="24"/>
          <w:szCs w:val="24"/>
        </w:rPr>
        <w:t>a</w:t>
      </w:r>
      <w:r w:rsidRPr="000E1DDB">
        <w:rPr>
          <w:rFonts w:ascii="Arial" w:hAnsi="Arial" w:cs="Arial"/>
          <w:sz w:val="24"/>
          <w:szCs w:val="24"/>
        </w:rPr>
        <w:t xml:space="preserve"> de acesta anterior depunerii proiectului.</w:t>
      </w:r>
    </w:p>
    <w:p w:rsidR="008C2649" w:rsidRPr="000E1DDB" w:rsidRDefault="008C2649"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Activitate meste</w:t>
      </w:r>
      <w:r w:rsidR="000A034C" w:rsidRPr="00BF0452">
        <w:rPr>
          <w:rFonts w:ascii="Arial" w:hAnsi="Arial" w:cs="Arial"/>
          <w:b/>
          <w:sz w:val="24"/>
          <w:szCs w:val="24"/>
        </w:rPr>
        <w:t>s</w:t>
      </w:r>
      <w:r w:rsidRPr="00BF0452">
        <w:rPr>
          <w:rFonts w:ascii="Arial" w:hAnsi="Arial" w:cs="Arial"/>
          <w:b/>
          <w:sz w:val="24"/>
          <w:szCs w:val="24"/>
        </w:rPr>
        <w:t>ug</w:t>
      </w:r>
      <w:r w:rsidR="000A034C" w:rsidRPr="00BF0452">
        <w:rPr>
          <w:rFonts w:ascii="Arial" w:hAnsi="Arial" w:cs="Arial"/>
          <w:b/>
          <w:sz w:val="24"/>
          <w:szCs w:val="24"/>
        </w:rPr>
        <w:t>a</w:t>
      </w:r>
      <w:r w:rsidRPr="00BF0452">
        <w:rPr>
          <w:rFonts w:ascii="Arial" w:hAnsi="Arial" w:cs="Arial"/>
          <w:b/>
          <w:sz w:val="24"/>
          <w:szCs w:val="24"/>
        </w:rPr>
        <w:t>reasc</w:t>
      </w:r>
      <w:r w:rsidR="000A034C" w:rsidRPr="00BF0452">
        <w:rPr>
          <w:rFonts w:ascii="Arial" w:hAnsi="Arial" w:cs="Arial"/>
          <w:b/>
          <w:sz w:val="24"/>
          <w:szCs w:val="24"/>
        </w:rPr>
        <w:t>a</w:t>
      </w:r>
      <w:r w:rsidRPr="000E1DDB">
        <w:rPr>
          <w:rFonts w:ascii="Arial" w:hAnsi="Arial" w:cs="Arial"/>
          <w:sz w:val="24"/>
          <w:szCs w:val="24"/>
        </w:rPr>
        <w:t xml:space="preserve"> - producerea </w:t>
      </w:r>
      <w:r w:rsidR="000A034C" w:rsidRPr="000E1DDB">
        <w:rPr>
          <w:rFonts w:ascii="Arial" w:hAnsi="Arial" w:cs="Arial"/>
          <w:sz w:val="24"/>
          <w:szCs w:val="24"/>
        </w:rPr>
        <w:t>s</w:t>
      </w:r>
      <w:r w:rsidRPr="000E1DDB">
        <w:rPr>
          <w:rFonts w:ascii="Arial" w:hAnsi="Arial" w:cs="Arial"/>
          <w:sz w:val="24"/>
          <w:szCs w:val="24"/>
        </w:rPr>
        <w:t>i comercializarea produselor care pastreaz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artizanat, prestarea serviciilor care presupun un num</w:t>
      </w:r>
      <w:r w:rsidR="000A034C" w:rsidRPr="000E1DDB">
        <w:rPr>
          <w:rFonts w:ascii="Arial" w:hAnsi="Arial" w:cs="Arial"/>
          <w:sz w:val="24"/>
          <w:szCs w:val="24"/>
        </w:rPr>
        <w:t>a</w:t>
      </w:r>
      <w:r w:rsidRPr="000E1DDB">
        <w:rPr>
          <w:rFonts w:ascii="Arial" w:hAnsi="Arial" w:cs="Arial"/>
          <w:sz w:val="24"/>
          <w:szCs w:val="24"/>
        </w:rPr>
        <w:t>r mai mare de opera</w:t>
      </w:r>
      <w:r w:rsidR="000A034C" w:rsidRPr="000E1DDB">
        <w:rPr>
          <w:rFonts w:ascii="Arial" w:hAnsi="Arial" w:cs="Arial"/>
          <w:sz w:val="24"/>
          <w:szCs w:val="24"/>
        </w:rPr>
        <w:t>t</w:t>
      </w:r>
      <w:r w:rsidRPr="000E1DDB">
        <w:rPr>
          <w:rFonts w:ascii="Arial" w:hAnsi="Arial" w:cs="Arial"/>
          <w:sz w:val="24"/>
          <w:szCs w:val="24"/>
        </w:rPr>
        <w:t xml:space="preserve">ii executate manual </w:t>
      </w:r>
      <w:r w:rsidR="000A034C" w:rsidRPr="000E1DDB">
        <w:rPr>
          <w:rFonts w:ascii="Arial" w:hAnsi="Arial" w:cs="Arial"/>
          <w:sz w:val="24"/>
          <w:szCs w:val="24"/>
        </w:rPr>
        <w:t>i</w:t>
      </w:r>
      <w:r w:rsidRPr="000E1DDB">
        <w:rPr>
          <w:rFonts w:ascii="Arial" w:hAnsi="Arial" w:cs="Arial"/>
          <w:sz w:val="24"/>
          <w:szCs w:val="24"/>
        </w:rPr>
        <w:t>n practicarea lor sau au ca scop promovarea meste</w:t>
      </w:r>
      <w:r w:rsidR="000A034C" w:rsidRPr="000E1DDB">
        <w:rPr>
          <w:rFonts w:ascii="Arial" w:hAnsi="Arial" w:cs="Arial"/>
          <w:sz w:val="24"/>
          <w:szCs w:val="24"/>
        </w:rPr>
        <w:t>s</w:t>
      </w:r>
      <w:r w:rsidRPr="000E1DDB">
        <w:rPr>
          <w:rFonts w:ascii="Arial" w:hAnsi="Arial" w:cs="Arial"/>
          <w:sz w:val="24"/>
          <w:szCs w:val="24"/>
        </w:rPr>
        <w:t xml:space="preserve">ugurilor, a meseriilor, a produselor </w:t>
      </w:r>
      <w:r w:rsidR="000A034C" w:rsidRPr="000E1DDB">
        <w:rPr>
          <w:rFonts w:ascii="Arial" w:hAnsi="Arial" w:cs="Arial"/>
          <w:sz w:val="24"/>
          <w:szCs w:val="24"/>
        </w:rPr>
        <w:t>s</w:t>
      </w:r>
      <w:r w:rsidRPr="000E1DDB">
        <w:rPr>
          <w:rFonts w:ascii="Arial" w:hAnsi="Arial" w:cs="Arial"/>
          <w:sz w:val="24"/>
          <w:szCs w:val="24"/>
        </w:rPr>
        <w:t>i serviciilor cu specific tradi</w:t>
      </w:r>
      <w:r w:rsidR="000A034C" w:rsidRPr="000E1DDB">
        <w:rPr>
          <w:rFonts w:ascii="Arial" w:hAnsi="Arial" w:cs="Arial"/>
          <w:sz w:val="24"/>
          <w:szCs w:val="24"/>
        </w:rPr>
        <w:t>t</w:t>
      </w:r>
      <w:r w:rsidRPr="000E1DDB">
        <w:rPr>
          <w:rFonts w:ascii="Arial" w:hAnsi="Arial" w:cs="Arial"/>
          <w:sz w:val="24"/>
          <w:szCs w:val="24"/>
        </w:rPr>
        <w:t xml:space="preserve">ional (exemple: </w:t>
      </w:r>
      <w:r w:rsidRPr="000E1DDB">
        <w:rPr>
          <w:rFonts w:ascii="Arial" w:hAnsi="Arial" w:cs="Arial"/>
          <w:sz w:val="24"/>
          <w:szCs w:val="24"/>
        </w:rPr>
        <w:lastRenderedPageBreak/>
        <w:t>sculptura, cioplitul sau prelucrarea artistic</w:t>
      </w:r>
      <w:r w:rsidR="000A034C" w:rsidRPr="000E1DDB">
        <w:rPr>
          <w:rFonts w:ascii="Arial" w:hAnsi="Arial" w:cs="Arial"/>
          <w:sz w:val="24"/>
          <w:szCs w:val="24"/>
        </w:rPr>
        <w:t>a</w:t>
      </w:r>
      <w:r w:rsidRPr="000E1DDB">
        <w:rPr>
          <w:rFonts w:ascii="Arial" w:hAnsi="Arial" w:cs="Arial"/>
          <w:sz w:val="24"/>
          <w:szCs w:val="24"/>
        </w:rPr>
        <w:t xml:space="preserve"> a lemnului, confec</w:t>
      </w:r>
      <w:r w:rsidR="000A034C" w:rsidRPr="000E1DDB">
        <w:rPr>
          <w:rFonts w:ascii="Arial" w:hAnsi="Arial" w:cs="Arial"/>
          <w:sz w:val="24"/>
          <w:szCs w:val="24"/>
        </w:rPr>
        <w:t>t</w:t>
      </w:r>
      <w:r w:rsidRPr="000E1DDB">
        <w:rPr>
          <w:rFonts w:ascii="Arial" w:hAnsi="Arial" w:cs="Arial"/>
          <w:sz w:val="24"/>
          <w:szCs w:val="24"/>
        </w:rPr>
        <w:t xml:space="preserve">ionarea instrumentelor muzicale, </w:t>
      </w:r>
      <w:r w:rsidR="000A034C" w:rsidRPr="000E1DDB">
        <w:rPr>
          <w:rFonts w:ascii="Arial" w:hAnsi="Arial" w:cs="Arial"/>
          <w:sz w:val="24"/>
          <w:szCs w:val="24"/>
        </w:rPr>
        <w:t>i</w:t>
      </w:r>
      <w:r w:rsidRPr="000E1DDB">
        <w:rPr>
          <w:rFonts w:ascii="Arial" w:hAnsi="Arial" w:cs="Arial"/>
          <w:sz w:val="24"/>
          <w:szCs w:val="24"/>
        </w:rPr>
        <w:t xml:space="preserve">mpletituri din fibre vegetale </w:t>
      </w:r>
      <w:r w:rsidR="000A034C" w:rsidRPr="000E1DDB">
        <w:rPr>
          <w:rFonts w:ascii="Arial" w:hAnsi="Arial" w:cs="Arial"/>
          <w:sz w:val="24"/>
          <w:szCs w:val="24"/>
        </w:rPr>
        <w:t>s</w:t>
      </w:r>
      <w:r w:rsidRPr="000E1DDB">
        <w:rPr>
          <w:rFonts w:ascii="Arial" w:hAnsi="Arial" w:cs="Arial"/>
          <w:sz w:val="24"/>
          <w:szCs w:val="24"/>
        </w:rPr>
        <w:t>i textile, confec</w:t>
      </w:r>
      <w:r w:rsidR="000A034C" w:rsidRPr="000E1DDB">
        <w:rPr>
          <w:rFonts w:ascii="Arial" w:hAnsi="Arial" w:cs="Arial"/>
          <w:sz w:val="24"/>
          <w:szCs w:val="24"/>
        </w:rPr>
        <w:t>t</w:t>
      </w:r>
      <w:r w:rsidRPr="000E1DDB">
        <w:rPr>
          <w:rFonts w:ascii="Arial" w:hAnsi="Arial" w:cs="Arial"/>
          <w:sz w:val="24"/>
          <w:szCs w:val="24"/>
        </w:rPr>
        <w:t>ionarea obiectelor ceramice, grafic</w:t>
      </w:r>
      <w:r w:rsidR="000A034C" w:rsidRPr="000E1DDB">
        <w:rPr>
          <w:rFonts w:ascii="Arial" w:hAnsi="Arial" w:cs="Arial"/>
          <w:sz w:val="24"/>
          <w:szCs w:val="24"/>
        </w:rPr>
        <w:t>a</w:t>
      </w:r>
      <w:r w:rsidRPr="000E1DDB">
        <w:rPr>
          <w:rFonts w:ascii="Arial" w:hAnsi="Arial" w:cs="Arial"/>
          <w:sz w:val="24"/>
          <w:szCs w:val="24"/>
        </w:rPr>
        <w:t xml:space="preserve"> sau pictur</w:t>
      </w:r>
      <w:r w:rsidR="000A034C" w:rsidRPr="000E1DDB">
        <w:rPr>
          <w:rFonts w:ascii="Arial" w:hAnsi="Arial" w:cs="Arial"/>
          <w:sz w:val="24"/>
          <w:szCs w:val="24"/>
        </w:rPr>
        <w:t>a</w:t>
      </w:r>
      <w:r w:rsidRPr="000E1DDB">
        <w:rPr>
          <w:rFonts w:ascii="Arial" w:hAnsi="Arial" w:cs="Arial"/>
          <w:sz w:val="24"/>
          <w:szCs w:val="24"/>
        </w:rPr>
        <w:t>, prelucrarea pielii, metalelor,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productive</w:t>
      </w:r>
      <w:r w:rsidRPr="000E1DDB">
        <w:rPr>
          <w:rFonts w:ascii="Arial" w:hAnsi="Arial" w:cs="Arial"/>
          <w:sz w:val="24"/>
          <w:szCs w:val="24"/>
        </w:rPr>
        <w:t xml:space="preserve"> – activit</w:t>
      </w:r>
      <w:r w:rsidR="000A034C" w:rsidRPr="000E1DDB">
        <w:rPr>
          <w:rFonts w:ascii="Arial" w:hAnsi="Arial" w:cs="Arial"/>
          <w:sz w:val="24"/>
          <w:szCs w:val="24"/>
        </w:rPr>
        <w:t>at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urma c</w:t>
      </w:r>
      <w:r w:rsidR="000A034C" w:rsidRPr="000E1DDB">
        <w:rPr>
          <w:rFonts w:ascii="Arial" w:hAnsi="Arial" w:cs="Arial"/>
          <w:sz w:val="24"/>
          <w:szCs w:val="24"/>
        </w:rPr>
        <w:t>a</w:t>
      </w:r>
      <w:r w:rsidRPr="000E1DDB">
        <w:rPr>
          <w:rFonts w:ascii="Arial" w:hAnsi="Arial" w:cs="Arial"/>
          <w:sz w:val="24"/>
          <w:szCs w:val="24"/>
        </w:rPr>
        <w:t>rora se realizeaz</w:t>
      </w:r>
      <w:r w:rsidR="000A034C" w:rsidRPr="000E1DDB">
        <w:rPr>
          <w:rFonts w:ascii="Arial" w:hAnsi="Arial" w:cs="Arial"/>
          <w:sz w:val="24"/>
          <w:szCs w:val="24"/>
        </w:rPr>
        <w:t>a</w:t>
      </w:r>
      <w:r w:rsidRPr="000E1DDB">
        <w:rPr>
          <w:rFonts w:ascii="Arial" w:hAnsi="Arial" w:cs="Arial"/>
          <w:sz w:val="24"/>
          <w:szCs w:val="24"/>
        </w:rPr>
        <w:t xml:space="preserve"> unul sau mai multe produse pentru care prelucrarea s-a </w:t>
      </w:r>
      <w:r w:rsidR="000A034C" w:rsidRPr="000E1DDB">
        <w:rPr>
          <w:rFonts w:ascii="Arial" w:hAnsi="Arial" w:cs="Arial"/>
          <w:sz w:val="24"/>
          <w:szCs w:val="24"/>
        </w:rPr>
        <w:t>i</w:t>
      </w:r>
      <w:r w:rsidRPr="000E1DDB">
        <w:rPr>
          <w:rFonts w:ascii="Arial" w:hAnsi="Arial" w:cs="Arial"/>
          <w:sz w:val="24"/>
          <w:szCs w:val="24"/>
        </w:rPr>
        <w:t xml:space="preserve">ncheiat, care au parcurs </w:t>
      </w:r>
      <w:r w:rsidR="000A034C" w:rsidRPr="000E1DDB">
        <w:rPr>
          <w:rFonts w:ascii="Arial" w:hAnsi="Arial" w:cs="Arial"/>
          <w:sz w:val="24"/>
          <w:szCs w:val="24"/>
        </w:rPr>
        <w:t>i</w:t>
      </w:r>
      <w:r w:rsidRPr="000E1DDB">
        <w:rPr>
          <w:rFonts w:ascii="Arial" w:hAnsi="Arial" w:cs="Arial"/>
          <w:sz w:val="24"/>
          <w:szCs w:val="24"/>
        </w:rPr>
        <w:t xml:space="preserve">n </w:t>
      </w:r>
      <w:r w:rsidR="000A034C" w:rsidRPr="000E1DDB">
        <w:rPr>
          <w:rFonts w:ascii="Arial" w:hAnsi="Arial" w:cs="Arial"/>
          <w:sz w:val="24"/>
          <w:szCs w:val="24"/>
        </w:rPr>
        <w:t>i</w:t>
      </w:r>
      <w:r w:rsidRPr="000E1DDB">
        <w:rPr>
          <w:rFonts w:ascii="Arial" w:hAnsi="Arial" w:cs="Arial"/>
          <w:sz w:val="24"/>
          <w:szCs w:val="24"/>
        </w:rPr>
        <w:t>ntregime fazele procesului de produc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care sunt utilizate ca atare,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mai suporte alte transformari, put</w:t>
      </w:r>
      <w:r w:rsidR="000A034C" w:rsidRPr="000E1DDB">
        <w:rPr>
          <w:rFonts w:ascii="Arial" w:hAnsi="Arial" w:cs="Arial"/>
          <w:sz w:val="24"/>
          <w:szCs w:val="24"/>
        </w:rPr>
        <w:t>a</w:t>
      </w:r>
      <w:r w:rsidRPr="000E1DDB">
        <w:rPr>
          <w:rFonts w:ascii="Arial" w:hAnsi="Arial" w:cs="Arial"/>
          <w:sz w:val="24"/>
          <w:szCs w:val="24"/>
        </w:rPr>
        <w:t xml:space="preserve">nd fi depozitate </w:t>
      </w:r>
      <w:r w:rsidR="000A034C" w:rsidRPr="000E1DDB">
        <w:rPr>
          <w:rFonts w:ascii="Arial" w:hAnsi="Arial" w:cs="Arial"/>
          <w:sz w:val="24"/>
          <w:szCs w:val="24"/>
        </w:rPr>
        <w:t>i</w:t>
      </w:r>
      <w:r w:rsidRPr="000E1DDB">
        <w:rPr>
          <w:rFonts w:ascii="Arial" w:hAnsi="Arial" w:cs="Arial"/>
          <w:sz w:val="24"/>
          <w:szCs w:val="24"/>
        </w:rPr>
        <w:t>n vederea livr</w:t>
      </w:r>
      <w:r w:rsidR="000A034C" w:rsidRPr="000E1DDB">
        <w:rPr>
          <w:rFonts w:ascii="Arial" w:hAnsi="Arial" w:cs="Arial"/>
          <w:sz w:val="24"/>
          <w:szCs w:val="24"/>
        </w:rPr>
        <w:t>a</w:t>
      </w:r>
      <w:r w:rsidRPr="000E1DDB">
        <w:rPr>
          <w:rFonts w:ascii="Arial" w:hAnsi="Arial" w:cs="Arial"/>
          <w:sz w:val="24"/>
          <w:szCs w:val="24"/>
        </w:rPr>
        <w:t>rii sau expediate direct clien</w:t>
      </w:r>
      <w:r w:rsidR="000A034C" w:rsidRPr="000E1DDB">
        <w:rPr>
          <w:rFonts w:ascii="Arial" w:hAnsi="Arial" w:cs="Arial"/>
          <w:sz w:val="24"/>
          <w:szCs w:val="24"/>
        </w:rPr>
        <w:t>t</w:t>
      </w:r>
      <w:r w:rsidRPr="000E1DDB">
        <w:rPr>
          <w:rFonts w:ascii="Arial" w:hAnsi="Arial" w:cs="Arial"/>
          <w:sz w:val="24"/>
          <w:szCs w:val="24"/>
        </w:rPr>
        <w:t xml:space="preserve">ilor, fabricarea produselor textile, </w:t>
      </w:r>
      <w:r w:rsidR="000A034C" w:rsidRPr="000E1DDB">
        <w:rPr>
          <w:rFonts w:ascii="Arial" w:hAnsi="Arial" w:cs="Arial"/>
          <w:sz w:val="24"/>
          <w:szCs w:val="24"/>
        </w:rPr>
        <w:t>i</w:t>
      </w:r>
      <w:r w:rsidRPr="000E1DDB">
        <w:rPr>
          <w:rFonts w:ascii="Arial" w:hAnsi="Arial" w:cs="Arial"/>
          <w:sz w:val="24"/>
          <w:szCs w:val="24"/>
        </w:rPr>
        <w:t>mbr</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minte, articole de marochin</w:t>
      </w:r>
      <w:r w:rsidR="000A034C" w:rsidRPr="000E1DDB">
        <w:rPr>
          <w:rFonts w:ascii="Arial" w:hAnsi="Arial" w:cs="Arial"/>
          <w:sz w:val="24"/>
          <w:szCs w:val="24"/>
        </w:rPr>
        <w:t>a</w:t>
      </w:r>
      <w:r w:rsidRPr="000E1DDB">
        <w:rPr>
          <w:rFonts w:ascii="Arial" w:hAnsi="Arial" w:cs="Arial"/>
          <w:sz w:val="24"/>
          <w:szCs w:val="24"/>
        </w:rPr>
        <w:t>rie, articole de h</w:t>
      </w:r>
      <w:r w:rsidR="000A034C" w:rsidRPr="000E1DDB">
        <w:rPr>
          <w:rFonts w:ascii="Arial" w:hAnsi="Arial" w:cs="Arial"/>
          <w:sz w:val="24"/>
          <w:szCs w:val="24"/>
        </w:rPr>
        <w:t>a</w:t>
      </w:r>
      <w:r w:rsidRPr="000E1DDB">
        <w:rPr>
          <w:rFonts w:ascii="Arial" w:hAnsi="Arial" w:cs="Arial"/>
          <w:sz w:val="24"/>
          <w:szCs w:val="24"/>
        </w:rPr>
        <w:t xml:space="preserve">rtie </w:t>
      </w:r>
      <w:r w:rsidR="000A034C" w:rsidRPr="000E1DDB">
        <w:rPr>
          <w:rFonts w:ascii="Arial" w:hAnsi="Arial" w:cs="Arial"/>
          <w:sz w:val="24"/>
          <w:szCs w:val="24"/>
        </w:rPr>
        <w:t>s</w:t>
      </w:r>
      <w:r w:rsidRPr="000E1DDB">
        <w:rPr>
          <w:rFonts w:ascii="Arial" w:hAnsi="Arial" w:cs="Arial"/>
          <w:sz w:val="24"/>
          <w:szCs w:val="24"/>
        </w:rPr>
        <w:t>i carton; fabricarea produselor chimice, farmaceutice; activit</w:t>
      </w:r>
      <w:r w:rsidR="000A034C" w:rsidRPr="000E1DDB">
        <w:rPr>
          <w:rFonts w:ascii="Arial" w:hAnsi="Arial" w:cs="Arial"/>
          <w:sz w:val="24"/>
          <w:szCs w:val="24"/>
        </w:rPr>
        <w:t>at</w:t>
      </w:r>
      <w:r w:rsidRPr="000E1DDB">
        <w:rPr>
          <w:rFonts w:ascii="Arial" w:hAnsi="Arial" w:cs="Arial"/>
          <w:sz w:val="24"/>
          <w:szCs w:val="24"/>
        </w:rPr>
        <w:t>i de  prelucrare  a  produselor  lemnoase;  industrie  metalurgic</w:t>
      </w:r>
      <w:r w:rsidR="000A034C" w:rsidRPr="000E1DDB">
        <w:rPr>
          <w:rFonts w:ascii="Arial" w:hAnsi="Arial" w:cs="Arial"/>
          <w:sz w:val="24"/>
          <w:szCs w:val="24"/>
        </w:rPr>
        <w:t>a</w:t>
      </w:r>
      <w:r w:rsidRPr="000E1DDB">
        <w:rPr>
          <w:rFonts w:ascii="Arial" w:hAnsi="Arial" w:cs="Arial"/>
          <w:sz w:val="24"/>
          <w:szCs w:val="24"/>
        </w:rPr>
        <w:t>,  fabricare  construc</w:t>
      </w:r>
      <w:r w:rsidR="000A034C" w:rsidRPr="000E1DDB">
        <w:rPr>
          <w:rFonts w:ascii="Arial" w:hAnsi="Arial" w:cs="Arial"/>
          <w:sz w:val="24"/>
          <w:szCs w:val="24"/>
        </w:rPr>
        <w:t>t</w:t>
      </w:r>
      <w:r w:rsidRPr="000E1DDB">
        <w:rPr>
          <w:rFonts w:ascii="Arial" w:hAnsi="Arial" w:cs="Arial"/>
          <w:sz w:val="24"/>
          <w:szCs w:val="24"/>
        </w:rPr>
        <w:t>ii  metalice, ma</w:t>
      </w:r>
      <w:r w:rsidR="000A034C" w:rsidRPr="000E1DDB">
        <w:rPr>
          <w:rFonts w:ascii="Arial" w:hAnsi="Arial" w:cs="Arial"/>
          <w:sz w:val="24"/>
          <w:szCs w:val="24"/>
        </w:rPr>
        <w:t>s</w:t>
      </w:r>
      <w:r w:rsidRPr="000E1DDB">
        <w:rPr>
          <w:rFonts w:ascii="Arial" w:hAnsi="Arial" w:cs="Arial"/>
          <w:sz w:val="24"/>
          <w:szCs w:val="24"/>
        </w:rPr>
        <w:t xml:space="preserve">ini, utilaje </w:t>
      </w:r>
      <w:r w:rsidR="000A034C" w:rsidRPr="000E1DDB">
        <w:rPr>
          <w:rFonts w:ascii="Arial" w:hAnsi="Arial" w:cs="Arial"/>
          <w:sz w:val="24"/>
          <w:szCs w:val="24"/>
        </w:rPr>
        <w:t>s</w:t>
      </w:r>
      <w:r w:rsidRPr="000E1DDB">
        <w:rPr>
          <w:rFonts w:ascii="Arial" w:hAnsi="Arial" w:cs="Arial"/>
          <w:sz w:val="24"/>
          <w:szCs w:val="24"/>
        </w:rPr>
        <w:t>i echipamente; fabricare produse electrice, electronice, producere de combustibil din biomas</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comercializ</w:t>
      </w:r>
      <w:r w:rsidR="000A034C" w:rsidRPr="000E1DDB">
        <w:rPr>
          <w:rFonts w:ascii="Arial" w:hAnsi="Arial" w:cs="Arial"/>
          <w:sz w:val="24"/>
          <w:szCs w:val="24"/>
        </w:rPr>
        <w:t>a</w:t>
      </w:r>
      <w:r w:rsidRPr="000E1DDB">
        <w:rPr>
          <w:rFonts w:ascii="Arial" w:hAnsi="Arial" w:cs="Arial"/>
          <w:sz w:val="24"/>
          <w:szCs w:val="24"/>
        </w:rPr>
        <w:t xml:space="preserve">rii; producerea </w:t>
      </w:r>
      <w:r w:rsidR="000A034C" w:rsidRPr="000E1DDB">
        <w:rPr>
          <w:rFonts w:ascii="Arial" w:hAnsi="Arial" w:cs="Arial"/>
          <w:sz w:val="24"/>
          <w:szCs w:val="24"/>
        </w:rPr>
        <w:t>s</w:t>
      </w:r>
      <w:r w:rsidRPr="000E1DDB">
        <w:rPr>
          <w:rFonts w:ascii="Arial" w:hAnsi="Arial" w:cs="Arial"/>
          <w:sz w:val="24"/>
          <w:szCs w:val="24"/>
        </w:rPr>
        <w:t>i utilizarea energiei din surse regenerabile pentru desf</w:t>
      </w:r>
      <w:r w:rsidR="000A034C" w:rsidRPr="000E1DDB">
        <w:rPr>
          <w:rFonts w:ascii="Arial" w:hAnsi="Arial" w:cs="Arial"/>
          <w:sz w:val="24"/>
          <w:szCs w:val="24"/>
        </w:rPr>
        <w:t>as</w:t>
      </w:r>
      <w:r w:rsidRPr="000E1DDB">
        <w:rPr>
          <w:rFonts w:ascii="Arial" w:hAnsi="Arial" w:cs="Arial"/>
          <w:sz w:val="24"/>
          <w:szCs w:val="24"/>
        </w:rPr>
        <w:t>urarea propriei activit</w:t>
      </w:r>
      <w:r w:rsidR="000A034C" w:rsidRPr="000E1DDB">
        <w:rPr>
          <w:rFonts w:ascii="Arial" w:hAnsi="Arial" w:cs="Arial"/>
          <w:sz w:val="24"/>
          <w:szCs w:val="24"/>
        </w:rPr>
        <w:t>at</w:t>
      </w:r>
      <w:r w:rsidRPr="000E1DDB">
        <w:rPr>
          <w:rFonts w:ascii="Arial" w:hAnsi="Arial" w:cs="Arial"/>
          <w:sz w:val="24"/>
          <w:szCs w:val="24"/>
        </w:rPr>
        <w:t>i, ca parte integrant</w:t>
      </w:r>
      <w:r w:rsidR="000A034C" w:rsidRPr="000E1DDB">
        <w:rPr>
          <w:rFonts w:ascii="Arial" w:hAnsi="Arial" w:cs="Arial"/>
          <w:sz w:val="24"/>
          <w:szCs w:val="24"/>
        </w:rPr>
        <w:t>a</w:t>
      </w:r>
      <w:r w:rsidRPr="000E1DDB">
        <w:rPr>
          <w:rFonts w:ascii="Arial" w:hAnsi="Arial" w:cs="Arial"/>
          <w:sz w:val="24"/>
          <w:szCs w:val="24"/>
        </w:rPr>
        <w:t xml:space="preserve"> a proiectului,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 servicii turistice</w:t>
      </w:r>
      <w:r w:rsidRPr="000E1DDB">
        <w:rPr>
          <w:rFonts w:ascii="Arial" w:hAnsi="Arial" w:cs="Arial"/>
          <w:sz w:val="24"/>
          <w:szCs w:val="24"/>
        </w:rPr>
        <w:t xml:space="preserve"> – servicii agroturistice de cazare, servicii turistice de agrement dependente sau independente de o structur</w:t>
      </w:r>
      <w:r w:rsidR="000A034C" w:rsidRPr="000E1DDB">
        <w:rPr>
          <w:rFonts w:ascii="Arial" w:hAnsi="Arial" w:cs="Arial"/>
          <w:sz w:val="24"/>
          <w:szCs w:val="24"/>
        </w:rPr>
        <w:t>a</w:t>
      </w:r>
      <w:r w:rsidRPr="000E1DDB">
        <w:rPr>
          <w:rFonts w:ascii="Arial" w:hAnsi="Arial" w:cs="Arial"/>
          <w:sz w:val="24"/>
          <w:szCs w:val="24"/>
        </w:rPr>
        <w:t xml:space="preserve"> de primire agroturistic</w:t>
      </w:r>
      <w:r w:rsidR="000A034C" w:rsidRPr="000E1DDB">
        <w:rPr>
          <w:rFonts w:ascii="Arial" w:hAnsi="Arial" w:cs="Arial"/>
          <w:sz w:val="24"/>
          <w:szCs w:val="24"/>
        </w:rPr>
        <w:t>a</w:t>
      </w:r>
      <w:r w:rsidRPr="000E1DDB">
        <w:rPr>
          <w:rFonts w:ascii="Arial" w:hAnsi="Arial" w:cs="Arial"/>
          <w:sz w:val="24"/>
          <w:szCs w:val="24"/>
        </w:rPr>
        <w:t xml:space="preserve"> cu func</w:t>
      </w:r>
      <w:r w:rsidR="000A034C" w:rsidRPr="000E1DDB">
        <w:rPr>
          <w:rFonts w:ascii="Arial" w:hAnsi="Arial" w:cs="Arial"/>
          <w:sz w:val="24"/>
          <w:szCs w:val="24"/>
        </w:rPr>
        <w:t>t</w:t>
      </w:r>
      <w:r w:rsidRPr="000E1DDB">
        <w:rPr>
          <w:rFonts w:ascii="Arial" w:hAnsi="Arial" w:cs="Arial"/>
          <w:sz w:val="24"/>
          <w:szCs w:val="24"/>
        </w:rPr>
        <w:t xml:space="preserve">iuni de cazare </w:t>
      </w:r>
      <w:r w:rsidR="000A034C" w:rsidRPr="000E1DDB">
        <w:rPr>
          <w:rFonts w:ascii="Arial" w:hAnsi="Arial" w:cs="Arial"/>
          <w:sz w:val="24"/>
          <w:szCs w:val="24"/>
        </w:rPr>
        <w:t>s</w:t>
      </w:r>
      <w:r w:rsidRPr="000E1DDB">
        <w:rPr>
          <w:rFonts w:ascii="Arial" w:hAnsi="Arial" w:cs="Arial"/>
          <w:sz w:val="24"/>
          <w:szCs w:val="24"/>
        </w:rPr>
        <w:t>i servicii de alimenta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Activit</w:t>
      </w:r>
      <w:r w:rsidR="000A034C" w:rsidRPr="00BF0452">
        <w:rPr>
          <w:rFonts w:ascii="Arial" w:hAnsi="Arial" w:cs="Arial"/>
          <w:b/>
          <w:sz w:val="24"/>
          <w:szCs w:val="24"/>
        </w:rPr>
        <w:t>at</w:t>
      </w:r>
      <w:r w:rsidRPr="00BF0452">
        <w:rPr>
          <w:rFonts w:ascii="Arial" w:hAnsi="Arial" w:cs="Arial"/>
          <w:b/>
          <w:sz w:val="24"/>
          <w:szCs w:val="24"/>
        </w:rPr>
        <w:t>i/servicii de agrement</w:t>
      </w:r>
      <w:r w:rsidRPr="000E1DDB">
        <w:rPr>
          <w:rFonts w:ascii="Arial" w:hAnsi="Arial" w:cs="Arial"/>
          <w:sz w:val="24"/>
          <w:szCs w:val="24"/>
        </w:rPr>
        <w:t xml:space="preserve"> – ansamblul mijloacelor, echipamentelor, eveniment</w:t>
      </w:r>
      <w:r w:rsidR="0026621E" w:rsidRPr="000E1DDB">
        <w:rPr>
          <w:rFonts w:ascii="Arial" w:hAnsi="Arial" w:cs="Arial"/>
          <w:sz w:val="24"/>
          <w:szCs w:val="24"/>
        </w:rPr>
        <w:t xml:space="preserve">elor </w:t>
      </w:r>
      <w:r w:rsidR="000A034C" w:rsidRPr="000E1DDB">
        <w:rPr>
          <w:rFonts w:ascii="Arial" w:hAnsi="Arial" w:cs="Arial"/>
          <w:sz w:val="24"/>
          <w:szCs w:val="24"/>
        </w:rPr>
        <w:t>s</w:t>
      </w:r>
      <w:r w:rsidR="0026621E" w:rsidRPr="000E1DDB">
        <w:rPr>
          <w:rFonts w:ascii="Arial" w:hAnsi="Arial" w:cs="Arial"/>
          <w:sz w:val="24"/>
          <w:szCs w:val="24"/>
        </w:rPr>
        <w:t>i activit</w:t>
      </w:r>
      <w:r w:rsidR="000A034C" w:rsidRPr="000E1DDB">
        <w:rPr>
          <w:rFonts w:ascii="Arial" w:hAnsi="Arial" w:cs="Arial"/>
          <w:sz w:val="24"/>
          <w:szCs w:val="24"/>
        </w:rPr>
        <w:t>at</w:t>
      </w:r>
      <w:r w:rsidR="0026621E" w:rsidRPr="000E1DDB">
        <w:rPr>
          <w:rFonts w:ascii="Arial" w:hAnsi="Arial" w:cs="Arial"/>
          <w:sz w:val="24"/>
          <w:szCs w:val="24"/>
        </w:rPr>
        <w:t xml:space="preserve">ilor oferite </w:t>
      </w:r>
      <w:proofErr w:type="gramStart"/>
      <w:r w:rsidRPr="000E1DDB">
        <w:rPr>
          <w:rFonts w:ascii="Arial" w:hAnsi="Arial" w:cs="Arial"/>
          <w:sz w:val="24"/>
          <w:szCs w:val="24"/>
        </w:rPr>
        <w:t>de  c</w:t>
      </w:r>
      <w:r w:rsidR="000A034C" w:rsidRPr="000E1DDB">
        <w:rPr>
          <w:rFonts w:ascii="Arial" w:hAnsi="Arial" w:cs="Arial"/>
          <w:sz w:val="24"/>
          <w:szCs w:val="24"/>
        </w:rPr>
        <w:t>a</w:t>
      </w:r>
      <w:r w:rsidRPr="000E1DDB">
        <w:rPr>
          <w:rFonts w:ascii="Arial" w:hAnsi="Arial" w:cs="Arial"/>
          <w:sz w:val="24"/>
          <w:szCs w:val="24"/>
        </w:rPr>
        <w:t>tre</w:t>
      </w:r>
      <w:proofErr w:type="gramEnd"/>
      <w:r w:rsidRPr="000E1DDB">
        <w:rPr>
          <w:rFonts w:ascii="Arial" w:hAnsi="Arial" w:cs="Arial"/>
          <w:sz w:val="24"/>
          <w:szCs w:val="24"/>
        </w:rPr>
        <w:t xml:space="preserve">  unit</w:t>
      </w:r>
      <w:r w:rsidR="000A034C" w:rsidRPr="000E1DDB">
        <w:rPr>
          <w:rFonts w:ascii="Arial" w:hAnsi="Arial" w:cs="Arial"/>
          <w:sz w:val="24"/>
          <w:szCs w:val="24"/>
        </w:rPr>
        <w:t>at</w:t>
      </w:r>
      <w:r w:rsidRPr="000E1DDB">
        <w:rPr>
          <w:rFonts w:ascii="Arial" w:hAnsi="Arial" w:cs="Arial"/>
          <w:sz w:val="24"/>
          <w:szCs w:val="24"/>
        </w:rPr>
        <w:t>ile  de  cazare  sau  unit</w:t>
      </w:r>
      <w:r w:rsidR="000A034C" w:rsidRPr="000E1DDB">
        <w:rPr>
          <w:rFonts w:ascii="Arial" w:hAnsi="Arial" w:cs="Arial"/>
          <w:sz w:val="24"/>
          <w:szCs w:val="24"/>
        </w:rPr>
        <w:t>at</w:t>
      </w:r>
      <w:r w:rsidRPr="000E1DDB">
        <w:rPr>
          <w:rFonts w:ascii="Arial" w:hAnsi="Arial" w:cs="Arial"/>
          <w:sz w:val="24"/>
          <w:szCs w:val="24"/>
        </w:rPr>
        <w:t>ile  specializate,  capabile  s</w:t>
      </w:r>
      <w:r w:rsidR="000A034C" w:rsidRPr="000E1DDB">
        <w:rPr>
          <w:rFonts w:ascii="Arial" w:hAnsi="Arial" w:cs="Arial"/>
          <w:sz w:val="24"/>
          <w:szCs w:val="24"/>
        </w:rPr>
        <w:t>a</w:t>
      </w:r>
      <w:r w:rsidRPr="000E1DDB">
        <w:rPr>
          <w:rFonts w:ascii="Arial" w:hAnsi="Arial" w:cs="Arial"/>
          <w:sz w:val="24"/>
          <w:szCs w:val="24"/>
        </w:rPr>
        <w:t xml:space="preserve">  ofere turi</w:t>
      </w:r>
      <w:r w:rsidR="000A034C" w:rsidRPr="000E1DDB">
        <w:rPr>
          <w:rFonts w:ascii="Arial" w:hAnsi="Arial" w:cs="Arial"/>
          <w:sz w:val="24"/>
          <w:szCs w:val="24"/>
        </w:rPr>
        <w:t>s</w:t>
      </w:r>
      <w:r w:rsidRPr="000E1DDB">
        <w:rPr>
          <w:rFonts w:ascii="Arial" w:hAnsi="Arial" w:cs="Arial"/>
          <w:sz w:val="24"/>
          <w:szCs w:val="24"/>
        </w:rPr>
        <w:t>tilor o  stare de bun</w:t>
      </w:r>
      <w:r w:rsidR="000A034C" w:rsidRPr="000E1DDB">
        <w:rPr>
          <w:rFonts w:ascii="Arial" w:hAnsi="Arial" w:cs="Arial"/>
          <w:sz w:val="24"/>
          <w:szCs w:val="24"/>
        </w:rPr>
        <w:t>a</w:t>
      </w:r>
      <w:r w:rsidRPr="000E1DDB">
        <w:rPr>
          <w:rFonts w:ascii="Arial" w:hAnsi="Arial" w:cs="Arial"/>
          <w:sz w:val="24"/>
          <w:szCs w:val="24"/>
        </w:rPr>
        <w:t xml:space="preserve"> dispozi</w:t>
      </w:r>
      <w:r w:rsidR="000A034C" w:rsidRPr="000E1DDB">
        <w:rPr>
          <w:rFonts w:ascii="Arial" w:hAnsi="Arial" w:cs="Arial"/>
          <w:sz w:val="24"/>
          <w:szCs w:val="24"/>
        </w:rPr>
        <w:t>t</w:t>
      </w:r>
      <w:r w:rsidRPr="000E1DDB">
        <w:rPr>
          <w:rFonts w:ascii="Arial" w:hAnsi="Arial" w:cs="Arial"/>
          <w:sz w:val="24"/>
          <w:szCs w:val="24"/>
        </w:rPr>
        <w:t>ie, de pl</w:t>
      </w:r>
      <w:r w:rsidR="000A034C" w:rsidRPr="000E1DDB">
        <w:rPr>
          <w:rFonts w:ascii="Arial" w:hAnsi="Arial" w:cs="Arial"/>
          <w:sz w:val="24"/>
          <w:szCs w:val="24"/>
        </w:rPr>
        <w:t>a</w:t>
      </w:r>
      <w:r w:rsidRPr="000E1DDB">
        <w:rPr>
          <w:rFonts w:ascii="Arial" w:hAnsi="Arial" w:cs="Arial"/>
          <w:sz w:val="24"/>
          <w:szCs w:val="24"/>
        </w:rPr>
        <w:t>cere sau  relaxare  (ca de exemplu: bird-wathing, echitatie, schi, yachting, etc).</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 xml:space="preserve">Beneficiar </w:t>
      </w:r>
      <w:r w:rsidRPr="000E1DDB">
        <w:rPr>
          <w:rFonts w:ascii="Arial" w:hAnsi="Arial" w:cs="Arial"/>
          <w:sz w:val="24"/>
          <w:szCs w:val="24"/>
        </w:rPr>
        <w:t>– organiza</w:t>
      </w:r>
      <w:r w:rsidR="000A034C" w:rsidRPr="000E1DDB">
        <w:rPr>
          <w:rFonts w:ascii="Arial" w:hAnsi="Arial" w:cs="Arial"/>
          <w:sz w:val="24"/>
          <w:szCs w:val="24"/>
        </w:rPr>
        <w:t>t</w:t>
      </w:r>
      <w:r w:rsidRPr="000E1DDB">
        <w:rPr>
          <w:rFonts w:ascii="Arial" w:hAnsi="Arial" w:cs="Arial"/>
          <w:sz w:val="24"/>
          <w:szCs w:val="24"/>
        </w:rPr>
        <w:t>ie public</w:t>
      </w:r>
      <w:r w:rsidR="000A034C" w:rsidRPr="000E1DDB">
        <w:rPr>
          <w:rFonts w:ascii="Arial" w:hAnsi="Arial" w:cs="Arial"/>
          <w:sz w:val="24"/>
          <w:szCs w:val="24"/>
        </w:rPr>
        <w:t>a</w:t>
      </w:r>
      <w:r w:rsidRPr="000E1DDB">
        <w:rPr>
          <w:rFonts w:ascii="Arial" w:hAnsi="Arial" w:cs="Arial"/>
          <w:sz w:val="24"/>
          <w:szCs w:val="24"/>
        </w:rPr>
        <w:t xml:space="preserve"> sau privat</w:t>
      </w:r>
      <w:r w:rsidR="000A034C" w:rsidRPr="000E1DDB">
        <w:rPr>
          <w:rFonts w:ascii="Arial" w:hAnsi="Arial" w:cs="Arial"/>
          <w:sz w:val="24"/>
          <w:szCs w:val="24"/>
        </w:rPr>
        <w:t>a</w:t>
      </w:r>
      <w:r w:rsidRPr="000E1DDB">
        <w:rPr>
          <w:rFonts w:ascii="Arial" w:hAnsi="Arial" w:cs="Arial"/>
          <w:sz w:val="24"/>
          <w:szCs w:val="24"/>
        </w:rPr>
        <w:t xml:space="preserve"> care preia responsabilitatea realiz</w:t>
      </w:r>
      <w:r w:rsidR="000A034C" w:rsidRPr="000E1DDB">
        <w:rPr>
          <w:rFonts w:ascii="Arial" w:hAnsi="Arial" w:cs="Arial"/>
          <w:sz w:val="24"/>
          <w:szCs w:val="24"/>
        </w:rPr>
        <w:t>a</w:t>
      </w:r>
      <w:r w:rsidRPr="000E1DDB">
        <w:rPr>
          <w:rFonts w:ascii="Arial" w:hAnsi="Arial" w:cs="Arial"/>
          <w:sz w:val="24"/>
          <w:szCs w:val="24"/>
        </w:rPr>
        <w:t xml:space="preserve">rii unui proiect </w:t>
      </w:r>
      <w:r w:rsidR="000A034C" w:rsidRPr="000E1DDB">
        <w:rPr>
          <w:rFonts w:ascii="Arial" w:hAnsi="Arial" w:cs="Arial"/>
          <w:sz w:val="24"/>
          <w:szCs w:val="24"/>
        </w:rPr>
        <w:t>s</w:t>
      </w:r>
      <w:r w:rsidRPr="000E1DDB">
        <w:rPr>
          <w:rFonts w:ascii="Arial" w:hAnsi="Arial" w:cs="Arial"/>
          <w:sz w:val="24"/>
          <w:szCs w:val="24"/>
        </w:rPr>
        <w:t>i pentru care a fost emis</w:t>
      </w:r>
      <w:r w:rsidR="000A034C" w:rsidRPr="000E1DDB">
        <w:rPr>
          <w:rFonts w:ascii="Arial" w:hAnsi="Arial" w:cs="Arial"/>
          <w:sz w:val="24"/>
          <w:szCs w:val="24"/>
        </w:rPr>
        <w:t>a</w:t>
      </w:r>
      <w:r w:rsidRPr="000E1DDB">
        <w:rPr>
          <w:rFonts w:ascii="Arial" w:hAnsi="Arial" w:cs="Arial"/>
          <w:sz w:val="24"/>
          <w:szCs w:val="24"/>
        </w:rPr>
        <w:t xml:space="preserve"> o Decizie de finan</w:t>
      </w:r>
      <w:r w:rsidR="000A034C" w:rsidRPr="000E1DDB">
        <w:rPr>
          <w:rFonts w:ascii="Arial" w:hAnsi="Arial" w:cs="Arial"/>
          <w:sz w:val="24"/>
          <w:szCs w:val="24"/>
        </w:rPr>
        <w:t>t</w:t>
      </w:r>
      <w:r w:rsidRPr="000E1DDB">
        <w:rPr>
          <w:rFonts w:ascii="Arial" w:hAnsi="Arial" w:cs="Arial"/>
          <w:sz w:val="24"/>
          <w:szCs w:val="24"/>
        </w:rPr>
        <w:t>are de c</w:t>
      </w:r>
      <w:r w:rsidR="000A034C" w:rsidRPr="000E1DDB">
        <w:rPr>
          <w:rFonts w:ascii="Arial" w:hAnsi="Arial" w:cs="Arial"/>
          <w:sz w:val="24"/>
          <w:szCs w:val="24"/>
        </w:rPr>
        <w:t>a</w:t>
      </w:r>
      <w:r w:rsidRPr="000E1DDB">
        <w:rPr>
          <w:rFonts w:ascii="Arial" w:hAnsi="Arial" w:cs="Arial"/>
          <w:sz w:val="24"/>
          <w:szCs w:val="24"/>
        </w:rPr>
        <w:t xml:space="preserve">tre AFIR/care a </w:t>
      </w:r>
      <w:r w:rsidR="000A034C" w:rsidRPr="000E1DDB">
        <w:rPr>
          <w:rFonts w:ascii="Arial" w:hAnsi="Arial" w:cs="Arial"/>
          <w:sz w:val="24"/>
          <w:szCs w:val="24"/>
        </w:rPr>
        <w:t>i</w:t>
      </w:r>
      <w:r w:rsidRPr="000E1DDB">
        <w:rPr>
          <w:rFonts w:ascii="Arial" w:hAnsi="Arial" w:cs="Arial"/>
          <w:sz w:val="24"/>
          <w:szCs w:val="24"/>
        </w:rPr>
        <w:t>ncheiat un Contract de finan</w:t>
      </w:r>
      <w:r w:rsidR="000A034C" w:rsidRPr="000E1DDB">
        <w:rPr>
          <w:rFonts w:ascii="Arial" w:hAnsi="Arial" w:cs="Arial"/>
          <w:sz w:val="24"/>
          <w:szCs w:val="24"/>
        </w:rPr>
        <w:t>t</w:t>
      </w:r>
      <w:r w:rsidRPr="000E1DDB">
        <w:rPr>
          <w:rFonts w:ascii="Arial" w:hAnsi="Arial" w:cs="Arial"/>
          <w:sz w:val="24"/>
          <w:szCs w:val="24"/>
        </w:rPr>
        <w:t>are cu AFIR, pentru accesarea fondurilor europene prin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Cerere de finan</w:t>
      </w:r>
      <w:r w:rsidR="000A034C" w:rsidRPr="00BF0452">
        <w:rPr>
          <w:rFonts w:ascii="Arial" w:hAnsi="Arial" w:cs="Arial"/>
          <w:b/>
          <w:sz w:val="24"/>
          <w:szCs w:val="24"/>
        </w:rPr>
        <w:t>t</w:t>
      </w:r>
      <w:r w:rsidRPr="00BF0452">
        <w:rPr>
          <w:rFonts w:ascii="Arial" w:hAnsi="Arial" w:cs="Arial"/>
          <w:b/>
          <w:sz w:val="24"/>
          <w:szCs w:val="24"/>
        </w:rPr>
        <w:t>are</w:t>
      </w:r>
      <w:r w:rsidRPr="000E1DDB">
        <w:rPr>
          <w:rFonts w:ascii="Arial" w:hAnsi="Arial" w:cs="Arial"/>
          <w:sz w:val="24"/>
          <w:szCs w:val="24"/>
        </w:rPr>
        <w:t xml:space="preserve"> - document depus de c</w:t>
      </w:r>
      <w:r w:rsidR="000A034C" w:rsidRPr="000E1DDB">
        <w:rPr>
          <w:rFonts w:ascii="Arial" w:hAnsi="Arial" w:cs="Arial"/>
          <w:sz w:val="24"/>
          <w:szCs w:val="24"/>
        </w:rPr>
        <w:t>a</w:t>
      </w:r>
      <w:r w:rsidRPr="000E1DDB">
        <w:rPr>
          <w:rFonts w:ascii="Arial" w:hAnsi="Arial" w:cs="Arial"/>
          <w:sz w:val="24"/>
          <w:szCs w:val="24"/>
        </w:rPr>
        <w:t xml:space="preserve">tre un solicitant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sprijinului</w:t>
      </w:r>
      <w:r w:rsidR="008C2649" w:rsidRPr="000E1DDB">
        <w:rPr>
          <w:rFonts w:ascii="Arial" w:hAnsi="Arial" w:cs="Arial"/>
          <w:sz w:val="24"/>
          <w:szCs w:val="24"/>
        </w:rPr>
        <w:t xml:space="preserve"> </w:t>
      </w:r>
      <w:r w:rsidRPr="000E1DDB">
        <w:rPr>
          <w:rFonts w:ascii="Arial" w:hAnsi="Arial" w:cs="Arial"/>
          <w:sz w:val="24"/>
          <w:szCs w:val="24"/>
        </w:rPr>
        <w:t>financiar nerambursabil.</w:t>
      </w:r>
    </w:p>
    <w:p w:rsidR="008C2649" w:rsidRPr="00BF0452"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BF0452">
        <w:rPr>
          <w:rFonts w:ascii="Arial" w:hAnsi="Arial" w:cs="Arial"/>
          <w:b/>
          <w:sz w:val="24"/>
          <w:szCs w:val="24"/>
        </w:rPr>
        <w:t>Cofinan</w:t>
      </w:r>
      <w:r w:rsidR="000A034C" w:rsidRPr="00BF0452">
        <w:rPr>
          <w:rFonts w:ascii="Arial" w:hAnsi="Arial" w:cs="Arial"/>
          <w:b/>
          <w:sz w:val="24"/>
          <w:szCs w:val="24"/>
        </w:rPr>
        <w:t>t</w:t>
      </w:r>
      <w:r w:rsidRPr="00BF0452">
        <w:rPr>
          <w:rFonts w:ascii="Arial" w:hAnsi="Arial" w:cs="Arial"/>
          <w:b/>
          <w:sz w:val="24"/>
          <w:szCs w:val="24"/>
        </w:rPr>
        <w:t>are public</w:t>
      </w:r>
      <w:r w:rsidR="000A034C" w:rsidRPr="00BF0452">
        <w:rPr>
          <w:rFonts w:ascii="Arial" w:hAnsi="Arial" w:cs="Arial"/>
          <w:b/>
          <w:sz w:val="24"/>
          <w:szCs w:val="24"/>
        </w:rPr>
        <w:t>a</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nerambursabile alocate proiectelor prin FEADR -</w:t>
      </w:r>
      <w:r w:rsidR="008C2649" w:rsidRPr="000E1DDB">
        <w:rPr>
          <w:rFonts w:ascii="Arial" w:hAnsi="Arial" w:cs="Arial"/>
          <w:sz w:val="24"/>
          <w:szCs w:val="24"/>
        </w:rPr>
        <w:t xml:space="preserve"> </w:t>
      </w:r>
      <w:r w:rsidRPr="000E1DDB">
        <w:rPr>
          <w:rFonts w:ascii="Arial" w:hAnsi="Arial" w:cs="Arial"/>
          <w:sz w:val="24"/>
          <w:szCs w:val="24"/>
        </w:rPr>
        <w:t>aceasta este asigurata prin contribu</w:t>
      </w:r>
      <w:r w:rsidR="000A034C" w:rsidRPr="000E1DDB">
        <w:rPr>
          <w:rFonts w:ascii="Arial" w:hAnsi="Arial" w:cs="Arial"/>
          <w:sz w:val="24"/>
          <w:szCs w:val="24"/>
        </w:rPr>
        <w:t>t</w:t>
      </w:r>
      <w:r w:rsidRPr="000E1DDB">
        <w:rPr>
          <w:rFonts w:ascii="Arial" w:hAnsi="Arial" w:cs="Arial"/>
          <w:sz w:val="24"/>
          <w:szCs w:val="24"/>
        </w:rPr>
        <w:t xml:space="preserve">ia Uniunii 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008C2649" w:rsidRPr="000E1DDB">
        <w:rPr>
          <w:rFonts w:ascii="Arial" w:hAnsi="Arial" w:cs="Arial"/>
          <w:sz w:val="24"/>
          <w:szCs w:val="24"/>
        </w:rPr>
        <w:t>niei.</w:t>
      </w:r>
    </w:p>
    <w:p w:rsidR="008C2649" w:rsidRPr="000E1DDB" w:rsidRDefault="008C2649" w:rsidP="0095465C">
      <w:pPr>
        <w:spacing w:line="276" w:lineRule="auto"/>
        <w:jc w:val="both"/>
        <w:rPr>
          <w:rFonts w:ascii="Arial" w:hAnsi="Arial" w:cs="Arial"/>
          <w:sz w:val="24"/>
          <w:szCs w:val="24"/>
        </w:rPr>
      </w:pPr>
    </w:p>
    <w:p w:rsidR="005C1FB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Contract/Decizie de Finan</w:t>
      </w:r>
      <w:r w:rsidR="000A034C" w:rsidRPr="00AF29A8">
        <w:rPr>
          <w:rFonts w:ascii="Arial" w:hAnsi="Arial" w:cs="Arial"/>
          <w:b/>
          <w:sz w:val="24"/>
          <w:szCs w:val="24"/>
        </w:rPr>
        <w:t>t</w:t>
      </w:r>
      <w:r w:rsidRPr="00AF29A8">
        <w:rPr>
          <w:rFonts w:ascii="Arial" w:hAnsi="Arial" w:cs="Arial"/>
          <w:b/>
          <w:sz w:val="24"/>
          <w:szCs w:val="24"/>
        </w:rPr>
        <w: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juridic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legii </w:t>
      </w:r>
      <w:r w:rsidR="000A034C" w:rsidRPr="000E1DDB">
        <w:rPr>
          <w:rFonts w:ascii="Arial" w:hAnsi="Arial" w:cs="Arial"/>
          <w:sz w:val="24"/>
          <w:szCs w:val="24"/>
        </w:rPr>
        <w:t>i</w:t>
      </w:r>
      <w:r w:rsidRPr="000E1DDB">
        <w:rPr>
          <w:rFonts w:ascii="Arial" w:hAnsi="Arial" w:cs="Arial"/>
          <w:sz w:val="24"/>
          <w:szCs w:val="24"/>
        </w:rPr>
        <w:t>ntre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 xml:space="preserve">iilor Rurale </w:t>
      </w:r>
      <w:r w:rsidR="000A034C" w:rsidRPr="000E1DDB">
        <w:rPr>
          <w:rFonts w:ascii="Arial" w:hAnsi="Arial" w:cs="Arial"/>
          <w:sz w:val="24"/>
          <w:szCs w:val="24"/>
        </w:rPr>
        <w:t>s</w:t>
      </w:r>
      <w:r w:rsidRPr="000E1DDB">
        <w:rPr>
          <w:rFonts w:ascii="Arial" w:hAnsi="Arial" w:cs="Arial"/>
          <w:sz w:val="24"/>
          <w:szCs w:val="24"/>
        </w:rPr>
        <w:t xml:space="preserve">i beneficiar, prin care se stabilesc obiectul, drepturile </w:t>
      </w:r>
      <w:r w:rsidR="000A034C" w:rsidRPr="000E1DDB">
        <w:rPr>
          <w:rFonts w:ascii="Arial" w:hAnsi="Arial" w:cs="Arial"/>
          <w:sz w:val="24"/>
          <w:szCs w:val="24"/>
        </w:rPr>
        <w:t>s</w:t>
      </w:r>
      <w:r w:rsidRPr="000E1DDB">
        <w:rPr>
          <w:rFonts w:ascii="Arial" w:hAnsi="Arial" w:cs="Arial"/>
          <w:sz w:val="24"/>
          <w:szCs w:val="24"/>
        </w:rPr>
        <w:t>i obliga</w:t>
      </w:r>
      <w:r w:rsidR="000A034C" w:rsidRPr="000E1DDB">
        <w:rPr>
          <w:rFonts w:ascii="Arial" w:hAnsi="Arial" w:cs="Arial"/>
          <w:sz w:val="24"/>
          <w:szCs w:val="24"/>
        </w:rPr>
        <w:t>t</w:t>
      </w:r>
      <w:r w:rsidRPr="000E1DDB">
        <w:rPr>
          <w:rFonts w:ascii="Arial" w:hAnsi="Arial" w:cs="Arial"/>
          <w:sz w:val="24"/>
          <w:szCs w:val="24"/>
        </w:rPr>
        <w:t>iile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durata de execu</w:t>
      </w:r>
      <w:r w:rsidR="000A034C" w:rsidRPr="000E1DDB">
        <w:rPr>
          <w:rFonts w:ascii="Arial" w:hAnsi="Arial" w:cs="Arial"/>
          <w:sz w:val="24"/>
          <w:szCs w:val="24"/>
        </w:rPr>
        <w:t>t</w:t>
      </w:r>
      <w:r w:rsidRPr="000E1DDB">
        <w:rPr>
          <w:rFonts w:ascii="Arial" w:hAnsi="Arial" w:cs="Arial"/>
          <w:sz w:val="24"/>
          <w:szCs w:val="24"/>
        </w:rPr>
        <w:t xml:space="preserve">ie/valabilitate, valoarea, plata, precum </w:t>
      </w:r>
      <w:r w:rsidR="000A034C" w:rsidRPr="000E1DDB">
        <w:rPr>
          <w:rFonts w:ascii="Arial" w:hAnsi="Arial" w:cs="Arial"/>
          <w:sz w:val="24"/>
          <w:szCs w:val="24"/>
        </w:rPr>
        <w:t>s</w:t>
      </w:r>
      <w:r w:rsidRPr="000E1DDB">
        <w:rPr>
          <w:rFonts w:ascii="Arial" w:hAnsi="Arial" w:cs="Arial"/>
          <w:sz w:val="24"/>
          <w:szCs w:val="24"/>
        </w:rPr>
        <w:t>i alte dispozi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  specifice,  prin  care  se  acord</w:t>
      </w:r>
      <w:r w:rsidR="000A034C" w:rsidRPr="000E1DDB">
        <w:rPr>
          <w:rFonts w:ascii="Arial" w:hAnsi="Arial" w:cs="Arial"/>
          <w:sz w:val="24"/>
          <w:szCs w:val="24"/>
        </w:rPr>
        <w:t>a</w:t>
      </w:r>
      <w:r w:rsidRPr="000E1DDB">
        <w:rPr>
          <w:rFonts w:ascii="Arial" w:hAnsi="Arial" w:cs="Arial"/>
          <w:sz w:val="24"/>
          <w:szCs w:val="24"/>
        </w:rPr>
        <w:t xml:space="preserve">  asisten</w:t>
      </w:r>
      <w:r w:rsidR="000A034C" w:rsidRPr="000E1DDB">
        <w:rPr>
          <w:rFonts w:ascii="Arial" w:hAnsi="Arial" w:cs="Arial"/>
          <w:sz w:val="24"/>
          <w:szCs w:val="24"/>
        </w:rPr>
        <w:t>ta</w:t>
      </w:r>
      <w:r w:rsidRPr="000E1DDB">
        <w:rPr>
          <w:rFonts w:ascii="Arial" w:hAnsi="Arial" w:cs="Arial"/>
          <w:sz w:val="24"/>
          <w:szCs w:val="24"/>
        </w:rPr>
        <w:t xml:space="preserve">  financiar</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din FEADR </w:t>
      </w:r>
      <w:r w:rsidR="000A034C" w:rsidRPr="000E1DDB">
        <w:rPr>
          <w:rFonts w:ascii="Arial" w:hAnsi="Arial" w:cs="Arial"/>
          <w:sz w:val="24"/>
          <w:szCs w:val="24"/>
        </w:rPr>
        <w:t>s</w:t>
      </w:r>
      <w:r w:rsidRPr="000E1DDB">
        <w:rPr>
          <w:rFonts w:ascii="Arial" w:hAnsi="Arial" w:cs="Arial"/>
          <w:sz w:val="24"/>
          <w:szCs w:val="24"/>
        </w:rPr>
        <w:t xml:space="preserve">i de la bugetul de stat, </w:t>
      </w:r>
      <w:r w:rsidR="000A034C" w:rsidRPr="000E1DDB">
        <w:rPr>
          <w:rFonts w:ascii="Arial" w:hAnsi="Arial" w:cs="Arial"/>
          <w:sz w:val="24"/>
          <w:szCs w:val="24"/>
        </w:rPr>
        <w:t>i</w:t>
      </w:r>
      <w:r w:rsidRPr="000E1DDB">
        <w:rPr>
          <w:rFonts w:ascii="Arial" w:hAnsi="Arial" w:cs="Arial"/>
          <w:sz w:val="24"/>
          <w:szCs w:val="24"/>
        </w:rPr>
        <w:t>n scopul atingerii obiectivelor m</w:t>
      </w:r>
      <w:r w:rsidR="000A034C" w:rsidRPr="000E1DDB">
        <w:rPr>
          <w:rFonts w:ascii="Arial" w:hAnsi="Arial" w:cs="Arial"/>
          <w:sz w:val="24"/>
          <w:szCs w:val="24"/>
        </w:rPr>
        <w:t>a</w:t>
      </w:r>
      <w:r w:rsidRPr="000E1DDB">
        <w:rPr>
          <w:rFonts w:ascii="Arial" w:hAnsi="Arial" w:cs="Arial"/>
          <w:sz w:val="24"/>
          <w:szCs w:val="24"/>
        </w:rPr>
        <w:t xml:space="preserve">surilor cuprinse </w:t>
      </w:r>
      <w:r w:rsidR="000A034C" w:rsidRPr="000E1DDB">
        <w:rPr>
          <w:rFonts w:ascii="Arial" w:hAnsi="Arial" w:cs="Arial"/>
          <w:sz w:val="24"/>
          <w:szCs w:val="24"/>
        </w:rPr>
        <w:t>i</w:t>
      </w:r>
      <w:r w:rsidRPr="000E1DDB">
        <w:rPr>
          <w:rFonts w:ascii="Arial" w:hAnsi="Arial" w:cs="Arial"/>
          <w:sz w:val="24"/>
          <w:szCs w:val="24"/>
        </w:rPr>
        <w:t>n PNDR</w:t>
      </w:r>
      <w:r w:rsidR="00914D7D" w:rsidRPr="000E1DDB">
        <w:rPr>
          <w:rFonts w:ascii="Arial" w:hAnsi="Arial" w:cs="Arial"/>
          <w:sz w:val="24"/>
          <w:szCs w:val="24"/>
        </w:rPr>
        <w:t xml:space="preserve"> </w:t>
      </w:r>
      <w:r w:rsidRPr="000E1DDB">
        <w:rPr>
          <w:rFonts w:ascii="Arial" w:hAnsi="Arial" w:cs="Arial"/>
          <w:sz w:val="24"/>
          <w:szCs w:val="24"/>
        </w:rPr>
        <w:t>2014-2020.</w:t>
      </w:r>
    </w:p>
    <w:p w:rsidR="008C2649" w:rsidRPr="000E1DDB" w:rsidRDefault="008C2649" w:rsidP="0095465C">
      <w:pPr>
        <w:spacing w:line="276" w:lineRule="auto"/>
        <w:jc w:val="both"/>
        <w:rPr>
          <w:rFonts w:ascii="Arial" w:hAnsi="Arial" w:cs="Arial"/>
          <w:sz w:val="24"/>
          <w:szCs w:val="24"/>
        </w:rPr>
      </w:pPr>
    </w:p>
    <w:p w:rsidR="003B0334" w:rsidRPr="000E1DDB" w:rsidRDefault="00914D7D"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Data</w:t>
      </w:r>
      <w:r w:rsidR="00F87099" w:rsidRPr="00AF29A8">
        <w:rPr>
          <w:rFonts w:ascii="Arial" w:hAnsi="Arial" w:cs="Arial"/>
          <w:b/>
          <w:sz w:val="24"/>
          <w:szCs w:val="24"/>
        </w:rPr>
        <w:t xml:space="preserve"> acord</w:t>
      </w:r>
      <w:r w:rsidR="000A034C" w:rsidRPr="00AF29A8">
        <w:rPr>
          <w:rFonts w:ascii="Arial" w:hAnsi="Arial" w:cs="Arial"/>
          <w:b/>
          <w:sz w:val="24"/>
          <w:szCs w:val="24"/>
        </w:rPr>
        <w:t>a</w:t>
      </w:r>
      <w:r w:rsidR="00E43E3D" w:rsidRPr="00AF29A8">
        <w:rPr>
          <w:rFonts w:ascii="Arial" w:hAnsi="Arial" w:cs="Arial"/>
          <w:b/>
          <w:sz w:val="24"/>
          <w:szCs w:val="24"/>
        </w:rPr>
        <w:t>rii</w:t>
      </w:r>
      <w:r w:rsidR="00F87099" w:rsidRPr="00AF29A8">
        <w:rPr>
          <w:rFonts w:ascii="Arial" w:hAnsi="Arial" w:cs="Arial"/>
          <w:b/>
          <w:sz w:val="24"/>
          <w:szCs w:val="24"/>
        </w:rPr>
        <w:t xml:space="preserve"> ajutorului de minimis</w:t>
      </w:r>
      <w:r w:rsidR="005C1FBB" w:rsidRPr="000E1DDB">
        <w:rPr>
          <w:rFonts w:ascii="Arial" w:hAnsi="Arial" w:cs="Arial"/>
          <w:sz w:val="24"/>
          <w:szCs w:val="24"/>
        </w:rPr>
        <w:t xml:space="preserve"> </w:t>
      </w:r>
      <w:r w:rsidR="00F87099" w:rsidRPr="000E1DDB">
        <w:rPr>
          <w:rFonts w:ascii="Arial" w:hAnsi="Arial" w:cs="Arial"/>
          <w:sz w:val="24"/>
          <w:szCs w:val="24"/>
        </w:rPr>
        <w:t>– data la care dreptul legal de a primi ajutorul este</w:t>
      </w:r>
      <w:r w:rsidR="008C2649" w:rsidRPr="000E1DDB">
        <w:rPr>
          <w:rFonts w:ascii="Arial" w:hAnsi="Arial" w:cs="Arial"/>
          <w:sz w:val="24"/>
          <w:szCs w:val="24"/>
        </w:rPr>
        <w:t xml:space="preserve"> </w:t>
      </w:r>
      <w:r w:rsidR="00F87099" w:rsidRPr="000E1DDB">
        <w:rPr>
          <w:rFonts w:ascii="Arial" w:hAnsi="Arial" w:cs="Arial"/>
          <w:sz w:val="24"/>
          <w:szCs w:val="24"/>
        </w:rPr>
        <w:t xml:space="preserve">conferit beneficiarului </w:t>
      </w:r>
      <w:r w:rsidR="000A034C" w:rsidRPr="000E1DDB">
        <w:rPr>
          <w:rFonts w:ascii="Arial" w:hAnsi="Arial" w:cs="Arial"/>
          <w:sz w:val="24"/>
          <w:szCs w:val="24"/>
        </w:rPr>
        <w:t>i</w:t>
      </w:r>
      <w:r w:rsidR="00F87099" w:rsidRPr="000E1DDB">
        <w:rPr>
          <w:rFonts w:ascii="Arial" w:hAnsi="Arial" w:cs="Arial"/>
          <w:sz w:val="24"/>
          <w:szCs w:val="24"/>
        </w:rPr>
        <w:t>n conformitate cu regimul juridic na</w:t>
      </w:r>
      <w:r w:rsidR="000A034C" w:rsidRPr="000E1DDB">
        <w:rPr>
          <w:rFonts w:ascii="Arial" w:hAnsi="Arial" w:cs="Arial"/>
          <w:sz w:val="24"/>
          <w:szCs w:val="24"/>
        </w:rPr>
        <w:t>t</w:t>
      </w:r>
      <w:r w:rsidR="00F87099" w:rsidRPr="000E1DDB">
        <w:rPr>
          <w:rFonts w:ascii="Arial" w:hAnsi="Arial" w:cs="Arial"/>
          <w:sz w:val="24"/>
          <w:szCs w:val="24"/>
        </w:rPr>
        <w:t>ional aplicabil.</w:t>
      </w:r>
    </w:p>
    <w:p w:rsidR="008C2649" w:rsidRPr="00AF29A8" w:rsidRDefault="008C2649" w:rsidP="0095465C">
      <w:pPr>
        <w:spacing w:line="276" w:lineRule="auto"/>
        <w:jc w:val="both"/>
        <w:rPr>
          <w:rFonts w:ascii="Arial" w:hAnsi="Arial" w:cs="Arial"/>
          <w:b/>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Eligibilitate</w:t>
      </w:r>
      <w:r w:rsidRPr="000E1DDB">
        <w:rPr>
          <w:rFonts w:ascii="Arial" w:hAnsi="Arial" w:cs="Arial"/>
          <w:sz w:val="24"/>
          <w:szCs w:val="24"/>
        </w:rPr>
        <w:t xml:space="preserve"> – suma criteriilor pe care un beneficiar trebuie s</w:t>
      </w:r>
      <w:r w:rsidR="000A034C" w:rsidRPr="000E1DDB">
        <w:rPr>
          <w:rFonts w:ascii="Arial" w:hAnsi="Arial" w:cs="Arial"/>
          <w:sz w:val="24"/>
          <w:szCs w:val="24"/>
        </w:rPr>
        <w:t>a</w:t>
      </w:r>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ob</w:t>
      </w:r>
      <w:r w:rsidR="000A034C" w:rsidRPr="000E1DDB">
        <w:rPr>
          <w:rFonts w:ascii="Arial" w:hAnsi="Arial" w:cs="Arial"/>
          <w:sz w:val="24"/>
          <w:szCs w:val="24"/>
        </w:rPr>
        <w:t>t</w:t>
      </w:r>
      <w:r w:rsidRPr="000E1DDB">
        <w:rPr>
          <w:rFonts w:ascii="Arial" w:hAnsi="Arial" w:cs="Arial"/>
          <w:sz w:val="24"/>
          <w:szCs w:val="24"/>
        </w:rPr>
        <w:t>inerii finan</w:t>
      </w:r>
      <w:r w:rsidR="000A034C" w:rsidRPr="000E1DDB">
        <w:rPr>
          <w:rFonts w:ascii="Arial" w:hAnsi="Arial" w:cs="Arial"/>
          <w:sz w:val="24"/>
          <w:szCs w:val="24"/>
        </w:rPr>
        <w:t>ta</w:t>
      </w:r>
      <w:r w:rsidRPr="000E1DDB">
        <w:rPr>
          <w:rFonts w:ascii="Arial" w:hAnsi="Arial" w:cs="Arial"/>
          <w:sz w:val="24"/>
          <w:szCs w:val="24"/>
        </w:rPr>
        <w:t>rii prin M</w:t>
      </w:r>
      <w:r w:rsidR="000A034C" w:rsidRPr="000E1DDB">
        <w:rPr>
          <w:rFonts w:ascii="Arial" w:hAnsi="Arial" w:cs="Arial"/>
          <w:sz w:val="24"/>
          <w:szCs w:val="24"/>
        </w:rPr>
        <w:t>a</w:t>
      </w:r>
      <w:r w:rsidRPr="000E1DDB">
        <w:rPr>
          <w:rFonts w:ascii="Arial" w:hAnsi="Arial" w:cs="Arial"/>
          <w:sz w:val="24"/>
          <w:szCs w:val="24"/>
        </w:rPr>
        <w:t>surile/Sub-m</w:t>
      </w:r>
      <w:r w:rsidR="000A034C" w:rsidRPr="000E1DDB">
        <w:rPr>
          <w:rFonts w:ascii="Arial" w:hAnsi="Arial" w:cs="Arial"/>
          <w:sz w:val="24"/>
          <w:szCs w:val="24"/>
        </w:rPr>
        <w:t>a</w:t>
      </w:r>
      <w:r w:rsidRPr="000E1DDB">
        <w:rPr>
          <w:rFonts w:ascii="Arial" w:hAnsi="Arial" w:cs="Arial"/>
          <w:sz w:val="24"/>
          <w:szCs w:val="24"/>
        </w:rPr>
        <w:t>surile din FEADR.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Evaluare</w:t>
      </w:r>
      <w:r w:rsidRPr="000E1DDB">
        <w:rPr>
          <w:rFonts w:ascii="Arial" w:hAnsi="Arial" w:cs="Arial"/>
          <w:sz w:val="24"/>
          <w:szCs w:val="24"/>
        </w:rPr>
        <w:t xml:space="preserve"> – ac</w:t>
      </w:r>
      <w:r w:rsidR="000A034C" w:rsidRPr="000E1DDB">
        <w:rPr>
          <w:rFonts w:ascii="Arial" w:hAnsi="Arial" w:cs="Arial"/>
          <w:sz w:val="24"/>
          <w:szCs w:val="24"/>
        </w:rPr>
        <w:t>t</w:t>
      </w:r>
      <w:r w:rsidRPr="000E1DDB">
        <w:rPr>
          <w:rFonts w:ascii="Arial" w:hAnsi="Arial" w:cs="Arial"/>
          <w:sz w:val="24"/>
          <w:szCs w:val="24"/>
        </w:rPr>
        <w:t>iune procedural</w:t>
      </w:r>
      <w:r w:rsidR="000A034C" w:rsidRPr="000E1DDB">
        <w:rPr>
          <w:rFonts w:ascii="Arial" w:hAnsi="Arial" w:cs="Arial"/>
          <w:sz w:val="24"/>
          <w:szCs w:val="24"/>
        </w:rPr>
        <w:t>a</w:t>
      </w:r>
      <w:r w:rsidRPr="000E1DDB">
        <w:rPr>
          <w:rFonts w:ascii="Arial" w:hAnsi="Arial" w:cs="Arial"/>
          <w:sz w:val="24"/>
          <w:szCs w:val="24"/>
        </w:rPr>
        <w:t xml:space="preserve"> prin care documenta</w:t>
      </w:r>
      <w:r w:rsidR="000A034C" w:rsidRPr="000E1DDB">
        <w:rPr>
          <w:rFonts w:ascii="Arial" w:hAnsi="Arial" w:cs="Arial"/>
          <w:sz w:val="24"/>
          <w:szCs w:val="24"/>
        </w:rPr>
        <w:t>t</w:t>
      </w:r>
      <w:r w:rsidRPr="000E1DDB">
        <w:rPr>
          <w:rFonts w:ascii="Arial" w:hAnsi="Arial" w:cs="Arial"/>
          <w:sz w:val="24"/>
          <w:szCs w:val="24"/>
        </w:rPr>
        <w:t>ia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este analizat</w:t>
      </w:r>
      <w:r w:rsidR="000A034C" w:rsidRPr="000E1DDB">
        <w:rPr>
          <w:rFonts w:ascii="Arial" w:hAnsi="Arial" w:cs="Arial"/>
          <w:sz w:val="24"/>
          <w:szCs w:val="24"/>
        </w:rPr>
        <w:t>a</w:t>
      </w:r>
      <w:r w:rsidRPr="000E1DDB">
        <w:rPr>
          <w:rFonts w:ascii="Arial" w:hAnsi="Arial" w:cs="Arial"/>
          <w:sz w:val="24"/>
          <w:szCs w:val="24"/>
        </w:rPr>
        <w:t xml:space="preserve"> pentru verificarea </w:t>
      </w:r>
      <w:r w:rsidR="000A034C" w:rsidRPr="000E1DDB">
        <w:rPr>
          <w:rFonts w:ascii="Arial" w:hAnsi="Arial" w:cs="Arial"/>
          <w:sz w:val="24"/>
          <w:szCs w:val="24"/>
        </w:rPr>
        <w:t>i</w:t>
      </w:r>
      <w:r w:rsidRPr="000E1DDB">
        <w:rPr>
          <w:rFonts w:ascii="Arial" w:hAnsi="Arial" w:cs="Arial"/>
          <w:sz w:val="24"/>
          <w:szCs w:val="24"/>
        </w:rPr>
        <w:t>ndeplinirii condi</w:t>
      </w:r>
      <w:r w:rsidR="000A034C" w:rsidRPr="000E1DDB">
        <w:rPr>
          <w:rFonts w:ascii="Arial" w:hAnsi="Arial" w:cs="Arial"/>
          <w:sz w:val="24"/>
          <w:szCs w:val="24"/>
        </w:rPr>
        <w:t>t</w:t>
      </w:r>
      <w:r w:rsidRPr="000E1DDB">
        <w:rPr>
          <w:rFonts w:ascii="Arial" w:hAnsi="Arial" w:cs="Arial"/>
          <w:sz w:val="24"/>
          <w:szCs w:val="24"/>
        </w:rPr>
        <w:t xml:space="preserve">iilor minime pentru acordarea sprijinului </w:t>
      </w:r>
      <w:r w:rsidR="000A034C" w:rsidRPr="000E1DDB">
        <w:rPr>
          <w:rFonts w:ascii="Arial" w:hAnsi="Arial" w:cs="Arial"/>
          <w:sz w:val="24"/>
          <w:szCs w:val="24"/>
        </w:rPr>
        <w:t>s</w:t>
      </w:r>
      <w:r w:rsidRPr="000E1DDB">
        <w:rPr>
          <w:rFonts w:ascii="Arial" w:hAnsi="Arial" w:cs="Arial"/>
          <w:sz w:val="24"/>
          <w:szCs w:val="24"/>
        </w:rPr>
        <w:t xml:space="preserve">i pentru selectarea proiectului, </w:t>
      </w:r>
      <w:r w:rsidR="000A034C" w:rsidRPr="000E1DDB">
        <w:rPr>
          <w:rFonts w:ascii="Arial" w:hAnsi="Arial" w:cs="Arial"/>
          <w:sz w:val="24"/>
          <w:szCs w:val="24"/>
        </w:rPr>
        <w:t>i</w:t>
      </w:r>
      <w:r w:rsidRPr="000E1DDB">
        <w:rPr>
          <w:rFonts w:ascii="Arial" w:hAnsi="Arial" w:cs="Arial"/>
          <w:sz w:val="24"/>
          <w:szCs w:val="24"/>
        </w:rPr>
        <w:t>n vederea contract</w:t>
      </w:r>
      <w:r w:rsidR="000A034C" w:rsidRPr="000E1DDB">
        <w:rPr>
          <w:rFonts w:ascii="Arial" w:hAnsi="Arial" w:cs="Arial"/>
          <w:sz w:val="24"/>
          <w:szCs w:val="24"/>
        </w:rPr>
        <w:t>a</w:t>
      </w:r>
      <w:r w:rsidRPr="000E1DDB">
        <w:rPr>
          <w:rFonts w:ascii="Arial" w:hAnsi="Arial" w:cs="Arial"/>
          <w:sz w:val="24"/>
          <w:szCs w:val="24"/>
        </w:rPr>
        <w:t>rii.</w:t>
      </w:r>
    </w:p>
    <w:p w:rsidR="008C2649" w:rsidRPr="000E1DDB" w:rsidRDefault="008C2649" w:rsidP="0095465C">
      <w:pPr>
        <w:pStyle w:val="ListParagraph"/>
        <w:spacing w:line="276" w:lineRule="auto"/>
        <w:rPr>
          <w:rFonts w:ascii="Arial" w:hAnsi="Arial" w:cs="Arial"/>
          <w:sz w:val="24"/>
          <w:szCs w:val="24"/>
        </w:rPr>
      </w:pP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Ex</w:t>
      </w:r>
      <w:r w:rsidR="00914D7D" w:rsidRPr="00AF29A8">
        <w:rPr>
          <w:rFonts w:ascii="Arial" w:hAnsi="Arial" w:cs="Arial"/>
          <w:b/>
          <w:sz w:val="24"/>
          <w:szCs w:val="24"/>
        </w:rPr>
        <w:t>ploata</w:t>
      </w:r>
      <w:r w:rsidR="000A034C" w:rsidRPr="00AF29A8">
        <w:rPr>
          <w:rFonts w:ascii="Arial" w:hAnsi="Arial" w:cs="Arial"/>
          <w:b/>
          <w:sz w:val="24"/>
          <w:szCs w:val="24"/>
        </w:rPr>
        <w:t>t</w:t>
      </w:r>
      <w:r w:rsidR="00914D7D" w:rsidRPr="00AF29A8">
        <w:rPr>
          <w:rFonts w:ascii="Arial" w:hAnsi="Arial" w:cs="Arial"/>
          <w:b/>
          <w:sz w:val="24"/>
          <w:szCs w:val="24"/>
        </w:rPr>
        <w:t>ia agricol</w:t>
      </w:r>
      <w:r w:rsidR="000A034C" w:rsidRPr="00AF29A8">
        <w:rPr>
          <w:rFonts w:ascii="Arial" w:hAnsi="Arial" w:cs="Arial"/>
          <w:b/>
          <w:sz w:val="24"/>
          <w:szCs w:val="24"/>
        </w:rPr>
        <w:t>a</w:t>
      </w:r>
      <w:r w:rsidRPr="000E1DDB">
        <w:rPr>
          <w:rFonts w:ascii="Arial" w:hAnsi="Arial" w:cs="Arial"/>
          <w:sz w:val="24"/>
          <w:szCs w:val="24"/>
        </w:rPr>
        <w:t xml:space="preserve"> - este o unitate tehnico-economic</w:t>
      </w:r>
      <w:r w:rsidR="000A034C" w:rsidRPr="000E1DDB">
        <w:rPr>
          <w:rFonts w:ascii="Arial" w:hAnsi="Arial" w:cs="Arial"/>
          <w:sz w:val="24"/>
          <w:szCs w:val="24"/>
        </w:rPr>
        <w:t>a</w:t>
      </w:r>
      <w:r w:rsidRPr="000E1DDB">
        <w:rPr>
          <w:rFonts w:ascii="Arial" w:hAnsi="Arial" w:cs="Arial"/>
          <w:sz w:val="24"/>
          <w:szCs w:val="24"/>
        </w:rPr>
        <w:t xml:space="preserve"> ce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sub o gestiune unic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are ca obiect de activitate exploatarea terenurilor agricole </w:t>
      </w:r>
      <w:r w:rsidR="000A034C" w:rsidRPr="000E1DDB">
        <w:rPr>
          <w:rFonts w:ascii="Arial" w:hAnsi="Arial" w:cs="Arial"/>
          <w:sz w:val="24"/>
          <w:szCs w:val="24"/>
        </w:rPr>
        <w:t>s</w:t>
      </w:r>
      <w:r w:rsidRPr="000E1DDB">
        <w:rPr>
          <w:rFonts w:ascii="Arial" w:hAnsi="Arial" w:cs="Arial"/>
          <w:sz w:val="24"/>
          <w:szCs w:val="24"/>
        </w:rPr>
        <w:t>i/sau activitatea zootehnic</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Fermier</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nseamn</w:t>
      </w:r>
      <w:r w:rsidR="000A034C" w:rsidRPr="000E1DDB">
        <w:rPr>
          <w:rFonts w:ascii="Arial" w:hAnsi="Arial" w:cs="Arial"/>
          <w:sz w:val="24"/>
          <w:szCs w:val="24"/>
        </w:rPr>
        <w:t>a</w:t>
      </w:r>
      <w:r w:rsidRPr="000E1DDB">
        <w:rPr>
          <w:rFonts w:ascii="Arial" w:hAnsi="Arial" w:cs="Arial"/>
          <w:sz w:val="24"/>
          <w:szCs w:val="24"/>
        </w:rPr>
        <w:t xml:space="preserve"> o persoan</w:t>
      </w:r>
      <w:r w:rsidR="000A034C" w:rsidRPr="000E1DDB">
        <w:rPr>
          <w:rFonts w:ascii="Arial" w:hAnsi="Arial" w:cs="Arial"/>
          <w:sz w:val="24"/>
          <w:szCs w:val="24"/>
        </w:rPr>
        <w:t>a</w:t>
      </w:r>
      <w:r w:rsidRPr="000E1DDB">
        <w:rPr>
          <w:rFonts w:ascii="Arial" w:hAnsi="Arial" w:cs="Arial"/>
          <w:sz w:val="24"/>
          <w:szCs w:val="24"/>
        </w:rPr>
        <w:t xml:space="preserve"> fizic</w:t>
      </w:r>
      <w:r w:rsidR="000A034C" w:rsidRPr="000E1DDB">
        <w:rPr>
          <w:rFonts w:ascii="Arial" w:hAnsi="Arial" w:cs="Arial"/>
          <w:sz w:val="24"/>
          <w:szCs w:val="24"/>
        </w:rPr>
        <w:t>a</w:t>
      </w:r>
      <w:r w:rsidRPr="000E1DDB">
        <w:rPr>
          <w:rFonts w:ascii="Arial" w:hAnsi="Arial" w:cs="Arial"/>
          <w:sz w:val="24"/>
          <w:szCs w:val="24"/>
        </w:rPr>
        <w:t xml:space="preserve"> sau juridic</w:t>
      </w:r>
      <w:r w:rsidR="000A034C" w:rsidRPr="000E1DDB">
        <w:rPr>
          <w:rFonts w:ascii="Arial" w:hAnsi="Arial" w:cs="Arial"/>
          <w:sz w:val="24"/>
          <w:szCs w:val="24"/>
        </w:rPr>
        <w:t>a</w:t>
      </w:r>
      <w:r w:rsidRPr="000E1DDB">
        <w:rPr>
          <w:rFonts w:ascii="Arial" w:hAnsi="Arial" w:cs="Arial"/>
          <w:sz w:val="24"/>
          <w:szCs w:val="24"/>
        </w:rPr>
        <w:t xml:space="preserve"> (de drept public sau privat) sau un grup de persoane fizice sau juridice indiferent de statutul juridic pe care un astfel de grup </w:t>
      </w:r>
      <w:r w:rsidR="000A034C" w:rsidRPr="000E1DDB">
        <w:rPr>
          <w:rFonts w:ascii="Arial" w:hAnsi="Arial" w:cs="Arial"/>
          <w:sz w:val="24"/>
          <w:szCs w:val="24"/>
        </w:rPr>
        <w:t>s</w:t>
      </w:r>
      <w:r w:rsidRPr="000E1DDB">
        <w:rPr>
          <w:rFonts w:ascii="Arial" w:hAnsi="Arial" w:cs="Arial"/>
          <w:sz w:val="24"/>
          <w:szCs w:val="24"/>
        </w:rPr>
        <w:t>i membrii s</w:t>
      </w:r>
      <w:r w:rsidR="000A034C" w:rsidRPr="000E1DDB">
        <w:rPr>
          <w:rFonts w:ascii="Arial" w:hAnsi="Arial" w:cs="Arial"/>
          <w:sz w:val="24"/>
          <w:szCs w:val="24"/>
        </w:rPr>
        <w:t>a</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l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a c</w:t>
      </w:r>
      <w:r w:rsidR="000A034C" w:rsidRPr="000E1DDB">
        <w:rPr>
          <w:rFonts w:ascii="Arial" w:hAnsi="Arial" w:cs="Arial"/>
          <w:sz w:val="24"/>
          <w:szCs w:val="24"/>
        </w:rPr>
        <w:t>a</w:t>
      </w:r>
      <w:r w:rsidRPr="000E1DDB">
        <w:rPr>
          <w:rFonts w:ascii="Arial" w:hAnsi="Arial" w:cs="Arial"/>
          <w:sz w:val="24"/>
          <w:szCs w:val="24"/>
        </w:rPr>
        <w:t>rui exploata</w:t>
      </w:r>
      <w:r w:rsidR="000A034C" w:rsidRPr="000E1DDB">
        <w:rPr>
          <w:rFonts w:ascii="Arial" w:hAnsi="Arial" w:cs="Arial"/>
          <w:sz w:val="24"/>
          <w:szCs w:val="24"/>
        </w:rPr>
        <w:t>t</w:t>
      </w:r>
      <w:r w:rsidRPr="000E1DDB">
        <w:rPr>
          <w:rFonts w:ascii="Arial" w:hAnsi="Arial" w:cs="Arial"/>
          <w:sz w:val="24"/>
          <w:szCs w:val="24"/>
        </w:rPr>
        <w:t>ie se situeaz</w:t>
      </w:r>
      <w:r w:rsidR="000A034C" w:rsidRPr="000E1DDB">
        <w:rPr>
          <w:rFonts w:ascii="Arial" w:hAnsi="Arial" w:cs="Arial"/>
          <w:sz w:val="24"/>
          <w:szCs w:val="24"/>
        </w:rPr>
        <w:t>a</w:t>
      </w:r>
      <w:r w:rsidRPr="000E1DDB">
        <w:rPr>
          <w:rFonts w:ascii="Arial" w:hAnsi="Arial" w:cs="Arial"/>
          <w:sz w:val="24"/>
          <w:szCs w:val="24"/>
        </w:rPr>
        <w:t xml:space="preserve"> pe teritoriul Romaniei </w:t>
      </w:r>
      <w:r w:rsidR="000A034C" w:rsidRPr="000E1DDB">
        <w:rPr>
          <w:rFonts w:ascii="Arial" w:hAnsi="Arial" w:cs="Arial"/>
          <w:sz w:val="24"/>
          <w:szCs w:val="24"/>
        </w:rPr>
        <w:t>s</w:t>
      </w:r>
      <w:r w:rsidRPr="000E1DDB">
        <w:rPr>
          <w:rFonts w:ascii="Arial" w:hAnsi="Arial" w:cs="Arial"/>
          <w:sz w:val="24"/>
          <w:szCs w:val="24"/>
        </w:rPr>
        <w:t>i care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o activitate agricol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Fi</w:t>
      </w:r>
      <w:r w:rsidR="000A034C" w:rsidRPr="00AF29A8">
        <w:rPr>
          <w:rFonts w:ascii="Arial" w:hAnsi="Arial" w:cs="Arial"/>
          <w:b/>
          <w:sz w:val="24"/>
          <w:szCs w:val="24"/>
        </w:rPr>
        <w:t>s</w:t>
      </w:r>
      <w:r w:rsidRPr="00AF29A8">
        <w:rPr>
          <w:rFonts w:ascii="Arial" w:hAnsi="Arial" w:cs="Arial"/>
          <w:b/>
          <w:sz w:val="24"/>
          <w:szCs w:val="24"/>
        </w:rPr>
        <w:t>a m</w:t>
      </w:r>
      <w:r w:rsidR="000A034C" w:rsidRPr="00AF29A8">
        <w:rPr>
          <w:rFonts w:ascii="Arial" w:hAnsi="Arial" w:cs="Arial"/>
          <w:b/>
          <w:sz w:val="24"/>
          <w:szCs w:val="24"/>
        </w:rPr>
        <w:t>a</w:t>
      </w:r>
      <w:r w:rsidRPr="00AF29A8">
        <w:rPr>
          <w:rFonts w:ascii="Arial" w:hAnsi="Arial" w:cs="Arial"/>
          <w:b/>
          <w:sz w:val="24"/>
          <w:szCs w:val="24"/>
        </w:rPr>
        <w:t>surii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documentul care descrie motiva</w:t>
      </w:r>
      <w:r w:rsidR="000A034C" w:rsidRPr="000E1DDB">
        <w:rPr>
          <w:rFonts w:ascii="Arial" w:hAnsi="Arial" w:cs="Arial"/>
          <w:sz w:val="24"/>
          <w:szCs w:val="24"/>
        </w:rPr>
        <w:t>t</w:t>
      </w:r>
      <w:r w:rsidRPr="000E1DDB">
        <w:rPr>
          <w:rFonts w:ascii="Arial" w:hAnsi="Arial" w:cs="Arial"/>
          <w:sz w:val="24"/>
          <w:szCs w:val="24"/>
        </w:rPr>
        <w:t>ia sprijinului financiar nerambursabil oferit, obiectivele m</w:t>
      </w:r>
      <w:r w:rsidR="000A034C" w:rsidRPr="000E1DDB">
        <w:rPr>
          <w:rFonts w:ascii="Arial" w:hAnsi="Arial" w:cs="Arial"/>
          <w:sz w:val="24"/>
          <w:szCs w:val="24"/>
        </w:rPr>
        <w:t>a</w:t>
      </w:r>
      <w:r w:rsidRPr="000E1DDB">
        <w:rPr>
          <w:rFonts w:ascii="Arial" w:hAnsi="Arial" w:cs="Arial"/>
          <w:sz w:val="24"/>
          <w:szCs w:val="24"/>
        </w:rPr>
        <w:t xml:space="preserve">surii, aria de aplicare </w:t>
      </w:r>
      <w:r w:rsidR="000A034C" w:rsidRPr="000E1DDB">
        <w:rPr>
          <w:rFonts w:ascii="Arial" w:hAnsi="Arial" w:cs="Arial"/>
          <w:sz w:val="24"/>
          <w:szCs w:val="24"/>
        </w:rPr>
        <w:t>s</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iunile prev</w:t>
      </w:r>
      <w:r w:rsidR="000A034C" w:rsidRPr="000E1DDB">
        <w:rPr>
          <w:rFonts w:ascii="Arial" w:hAnsi="Arial" w:cs="Arial"/>
          <w:sz w:val="24"/>
          <w:szCs w:val="24"/>
        </w:rPr>
        <w:t>a</w:t>
      </w:r>
      <w:r w:rsidRPr="000E1DDB">
        <w:rPr>
          <w:rFonts w:ascii="Arial" w:hAnsi="Arial" w:cs="Arial"/>
          <w:sz w:val="24"/>
          <w:szCs w:val="24"/>
        </w:rPr>
        <w:t>zute, tipul de investi</w:t>
      </w:r>
      <w:r w:rsidR="000A034C" w:rsidRPr="000E1DDB">
        <w:rPr>
          <w:rFonts w:ascii="Arial" w:hAnsi="Arial" w:cs="Arial"/>
          <w:sz w:val="24"/>
          <w:szCs w:val="24"/>
        </w:rPr>
        <w:t>t</w:t>
      </w:r>
      <w:r w:rsidRPr="000E1DDB">
        <w:rPr>
          <w:rFonts w:ascii="Arial" w:hAnsi="Arial" w:cs="Arial"/>
          <w:sz w:val="24"/>
          <w:szCs w:val="24"/>
        </w:rPr>
        <w:t>ii/servicii, men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r w:rsidRPr="000E1DDB">
        <w:rPr>
          <w:rFonts w:ascii="Arial" w:hAnsi="Arial" w:cs="Arial"/>
          <w:sz w:val="24"/>
          <w:szCs w:val="24"/>
        </w:rPr>
        <w:t xml:space="preserve"> categoriile de beneficiari </w:t>
      </w:r>
      <w:r w:rsidR="000A034C" w:rsidRPr="000E1DDB">
        <w:rPr>
          <w:rFonts w:ascii="Arial" w:hAnsi="Arial" w:cs="Arial"/>
          <w:sz w:val="24"/>
          <w:szCs w:val="24"/>
        </w:rPr>
        <w:t>s</w:t>
      </w:r>
      <w:r w:rsidRPr="000E1DDB">
        <w:rPr>
          <w:rFonts w:ascii="Arial" w:hAnsi="Arial" w:cs="Arial"/>
          <w:sz w:val="24"/>
          <w:szCs w:val="24"/>
        </w:rPr>
        <w:t xml:space="preserve">i tipul </w:t>
      </w:r>
      <w:r w:rsidR="000A034C" w:rsidRPr="000E1DDB">
        <w:rPr>
          <w:rFonts w:ascii="Arial" w:hAnsi="Arial" w:cs="Arial"/>
          <w:sz w:val="24"/>
          <w:szCs w:val="24"/>
        </w:rPr>
        <w:t>s</w:t>
      </w:r>
      <w:r w:rsidRPr="000E1DDB">
        <w:rPr>
          <w:rFonts w:ascii="Arial" w:hAnsi="Arial" w:cs="Arial"/>
          <w:sz w:val="24"/>
          <w:szCs w:val="24"/>
        </w:rPr>
        <w:t>i intensitatea sprijinului.</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Fonduri nerambursabile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fondurile acordate unei persoane fizice sau juridice </w:t>
      </w:r>
      <w:r w:rsidR="000A034C" w:rsidRPr="000E1DDB">
        <w:rPr>
          <w:rFonts w:ascii="Arial" w:hAnsi="Arial" w:cs="Arial"/>
          <w:sz w:val="24"/>
          <w:szCs w:val="24"/>
        </w:rPr>
        <w:t>i</w:t>
      </w:r>
      <w:r w:rsidRPr="000E1DDB">
        <w:rPr>
          <w:rFonts w:ascii="Arial" w:hAnsi="Arial" w:cs="Arial"/>
          <w:sz w:val="24"/>
          <w:szCs w:val="24"/>
        </w:rPr>
        <w:t>n baza unor criterii de eligibilitate pentru realizarea de investi</w:t>
      </w:r>
      <w:r w:rsidR="000A034C" w:rsidRPr="000E1DDB">
        <w:rPr>
          <w:rFonts w:ascii="Arial" w:hAnsi="Arial" w:cs="Arial"/>
          <w:sz w:val="24"/>
          <w:szCs w:val="24"/>
        </w:rPr>
        <w:t>t</w:t>
      </w:r>
      <w:r w:rsidRPr="000E1DDB">
        <w:rPr>
          <w:rFonts w:ascii="Arial" w:hAnsi="Arial" w:cs="Arial"/>
          <w:sz w:val="24"/>
          <w:szCs w:val="24"/>
        </w:rPr>
        <w:t xml:space="preserve">ii/servicii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aria de finan</w:t>
      </w:r>
      <w:r w:rsidR="000A034C" w:rsidRPr="000E1DDB">
        <w:rPr>
          <w:rFonts w:ascii="Arial" w:hAnsi="Arial" w:cs="Arial"/>
          <w:sz w:val="24"/>
          <w:szCs w:val="24"/>
        </w:rPr>
        <w:t>t</w:t>
      </w:r>
      <w:r w:rsidRPr="000E1DDB">
        <w:rPr>
          <w:rFonts w:ascii="Arial" w:hAnsi="Arial" w:cs="Arial"/>
          <w:sz w:val="24"/>
          <w:szCs w:val="24"/>
        </w:rPr>
        <w:t>are a 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s</w:t>
      </w:r>
      <w:r w:rsidRPr="000E1DDB">
        <w:rPr>
          <w:rFonts w:ascii="Arial" w:hAnsi="Arial" w:cs="Arial"/>
          <w:sz w:val="24"/>
          <w:szCs w:val="24"/>
        </w:rPr>
        <w:t>i care nu trebuie returnate – singurele excep</w:t>
      </w:r>
      <w:r w:rsidR="000A034C" w:rsidRPr="000E1DDB">
        <w:rPr>
          <w:rFonts w:ascii="Arial" w:hAnsi="Arial" w:cs="Arial"/>
          <w:sz w:val="24"/>
          <w:szCs w:val="24"/>
        </w:rPr>
        <w:t>t</w:t>
      </w:r>
      <w:r w:rsidRPr="000E1DDB">
        <w:rPr>
          <w:rFonts w:ascii="Arial" w:hAnsi="Arial" w:cs="Arial"/>
          <w:sz w:val="24"/>
          <w:szCs w:val="24"/>
        </w:rPr>
        <w:t>ii sunt nerespectarea condi</w:t>
      </w:r>
      <w:r w:rsidR="000A034C" w:rsidRPr="000E1DDB">
        <w:rPr>
          <w:rFonts w:ascii="Arial" w:hAnsi="Arial" w:cs="Arial"/>
          <w:sz w:val="24"/>
          <w:szCs w:val="24"/>
        </w:rPr>
        <w:t>t</w:t>
      </w:r>
      <w:r w:rsidRPr="000E1DDB">
        <w:rPr>
          <w:rFonts w:ascii="Arial" w:hAnsi="Arial" w:cs="Arial"/>
          <w:sz w:val="24"/>
          <w:szCs w:val="24"/>
        </w:rPr>
        <w:t xml:space="preserve">iilor contractuale </w:t>
      </w:r>
      <w:r w:rsidR="000A034C" w:rsidRPr="000E1DDB">
        <w:rPr>
          <w:rFonts w:ascii="Arial" w:hAnsi="Arial" w:cs="Arial"/>
          <w:sz w:val="24"/>
          <w:szCs w:val="24"/>
        </w:rPr>
        <w:t>s</w:t>
      </w:r>
      <w:r w:rsidRPr="000E1DDB">
        <w:rPr>
          <w:rFonts w:ascii="Arial" w:hAnsi="Arial" w:cs="Arial"/>
          <w:sz w:val="24"/>
          <w:szCs w:val="24"/>
        </w:rPr>
        <w:t>i nerealizarea investi</w:t>
      </w:r>
      <w:r w:rsidR="000A034C" w:rsidRPr="000E1DDB">
        <w:rPr>
          <w:rFonts w:ascii="Arial" w:hAnsi="Arial" w:cs="Arial"/>
          <w:sz w:val="24"/>
          <w:szCs w:val="24"/>
        </w:rPr>
        <w:t>t</w:t>
      </w:r>
      <w:r w:rsidRPr="000E1DDB">
        <w:rPr>
          <w:rFonts w:ascii="Arial" w:hAnsi="Arial" w:cs="Arial"/>
          <w:sz w:val="24"/>
          <w:szCs w:val="24"/>
        </w:rPr>
        <w:t>iei/serviciului conform proiectului aprobat de AFIR.</w:t>
      </w:r>
    </w:p>
    <w:p w:rsidR="008C2649" w:rsidRPr="000E1DDB" w:rsidRDefault="008C2649"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Furnizare de servicii</w:t>
      </w:r>
      <w:r w:rsidRPr="000E1DDB">
        <w:rPr>
          <w:rFonts w:ascii="Arial" w:hAnsi="Arial" w:cs="Arial"/>
          <w:sz w:val="24"/>
          <w:szCs w:val="24"/>
        </w:rPr>
        <w:t xml:space="preserve"> – servicii medicale, sanitar-veterinare; repara</w:t>
      </w:r>
      <w:r w:rsidR="000A034C" w:rsidRPr="000E1DDB">
        <w:rPr>
          <w:rFonts w:ascii="Arial" w:hAnsi="Arial" w:cs="Arial"/>
          <w:sz w:val="24"/>
          <w:szCs w:val="24"/>
        </w:rPr>
        <w:t>t</w:t>
      </w:r>
      <w:r w:rsidRPr="000E1DDB">
        <w:rPr>
          <w:rFonts w:ascii="Arial" w:hAnsi="Arial" w:cs="Arial"/>
          <w:sz w:val="24"/>
          <w:szCs w:val="24"/>
        </w:rPr>
        <w:t>ii ma</w:t>
      </w:r>
      <w:r w:rsidR="000A034C" w:rsidRPr="000E1DDB">
        <w:rPr>
          <w:rFonts w:ascii="Arial" w:hAnsi="Arial" w:cs="Arial"/>
          <w:sz w:val="24"/>
          <w:szCs w:val="24"/>
        </w:rPr>
        <w:t>s</w:t>
      </w:r>
      <w:r w:rsidRPr="000E1DDB">
        <w:rPr>
          <w:rFonts w:ascii="Arial" w:hAnsi="Arial" w:cs="Arial"/>
          <w:sz w:val="24"/>
          <w:szCs w:val="24"/>
        </w:rPr>
        <w:t>ini, unelte, obiecte casnice; consultan</w:t>
      </w:r>
      <w:r w:rsidR="000A034C" w:rsidRPr="000E1DDB">
        <w:rPr>
          <w:rFonts w:ascii="Arial" w:hAnsi="Arial" w:cs="Arial"/>
          <w:sz w:val="24"/>
          <w:szCs w:val="24"/>
        </w:rPr>
        <w:t>ta</w:t>
      </w:r>
      <w:r w:rsidRPr="000E1DDB">
        <w:rPr>
          <w:rFonts w:ascii="Arial" w:hAnsi="Arial" w:cs="Arial"/>
          <w:sz w:val="24"/>
          <w:szCs w:val="24"/>
        </w:rPr>
        <w:t xml:space="preserve">, contabilitate, juridice, audit; servicii </w:t>
      </w:r>
      <w:r w:rsidR="000A034C" w:rsidRPr="000E1DDB">
        <w:rPr>
          <w:rFonts w:ascii="Arial" w:hAnsi="Arial" w:cs="Arial"/>
          <w:sz w:val="24"/>
          <w:szCs w:val="24"/>
        </w:rPr>
        <w:t>i</w:t>
      </w:r>
      <w:r w:rsidRPr="000E1DDB">
        <w:rPr>
          <w:rFonts w:ascii="Arial" w:hAnsi="Arial" w:cs="Arial"/>
          <w:sz w:val="24"/>
          <w:szCs w:val="24"/>
        </w:rPr>
        <w:t>n tehnologia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servicii informatice; servicii tehnice, administrative, transport rutier de m</w:t>
      </w:r>
      <w:r w:rsidR="000A034C" w:rsidRPr="000E1DDB">
        <w:rPr>
          <w:rFonts w:ascii="Arial" w:hAnsi="Arial" w:cs="Arial"/>
          <w:sz w:val="24"/>
          <w:szCs w:val="24"/>
        </w:rPr>
        <w:t>a</w:t>
      </w:r>
      <w:r w:rsidRPr="000E1DDB">
        <w:rPr>
          <w:rFonts w:ascii="Arial" w:hAnsi="Arial" w:cs="Arial"/>
          <w:sz w:val="24"/>
          <w:szCs w:val="24"/>
        </w:rPr>
        <w:t xml:space="preserve">rfuri </w:t>
      </w:r>
      <w:r w:rsidR="000A034C" w:rsidRPr="000E1DDB">
        <w:rPr>
          <w:rFonts w:ascii="Arial" w:hAnsi="Arial" w:cs="Arial"/>
          <w:sz w:val="24"/>
          <w:szCs w:val="24"/>
        </w:rPr>
        <w:t>i</w:t>
      </w:r>
      <w:r w:rsidRPr="000E1DDB">
        <w:rPr>
          <w:rFonts w:ascii="Arial" w:hAnsi="Arial" w:cs="Arial"/>
          <w:sz w:val="24"/>
          <w:szCs w:val="24"/>
        </w:rPr>
        <w:t>n contul ter</w:t>
      </w:r>
      <w:r w:rsidR="000A034C" w:rsidRPr="000E1DDB">
        <w:rPr>
          <w:rFonts w:ascii="Arial" w:hAnsi="Arial" w:cs="Arial"/>
          <w:sz w:val="24"/>
          <w:szCs w:val="24"/>
        </w:rPr>
        <w:t>t</w:t>
      </w:r>
      <w:r w:rsidRPr="000E1DDB">
        <w:rPr>
          <w:rFonts w:ascii="Arial" w:hAnsi="Arial" w:cs="Arial"/>
          <w:sz w:val="24"/>
          <w:szCs w:val="24"/>
        </w:rPr>
        <w:t>ilor, alte servicii destinate popula</w:t>
      </w:r>
      <w:r w:rsidR="000A034C" w:rsidRPr="000E1DDB">
        <w:rPr>
          <w:rFonts w:ascii="Arial" w:hAnsi="Arial" w:cs="Arial"/>
          <w:sz w:val="24"/>
          <w:szCs w:val="24"/>
        </w:rPr>
        <w:t>t</w:t>
      </w:r>
      <w:r w:rsidRPr="000E1DDB">
        <w:rPr>
          <w:rFonts w:ascii="Arial" w:hAnsi="Arial" w:cs="Arial"/>
          <w:sz w:val="24"/>
          <w:szCs w:val="24"/>
        </w:rPr>
        <w:t>iei din spa</w:t>
      </w:r>
      <w:r w:rsidR="000A034C" w:rsidRPr="000E1DDB">
        <w:rPr>
          <w:rFonts w:ascii="Arial" w:hAnsi="Arial" w:cs="Arial"/>
          <w:sz w:val="24"/>
          <w:szCs w:val="24"/>
        </w:rPr>
        <w:t>t</w:t>
      </w:r>
      <w:r w:rsidRPr="000E1DDB">
        <w:rPr>
          <w:rFonts w:ascii="Arial" w:hAnsi="Arial" w:cs="Arial"/>
          <w:sz w:val="24"/>
          <w:szCs w:val="24"/>
        </w:rPr>
        <w:t>iul rural, etc.</w:t>
      </w:r>
    </w:p>
    <w:p w:rsidR="008C2649" w:rsidRPr="000E1DDB" w:rsidRDefault="008C2649" w:rsidP="0095465C">
      <w:pPr>
        <w:spacing w:line="276" w:lineRule="auto"/>
        <w:jc w:val="both"/>
        <w:rPr>
          <w:rFonts w:ascii="Arial" w:hAnsi="Arial" w:cs="Arial"/>
          <w:sz w:val="24"/>
          <w:szCs w:val="24"/>
        </w:rPr>
      </w:pPr>
    </w:p>
    <w:p w:rsidR="00E3553B"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Grup de Ac</w:t>
      </w:r>
      <w:r w:rsidR="000A034C" w:rsidRPr="00AF29A8">
        <w:rPr>
          <w:rFonts w:ascii="Arial" w:hAnsi="Arial" w:cs="Arial"/>
          <w:b/>
          <w:sz w:val="24"/>
          <w:szCs w:val="24"/>
        </w:rPr>
        <w:t>t</w:t>
      </w:r>
      <w:r w:rsidRPr="00AF29A8">
        <w:rPr>
          <w:rFonts w:ascii="Arial" w:hAnsi="Arial" w:cs="Arial"/>
          <w:b/>
          <w:sz w:val="24"/>
          <w:szCs w:val="24"/>
        </w:rPr>
        <w:t>iune Local</w:t>
      </w:r>
      <w:r w:rsidR="000A034C" w:rsidRPr="00AF29A8">
        <w:rPr>
          <w:rFonts w:ascii="Arial" w:hAnsi="Arial" w:cs="Arial"/>
          <w:b/>
          <w:sz w:val="24"/>
          <w:szCs w:val="24"/>
        </w:rPr>
        <w:t>a</w:t>
      </w:r>
      <w:r w:rsidRPr="00AF29A8">
        <w:rPr>
          <w:rFonts w:ascii="Arial" w:hAnsi="Arial" w:cs="Arial"/>
          <w:b/>
          <w:sz w:val="24"/>
          <w:szCs w:val="24"/>
        </w:rPr>
        <w:t xml:space="preserve"> (GAL)</w:t>
      </w:r>
      <w:r w:rsidRPr="000E1DDB">
        <w:rPr>
          <w:rFonts w:ascii="Arial" w:hAnsi="Arial" w:cs="Arial"/>
          <w:sz w:val="24"/>
          <w:szCs w:val="24"/>
        </w:rPr>
        <w:t xml:space="preserve"> – parteneriat public-privat alc</w:t>
      </w:r>
      <w:r w:rsidR="000A034C" w:rsidRPr="000E1DDB">
        <w:rPr>
          <w:rFonts w:ascii="Arial" w:hAnsi="Arial" w:cs="Arial"/>
          <w:sz w:val="24"/>
          <w:szCs w:val="24"/>
        </w:rPr>
        <w:t>a</w:t>
      </w:r>
      <w:r w:rsidRPr="000E1DDB">
        <w:rPr>
          <w:rFonts w:ascii="Arial" w:hAnsi="Arial" w:cs="Arial"/>
          <w:sz w:val="24"/>
          <w:szCs w:val="24"/>
        </w:rPr>
        <w:t>tuit din reprezentan</w:t>
      </w:r>
      <w:r w:rsidR="000A034C" w:rsidRPr="000E1DDB">
        <w:rPr>
          <w:rFonts w:ascii="Arial" w:hAnsi="Arial" w:cs="Arial"/>
          <w:sz w:val="24"/>
          <w:szCs w:val="24"/>
        </w:rPr>
        <w:t>t</w:t>
      </w:r>
      <w:r w:rsidRPr="000E1DDB">
        <w:rPr>
          <w:rFonts w:ascii="Arial" w:hAnsi="Arial" w:cs="Arial"/>
          <w:sz w:val="24"/>
          <w:szCs w:val="24"/>
        </w:rPr>
        <w:t xml:space="preserve">i ai sectoarelor public, privat </w:t>
      </w:r>
      <w:r w:rsidR="000A034C" w:rsidRPr="000E1DDB">
        <w:rPr>
          <w:rFonts w:ascii="Arial" w:hAnsi="Arial" w:cs="Arial"/>
          <w:sz w:val="24"/>
          <w:szCs w:val="24"/>
        </w:rPr>
        <w:t>s</w:t>
      </w:r>
      <w:r w:rsidRPr="000E1DDB">
        <w:rPr>
          <w:rFonts w:ascii="Arial" w:hAnsi="Arial" w:cs="Arial"/>
          <w:sz w:val="24"/>
          <w:szCs w:val="24"/>
        </w:rPr>
        <w:t>i societatea civil</w:t>
      </w:r>
      <w:r w:rsidR="000A034C" w:rsidRPr="000E1DDB">
        <w:rPr>
          <w:rFonts w:ascii="Arial" w:hAnsi="Arial" w:cs="Arial"/>
          <w:sz w:val="24"/>
          <w:szCs w:val="24"/>
        </w:rPr>
        <w:t>a</w:t>
      </w:r>
      <w:r w:rsidRPr="000E1DDB">
        <w:rPr>
          <w:rFonts w:ascii="Arial" w:hAnsi="Arial" w:cs="Arial"/>
          <w:sz w:val="24"/>
          <w:szCs w:val="24"/>
        </w:rPr>
        <w:t>.</w:t>
      </w:r>
    </w:p>
    <w:p w:rsidR="008C2649" w:rsidRPr="000E1DDB" w:rsidRDefault="008C2649"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0E1DDB">
        <w:rPr>
          <w:rFonts w:ascii="Arial" w:hAnsi="Arial" w:cs="Arial"/>
          <w:sz w:val="24"/>
          <w:szCs w:val="24"/>
        </w:rPr>
        <w:lastRenderedPageBreak/>
        <w:t xml:space="preserve"> </w:t>
      </w:r>
      <w:r w:rsidR="00F87099" w:rsidRPr="00AF29A8">
        <w:rPr>
          <w:rFonts w:ascii="Arial" w:hAnsi="Arial" w:cs="Arial"/>
          <w:b/>
          <w:sz w:val="24"/>
          <w:szCs w:val="24"/>
        </w:rPr>
        <w:t>Gospod</w:t>
      </w:r>
      <w:r w:rsidR="000A034C" w:rsidRPr="00AF29A8">
        <w:rPr>
          <w:rFonts w:ascii="Arial" w:hAnsi="Arial" w:cs="Arial"/>
          <w:b/>
          <w:sz w:val="24"/>
          <w:szCs w:val="24"/>
        </w:rPr>
        <w:t>a</w:t>
      </w:r>
      <w:r w:rsidR="00F87099" w:rsidRPr="00AF29A8">
        <w:rPr>
          <w:rFonts w:ascii="Arial" w:hAnsi="Arial" w:cs="Arial"/>
          <w:b/>
          <w:sz w:val="24"/>
          <w:szCs w:val="24"/>
        </w:rPr>
        <w:t>rie agricol</w:t>
      </w:r>
      <w:r w:rsidR="000A034C" w:rsidRPr="00AF29A8">
        <w:rPr>
          <w:rFonts w:ascii="Arial" w:hAnsi="Arial" w:cs="Arial"/>
          <w:b/>
          <w:sz w:val="24"/>
          <w:szCs w:val="24"/>
        </w:rPr>
        <w:t>a</w:t>
      </w:r>
      <w:r w:rsidR="00F87099" w:rsidRPr="000E1DDB">
        <w:rPr>
          <w:rFonts w:ascii="Arial" w:hAnsi="Arial" w:cs="Arial"/>
          <w:sz w:val="24"/>
          <w:szCs w:val="24"/>
        </w:rPr>
        <w:t xml:space="preserve"> - totalitatea membrilor de familie, a rudelor sau a altor persoane care locuiesc </w:t>
      </w:r>
      <w:r w:rsidR="000A034C" w:rsidRPr="000E1DDB">
        <w:rPr>
          <w:rFonts w:ascii="Arial" w:hAnsi="Arial" w:cs="Arial"/>
          <w:sz w:val="24"/>
          <w:szCs w:val="24"/>
        </w:rPr>
        <w:t>s</w:t>
      </w:r>
      <w:r w:rsidR="00F87099" w:rsidRPr="000E1DDB">
        <w:rPr>
          <w:rFonts w:ascii="Arial" w:hAnsi="Arial" w:cs="Arial"/>
          <w:sz w:val="24"/>
          <w:szCs w:val="24"/>
        </w:rPr>
        <w:t>i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av</w:t>
      </w:r>
      <w:r w:rsidR="000A034C" w:rsidRPr="000E1DDB">
        <w:rPr>
          <w:rFonts w:ascii="Arial" w:hAnsi="Arial" w:cs="Arial"/>
          <w:sz w:val="24"/>
          <w:szCs w:val="24"/>
        </w:rPr>
        <w:t>a</w:t>
      </w:r>
      <w:r w:rsidR="00F87099" w:rsidRPr="000E1DDB">
        <w:rPr>
          <w:rFonts w:ascii="Arial" w:hAnsi="Arial" w:cs="Arial"/>
          <w:sz w:val="24"/>
          <w:szCs w:val="24"/>
        </w:rPr>
        <w:t xml:space="preserve">nd buget comun, </w:t>
      </w:r>
      <w:r w:rsidR="000A034C" w:rsidRPr="000E1DDB">
        <w:rPr>
          <w:rFonts w:ascii="Arial" w:hAnsi="Arial" w:cs="Arial"/>
          <w:sz w:val="24"/>
          <w:szCs w:val="24"/>
        </w:rPr>
        <w:t>s</w:t>
      </w:r>
      <w:r w:rsidR="00F87099" w:rsidRPr="000E1DDB">
        <w:rPr>
          <w:rFonts w:ascii="Arial" w:hAnsi="Arial" w:cs="Arial"/>
          <w:sz w:val="24"/>
          <w:szCs w:val="24"/>
        </w:rPr>
        <w:t>i care, dup</w:t>
      </w:r>
      <w:r w:rsidR="000A034C" w:rsidRPr="000E1DDB">
        <w:rPr>
          <w:rFonts w:ascii="Arial" w:hAnsi="Arial" w:cs="Arial"/>
          <w:sz w:val="24"/>
          <w:szCs w:val="24"/>
        </w:rPr>
        <w:t>a</w:t>
      </w:r>
      <w:r w:rsidR="00F87099" w:rsidRPr="000E1DDB">
        <w:rPr>
          <w:rFonts w:ascii="Arial" w:hAnsi="Arial" w:cs="Arial"/>
          <w:sz w:val="24"/>
          <w:szCs w:val="24"/>
        </w:rPr>
        <w:t xml:space="preserve"> caz, lucreaz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 xml:space="preserve"> terenul sau </w:t>
      </w:r>
      <w:r w:rsidR="000A034C" w:rsidRPr="000E1DDB">
        <w:rPr>
          <w:rFonts w:ascii="Arial" w:hAnsi="Arial" w:cs="Arial"/>
          <w:sz w:val="24"/>
          <w:szCs w:val="24"/>
        </w:rPr>
        <w:t>i</w:t>
      </w:r>
      <w:r w:rsidR="00F87099" w:rsidRPr="000E1DDB">
        <w:rPr>
          <w:rFonts w:ascii="Arial" w:hAnsi="Arial" w:cs="Arial"/>
          <w:sz w:val="24"/>
          <w:szCs w:val="24"/>
        </w:rPr>
        <w:t>ntre</w:t>
      </w:r>
      <w:r w:rsidR="000A034C" w:rsidRPr="000E1DDB">
        <w:rPr>
          <w:rFonts w:ascii="Arial" w:hAnsi="Arial" w:cs="Arial"/>
          <w:sz w:val="24"/>
          <w:szCs w:val="24"/>
        </w:rPr>
        <w:t>t</w:t>
      </w:r>
      <w:r w:rsidR="00F87099" w:rsidRPr="000E1DDB">
        <w:rPr>
          <w:rFonts w:ascii="Arial" w:hAnsi="Arial" w:cs="Arial"/>
          <w:sz w:val="24"/>
          <w:szCs w:val="24"/>
        </w:rPr>
        <w:t>in animalele, consum</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valorific</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comun produsele agricole ob</w:t>
      </w:r>
      <w:r w:rsidR="000A034C" w:rsidRPr="000E1DDB">
        <w:rPr>
          <w:rFonts w:ascii="Arial" w:hAnsi="Arial" w:cs="Arial"/>
          <w:sz w:val="24"/>
          <w:szCs w:val="24"/>
        </w:rPr>
        <w:t>t</w:t>
      </w:r>
      <w:r w:rsidR="00F87099" w:rsidRPr="000E1DDB">
        <w:rPr>
          <w:rFonts w:ascii="Arial" w:hAnsi="Arial" w:cs="Arial"/>
          <w:sz w:val="24"/>
          <w:szCs w:val="24"/>
        </w:rPr>
        <w:t>inute. Gospod</w:t>
      </w:r>
      <w:r w:rsidR="000A034C" w:rsidRPr="000E1DDB">
        <w:rPr>
          <w:rFonts w:ascii="Arial" w:hAnsi="Arial" w:cs="Arial"/>
          <w:sz w:val="24"/>
          <w:szCs w:val="24"/>
        </w:rPr>
        <w:t>a</w:t>
      </w:r>
      <w:r w:rsidR="00F87099" w:rsidRPr="000E1DDB">
        <w:rPr>
          <w:rFonts w:ascii="Arial" w:hAnsi="Arial" w:cs="Arial"/>
          <w:sz w:val="24"/>
          <w:szCs w:val="24"/>
        </w:rPr>
        <w:t>ria poate fi format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dintr-un grup de dou</w:t>
      </w:r>
      <w:r w:rsidR="000A034C" w:rsidRPr="000E1DDB">
        <w:rPr>
          <w:rFonts w:ascii="Arial" w:hAnsi="Arial" w:cs="Arial"/>
          <w:sz w:val="24"/>
          <w:szCs w:val="24"/>
        </w:rPr>
        <w:t>a</w:t>
      </w:r>
      <w:r w:rsidR="00F87099" w:rsidRPr="000E1DDB">
        <w:rPr>
          <w:rFonts w:ascii="Arial" w:hAnsi="Arial" w:cs="Arial"/>
          <w:sz w:val="24"/>
          <w:szCs w:val="24"/>
        </w:rPr>
        <w:t xml:space="preserve"> sau mai multe persoane </w:t>
      </w:r>
      <w:r w:rsidR="000A034C" w:rsidRPr="000E1DDB">
        <w:rPr>
          <w:rFonts w:ascii="Arial" w:hAnsi="Arial" w:cs="Arial"/>
          <w:sz w:val="24"/>
          <w:szCs w:val="24"/>
        </w:rPr>
        <w:t>i</w:t>
      </w:r>
      <w:r w:rsidR="00F87099" w:rsidRPr="000E1DDB">
        <w:rPr>
          <w:rFonts w:ascii="Arial" w:hAnsi="Arial" w:cs="Arial"/>
          <w:sz w:val="24"/>
          <w:szCs w:val="24"/>
        </w:rPr>
        <w:t>ntre care nu exist</w:t>
      </w:r>
      <w:r w:rsidR="000A034C" w:rsidRPr="000E1DDB">
        <w:rPr>
          <w:rFonts w:ascii="Arial" w:hAnsi="Arial" w:cs="Arial"/>
          <w:sz w:val="24"/>
          <w:szCs w:val="24"/>
        </w:rPr>
        <w:t>a</w:t>
      </w:r>
      <w:r w:rsidR="00F87099" w:rsidRPr="000E1DDB">
        <w:rPr>
          <w:rFonts w:ascii="Arial" w:hAnsi="Arial" w:cs="Arial"/>
          <w:sz w:val="24"/>
          <w:szCs w:val="24"/>
        </w:rPr>
        <w:t xml:space="preserve"> leg</w:t>
      </w:r>
      <w:r w:rsidR="000A034C" w:rsidRPr="000E1DDB">
        <w:rPr>
          <w:rFonts w:ascii="Arial" w:hAnsi="Arial" w:cs="Arial"/>
          <w:sz w:val="24"/>
          <w:szCs w:val="24"/>
        </w:rPr>
        <w:t>a</w:t>
      </w:r>
      <w:r w:rsidR="00F87099" w:rsidRPr="000E1DDB">
        <w:rPr>
          <w:rFonts w:ascii="Arial" w:hAnsi="Arial" w:cs="Arial"/>
          <w:sz w:val="24"/>
          <w:szCs w:val="24"/>
        </w:rPr>
        <w:t>turi de rudenie, dar care declar</w:t>
      </w:r>
      <w:r w:rsidR="000A034C" w:rsidRPr="000E1DDB">
        <w:rPr>
          <w:rFonts w:ascii="Arial" w:hAnsi="Arial" w:cs="Arial"/>
          <w:sz w:val="24"/>
          <w:szCs w:val="24"/>
        </w:rPr>
        <w:t>a</w:t>
      </w:r>
      <w:r w:rsidR="00F87099" w:rsidRPr="000E1DDB">
        <w:rPr>
          <w:rFonts w:ascii="Arial" w:hAnsi="Arial" w:cs="Arial"/>
          <w:sz w:val="24"/>
          <w:szCs w:val="24"/>
        </w:rPr>
        <w:t xml:space="preserve"> c</w:t>
      </w:r>
      <w:r w:rsidR="000A034C" w:rsidRPr="000E1DDB">
        <w:rPr>
          <w:rFonts w:ascii="Arial" w:hAnsi="Arial" w:cs="Arial"/>
          <w:sz w:val="24"/>
          <w:szCs w:val="24"/>
        </w:rPr>
        <w:t>a</w:t>
      </w:r>
      <w:r w:rsidR="00F87099" w:rsidRPr="000E1DDB">
        <w:rPr>
          <w:rFonts w:ascii="Arial" w:hAnsi="Arial" w:cs="Arial"/>
          <w:sz w:val="24"/>
          <w:szCs w:val="24"/>
        </w:rPr>
        <w:t xml:space="preserve">, prin </w:t>
      </w:r>
      <w:r w:rsidR="000A034C" w:rsidRPr="000E1DDB">
        <w:rPr>
          <w:rFonts w:ascii="Arial" w:hAnsi="Arial" w:cs="Arial"/>
          <w:sz w:val="24"/>
          <w:szCs w:val="24"/>
        </w:rPr>
        <w:t>i</w:t>
      </w:r>
      <w:r w:rsidR="00F87099" w:rsidRPr="000E1DDB">
        <w:rPr>
          <w:rFonts w:ascii="Arial" w:hAnsi="Arial" w:cs="Arial"/>
          <w:sz w:val="24"/>
          <w:szCs w:val="24"/>
        </w:rPr>
        <w:t>n</w:t>
      </w:r>
      <w:r w:rsidR="000A034C" w:rsidRPr="000E1DDB">
        <w:rPr>
          <w:rFonts w:ascii="Arial" w:hAnsi="Arial" w:cs="Arial"/>
          <w:sz w:val="24"/>
          <w:szCs w:val="24"/>
        </w:rPr>
        <w:t>t</w:t>
      </w:r>
      <w:r w:rsidR="00F87099" w:rsidRPr="000E1DDB">
        <w:rPr>
          <w:rFonts w:ascii="Arial" w:hAnsi="Arial" w:cs="Arial"/>
          <w:sz w:val="24"/>
          <w:szCs w:val="24"/>
        </w:rPr>
        <w:t xml:space="preserve">elegere, locuiesc </w:t>
      </w:r>
      <w:r w:rsidR="000A034C" w:rsidRPr="000E1DDB">
        <w:rPr>
          <w:rFonts w:ascii="Arial" w:hAnsi="Arial" w:cs="Arial"/>
          <w:sz w:val="24"/>
          <w:szCs w:val="24"/>
        </w:rPr>
        <w:t>s</w:t>
      </w:r>
      <w:r w:rsidR="00F87099" w:rsidRPr="000E1DDB">
        <w:rPr>
          <w:rFonts w:ascii="Arial" w:hAnsi="Arial" w:cs="Arial"/>
          <w:sz w:val="24"/>
          <w:szCs w:val="24"/>
        </w:rPr>
        <w:t>i se gospod</w:t>
      </w:r>
      <w:r w:rsidR="000A034C" w:rsidRPr="000E1DDB">
        <w:rPr>
          <w:rFonts w:ascii="Arial" w:hAnsi="Arial" w:cs="Arial"/>
          <w:sz w:val="24"/>
          <w:szCs w:val="24"/>
        </w:rPr>
        <w:t>a</w:t>
      </w:r>
      <w:r w:rsidR="00F87099" w:rsidRPr="000E1DDB">
        <w:rPr>
          <w:rFonts w:ascii="Arial" w:hAnsi="Arial" w:cs="Arial"/>
          <w:sz w:val="24"/>
          <w:szCs w:val="24"/>
        </w:rPr>
        <w:t xml:space="preserve">resc </w:t>
      </w:r>
      <w:r w:rsidR="000A034C" w:rsidRPr="000E1DDB">
        <w:rPr>
          <w:rFonts w:ascii="Arial" w:hAnsi="Arial" w:cs="Arial"/>
          <w:sz w:val="24"/>
          <w:szCs w:val="24"/>
        </w:rPr>
        <w:t>i</w:t>
      </w:r>
      <w:r w:rsidR="00F87099" w:rsidRPr="000E1DDB">
        <w:rPr>
          <w:rFonts w:ascii="Arial" w:hAnsi="Arial" w:cs="Arial"/>
          <w:sz w:val="24"/>
          <w:szCs w:val="24"/>
        </w:rPr>
        <w:t>mpreun</w:t>
      </w:r>
      <w:r w:rsidR="000A034C" w:rsidRPr="000E1DDB">
        <w:rPr>
          <w:rFonts w:ascii="Arial" w:hAnsi="Arial" w:cs="Arial"/>
          <w:sz w:val="24"/>
          <w:szCs w:val="24"/>
        </w:rPr>
        <w:t>a</w:t>
      </w:r>
      <w:r w:rsidR="00F87099"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Industrii</w:t>
      </w:r>
      <w:r w:rsidR="00F87099" w:rsidRPr="00AF29A8">
        <w:rPr>
          <w:rFonts w:ascii="Arial" w:hAnsi="Arial" w:cs="Arial"/>
          <w:b/>
          <w:sz w:val="24"/>
          <w:szCs w:val="24"/>
        </w:rPr>
        <w:t xml:space="preserve"> creative</w:t>
      </w:r>
      <w:r w:rsidR="00F87099" w:rsidRPr="000E1DDB">
        <w:rPr>
          <w:rFonts w:ascii="Arial" w:hAnsi="Arial" w:cs="Arial"/>
          <w:sz w:val="24"/>
          <w:szCs w:val="24"/>
        </w:rPr>
        <w:t xml:space="preserve"> - acele activit</w:t>
      </w:r>
      <w:r w:rsidR="000A034C" w:rsidRPr="000E1DDB">
        <w:rPr>
          <w:rFonts w:ascii="Arial" w:hAnsi="Arial" w:cs="Arial"/>
          <w:sz w:val="24"/>
          <w:szCs w:val="24"/>
        </w:rPr>
        <w:t>at</w:t>
      </w:r>
      <w:r w:rsidR="00F87099" w:rsidRPr="000E1DDB">
        <w:rPr>
          <w:rFonts w:ascii="Arial" w:hAnsi="Arial" w:cs="Arial"/>
          <w:sz w:val="24"/>
          <w:szCs w:val="24"/>
        </w:rPr>
        <w:t>i economice care se ocup</w:t>
      </w:r>
      <w:r w:rsidR="000A034C" w:rsidRPr="000E1DDB">
        <w:rPr>
          <w:rFonts w:ascii="Arial" w:hAnsi="Arial" w:cs="Arial"/>
          <w:sz w:val="24"/>
          <w:szCs w:val="24"/>
        </w:rPr>
        <w:t>a</w:t>
      </w:r>
      <w:r w:rsidR="00F87099" w:rsidRPr="000E1DDB">
        <w:rPr>
          <w:rFonts w:ascii="Arial" w:hAnsi="Arial" w:cs="Arial"/>
          <w:sz w:val="24"/>
          <w:szCs w:val="24"/>
        </w:rPr>
        <w:t xml:space="preserve"> de generarea sau exploatarea cuno</w:t>
      </w:r>
      <w:r w:rsidR="000A034C" w:rsidRPr="000E1DDB">
        <w:rPr>
          <w:rFonts w:ascii="Arial" w:hAnsi="Arial" w:cs="Arial"/>
          <w:sz w:val="24"/>
          <w:szCs w:val="24"/>
        </w:rPr>
        <w:t>s</w:t>
      </w:r>
      <w:r w:rsidR="00F87099" w:rsidRPr="000E1DDB">
        <w:rPr>
          <w:rFonts w:ascii="Arial" w:hAnsi="Arial" w:cs="Arial"/>
          <w:sz w:val="24"/>
          <w:szCs w:val="24"/>
        </w:rPr>
        <w:t>tin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informa</w:t>
      </w:r>
      <w:r w:rsidR="000A034C" w:rsidRPr="000E1DDB">
        <w:rPr>
          <w:rFonts w:ascii="Arial" w:hAnsi="Arial" w:cs="Arial"/>
          <w:sz w:val="24"/>
          <w:szCs w:val="24"/>
        </w:rPr>
        <w:t>t</w:t>
      </w:r>
      <w:r w:rsidR="00F87099" w:rsidRPr="000E1DDB">
        <w:rPr>
          <w:rFonts w:ascii="Arial" w:hAnsi="Arial" w:cs="Arial"/>
          <w:sz w:val="24"/>
          <w:szCs w:val="24"/>
        </w:rPr>
        <w:t>iei (crearea de valoare economic</w:t>
      </w:r>
      <w:r w:rsidR="000A034C" w:rsidRPr="000E1DDB">
        <w:rPr>
          <w:rFonts w:ascii="Arial" w:hAnsi="Arial" w:cs="Arial"/>
          <w:sz w:val="24"/>
          <w:szCs w:val="24"/>
        </w:rPr>
        <w:t>a</w:t>
      </w:r>
      <w:r w:rsidR="00F87099" w:rsidRPr="000E1DDB">
        <w:rPr>
          <w:rFonts w:ascii="Arial" w:hAnsi="Arial" w:cs="Arial"/>
          <w:sz w:val="24"/>
          <w:szCs w:val="24"/>
        </w:rPr>
        <w:t xml:space="preserve"> (profit) prin proprietate intelectual</w:t>
      </w:r>
      <w:r w:rsidR="000A034C" w:rsidRPr="000E1DDB">
        <w:rPr>
          <w:rFonts w:ascii="Arial" w:hAnsi="Arial" w:cs="Arial"/>
          <w:sz w:val="24"/>
          <w:szCs w:val="24"/>
        </w:rPr>
        <w:t>a</w:t>
      </w:r>
      <w:r w:rsidR="00F87099" w:rsidRPr="000E1DDB">
        <w:rPr>
          <w:rFonts w:ascii="Arial" w:hAnsi="Arial" w:cs="Arial"/>
          <w:sz w:val="24"/>
          <w:szCs w:val="24"/>
        </w:rPr>
        <w:t>). Alternativ, sunt denumite industrii culturale sau domenii ale economiei creative: publicitatea, arhitectura, arta,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 xml:space="preserve">ugurile, design-ul, moda, filmul, muzica, artele scenei, editarea (publishing), cercetarea </w:t>
      </w:r>
      <w:r w:rsidR="000A034C" w:rsidRPr="000E1DDB">
        <w:rPr>
          <w:rFonts w:ascii="Arial" w:hAnsi="Arial" w:cs="Arial"/>
          <w:sz w:val="24"/>
          <w:szCs w:val="24"/>
        </w:rPr>
        <w:t>s</w:t>
      </w:r>
      <w:r w:rsidR="00F87099" w:rsidRPr="000E1DDB">
        <w:rPr>
          <w:rFonts w:ascii="Arial" w:hAnsi="Arial" w:cs="Arial"/>
          <w:sz w:val="24"/>
          <w:szCs w:val="24"/>
        </w:rPr>
        <w:t xml:space="preserve">i dezvoltarea, software-ul, jocurile </w:t>
      </w:r>
      <w:r w:rsidR="000A034C" w:rsidRPr="000E1DDB">
        <w:rPr>
          <w:rFonts w:ascii="Arial" w:hAnsi="Arial" w:cs="Arial"/>
          <w:sz w:val="24"/>
          <w:szCs w:val="24"/>
        </w:rPr>
        <w:t>s</w:t>
      </w:r>
      <w:r w:rsidR="00F87099" w:rsidRPr="000E1DDB">
        <w:rPr>
          <w:rFonts w:ascii="Arial" w:hAnsi="Arial" w:cs="Arial"/>
          <w:sz w:val="24"/>
          <w:szCs w:val="24"/>
        </w:rPr>
        <w:t>i juc</w:t>
      </w:r>
      <w:r w:rsidR="000A034C" w:rsidRPr="000E1DDB">
        <w:rPr>
          <w:rFonts w:ascii="Arial" w:hAnsi="Arial" w:cs="Arial"/>
          <w:sz w:val="24"/>
          <w:szCs w:val="24"/>
        </w:rPr>
        <w:t>a</w:t>
      </w:r>
      <w:r w:rsidR="00F87099" w:rsidRPr="000E1DDB">
        <w:rPr>
          <w:rFonts w:ascii="Arial" w:hAnsi="Arial" w:cs="Arial"/>
          <w:sz w:val="24"/>
          <w:szCs w:val="24"/>
        </w:rPr>
        <w:t>riile, TV &amp; radio, jocurile video.</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w:t>
      </w:r>
      <w:r w:rsidR="00F87099" w:rsidRPr="000E1DDB">
        <w:rPr>
          <w:rFonts w:ascii="Arial" w:hAnsi="Arial" w:cs="Arial"/>
          <w:sz w:val="24"/>
          <w:szCs w:val="24"/>
        </w:rPr>
        <w:t xml:space="preserve"> - orice entitate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o activitate economic</w:t>
      </w:r>
      <w:r w:rsidRPr="000E1DDB">
        <w:rPr>
          <w:rFonts w:ascii="Arial" w:hAnsi="Arial" w:cs="Arial"/>
          <w:sz w:val="24"/>
          <w:szCs w:val="24"/>
        </w:rPr>
        <w:t>a</w:t>
      </w:r>
      <w:r w:rsidR="00F87099" w:rsidRPr="000E1DDB">
        <w:rPr>
          <w:rFonts w:ascii="Arial" w:hAnsi="Arial" w:cs="Arial"/>
          <w:sz w:val="24"/>
          <w:szCs w:val="24"/>
        </w:rPr>
        <w:t xml:space="preserve"> pe o pia</w:t>
      </w:r>
      <w:r w:rsidRPr="000E1DDB">
        <w:rPr>
          <w:rFonts w:ascii="Arial" w:hAnsi="Arial" w:cs="Arial"/>
          <w:sz w:val="24"/>
          <w:szCs w:val="24"/>
        </w:rPr>
        <w:t>ta</w:t>
      </w:r>
      <w:r w:rsidR="00F87099" w:rsidRPr="000E1DDB">
        <w:rPr>
          <w:rFonts w:ascii="Arial" w:hAnsi="Arial" w:cs="Arial"/>
          <w:sz w:val="24"/>
          <w:szCs w:val="24"/>
        </w:rPr>
        <w:t>, indiferent de forma juridic</w:t>
      </w:r>
      <w:r w:rsidRPr="000E1DDB">
        <w:rPr>
          <w:rFonts w:ascii="Arial" w:hAnsi="Arial" w:cs="Arial"/>
          <w:sz w:val="24"/>
          <w:szCs w:val="24"/>
        </w:rPr>
        <w:t>a</w:t>
      </w:r>
      <w:r w:rsidR="00F87099" w:rsidRPr="000E1DDB">
        <w:rPr>
          <w:rFonts w:ascii="Arial" w:hAnsi="Arial" w:cs="Arial"/>
          <w:sz w:val="24"/>
          <w:szCs w:val="24"/>
        </w:rPr>
        <w:t>, de modul de finan</w:t>
      </w:r>
      <w:r w:rsidRPr="000E1DDB">
        <w:rPr>
          <w:rFonts w:ascii="Arial" w:hAnsi="Arial" w:cs="Arial"/>
          <w:sz w:val="24"/>
          <w:szCs w:val="24"/>
        </w:rPr>
        <w:t>t</w:t>
      </w:r>
      <w:r w:rsidR="00F87099" w:rsidRPr="000E1DDB">
        <w:rPr>
          <w:rFonts w:ascii="Arial" w:hAnsi="Arial" w:cs="Arial"/>
          <w:sz w:val="24"/>
          <w:szCs w:val="24"/>
        </w:rPr>
        <w:t>are sau de existen</w:t>
      </w:r>
      <w:r w:rsidRPr="000E1DDB">
        <w:rPr>
          <w:rFonts w:ascii="Arial" w:hAnsi="Arial" w:cs="Arial"/>
          <w:sz w:val="24"/>
          <w:szCs w:val="24"/>
        </w:rPr>
        <w:t>t</w:t>
      </w:r>
      <w:r w:rsidR="00F87099" w:rsidRPr="000E1DDB">
        <w:rPr>
          <w:rFonts w:ascii="Arial" w:hAnsi="Arial" w:cs="Arial"/>
          <w:sz w:val="24"/>
          <w:szCs w:val="24"/>
        </w:rPr>
        <w:t>a unui scop lucrativ al acesteia.</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 xml:space="preserve">ntreprindere </w:t>
      </w:r>
      <w:r w:rsidRPr="00AF29A8">
        <w:rPr>
          <w:rFonts w:ascii="Arial" w:hAnsi="Arial" w:cs="Arial"/>
          <w:b/>
          <w:sz w:val="24"/>
          <w:szCs w:val="24"/>
        </w:rPr>
        <w:t>i</w:t>
      </w:r>
      <w:r w:rsidR="00F87099" w:rsidRPr="00AF29A8">
        <w:rPr>
          <w:rFonts w:ascii="Arial" w:hAnsi="Arial" w:cs="Arial"/>
          <w:b/>
          <w:sz w:val="24"/>
          <w:szCs w:val="24"/>
        </w:rPr>
        <w:t>n activitate</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ntreprinderea care desf</w:t>
      </w:r>
      <w:r w:rsidRPr="000E1DDB">
        <w:rPr>
          <w:rFonts w:ascii="Arial" w:hAnsi="Arial" w:cs="Arial"/>
          <w:sz w:val="24"/>
          <w:szCs w:val="24"/>
        </w:rPr>
        <w:t>as</w:t>
      </w:r>
      <w:r w:rsidR="00F87099" w:rsidRPr="000E1DDB">
        <w:rPr>
          <w:rFonts w:ascii="Arial" w:hAnsi="Arial" w:cs="Arial"/>
          <w:sz w:val="24"/>
          <w:szCs w:val="24"/>
        </w:rPr>
        <w:t>oar</w:t>
      </w:r>
      <w:r w:rsidRPr="000E1DDB">
        <w:rPr>
          <w:rFonts w:ascii="Arial" w:hAnsi="Arial" w:cs="Arial"/>
          <w:sz w:val="24"/>
          <w:szCs w:val="24"/>
        </w:rPr>
        <w:t>a</w:t>
      </w:r>
      <w:r w:rsidR="00F87099" w:rsidRPr="000E1DDB">
        <w:rPr>
          <w:rFonts w:ascii="Arial" w:hAnsi="Arial" w:cs="Arial"/>
          <w:sz w:val="24"/>
          <w:szCs w:val="24"/>
        </w:rPr>
        <w:t xml:space="preserve"> activitate economic</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are situa</w:t>
      </w:r>
      <w:r w:rsidRPr="000E1DDB">
        <w:rPr>
          <w:rFonts w:ascii="Arial" w:hAnsi="Arial" w:cs="Arial"/>
          <w:sz w:val="24"/>
          <w:szCs w:val="24"/>
        </w:rPr>
        <w:t>t</w:t>
      </w:r>
      <w:r w:rsidR="00F87099" w:rsidRPr="000E1DDB">
        <w:rPr>
          <w:rFonts w:ascii="Arial" w:hAnsi="Arial" w:cs="Arial"/>
          <w:sz w:val="24"/>
          <w:szCs w:val="24"/>
        </w:rPr>
        <w:t>ii financiare anuale aprobate corespunz</w:t>
      </w:r>
      <w:r w:rsidRPr="000E1DDB">
        <w:rPr>
          <w:rFonts w:ascii="Arial" w:hAnsi="Arial" w:cs="Arial"/>
          <w:sz w:val="24"/>
          <w:szCs w:val="24"/>
        </w:rPr>
        <w:t>a</w:t>
      </w:r>
      <w:r w:rsidR="00F87099" w:rsidRPr="000E1DDB">
        <w:rPr>
          <w:rFonts w:ascii="Arial" w:hAnsi="Arial" w:cs="Arial"/>
          <w:sz w:val="24"/>
          <w:szCs w:val="24"/>
        </w:rPr>
        <w:t>toare ultimului exerci</w:t>
      </w:r>
      <w:r w:rsidRPr="000E1DDB">
        <w:rPr>
          <w:rFonts w:ascii="Arial" w:hAnsi="Arial" w:cs="Arial"/>
          <w:sz w:val="24"/>
          <w:szCs w:val="24"/>
        </w:rPr>
        <w:t>t</w:t>
      </w:r>
      <w:r w:rsidR="00F87099" w:rsidRPr="000E1DDB">
        <w:rPr>
          <w:rFonts w:ascii="Arial" w:hAnsi="Arial" w:cs="Arial"/>
          <w:sz w:val="24"/>
          <w:szCs w:val="24"/>
        </w:rPr>
        <w:t xml:space="preserve">iu financiar </w:t>
      </w:r>
      <w:r w:rsidRPr="000E1DDB">
        <w:rPr>
          <w:rFonts w:ascii="Arial" w:hAnsi="Arial" w:cs="Arial"/>
          <w:sz w:val="24"/>
          <w:szCs w:val="24"/>
        </w:rPr>
        <w:t>i</w:t>
      </w:r>
      <w:r w:rsidR="00F87099" w:rsidRPr="000E1DDB">
        <w:rPr>
          <w:rFonts w:ascii="Arial" w:hAnsi="Arial" w:cs="Arial"/>
          <w:sz w:val="24"/>
          <w:szCs w:val="24"/>
        </w:rPr>
        <w:t>ncheiat.</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ED04A3" w:rsidRPr="00AF29A8">
        <w:rPr>
          <w:rFonts w:ascii="Arial" w:hAnsi="Arial" w:cs="Arial"/>
          <w:b/>
          <w:sz w:val="24"/>
          <w:szCs w:val="24"/>
        </w:rPr>
        <w:t>ntreprindere</w:t>
      </w:r>
      <w:r w:rsidR="00F87099" w:rsidRPr="00AF29A8">
        <w:rPr>
          <w:rFonts w:ascii="Arial" w:hAnsi="Arial" w:cs="Arial"/>
          <w:b/>
          <w:sz w:val="24"/>
          <w:szCs w:val="24"/>
        </w:rPr>
        <w:t xml:space="preserve"> </w:t>
      </w:r>
      <w:r w:rsidRPr="00AF29A8">
        <w:rPr>
          <w:rFonts w:ascii="Arial" w:hAnsi="Arial" w:cs="Arial"/>
          <w:b/>
          <w:sz w:val="24"/>
          <w:szCs w:val="24"/>
        </w:rPr>
        <w:t>i</w:t>
      </w:r>
      <w:r w:rsidR="00E43E3D" w:rsidRPr="00AF29A8">
        <w:rPr>
          <w:rFonts w:ascii="Arial" w:hAnsi="Arial" w:cs="Arial"/>
          <w:b/>
          <w:sz w:val="24"/>
          <w:szCs w:val="24"/>
        </w:rPr>
        <w:t>n</w:t>
      </w:r>
      <w:r w:rsidR="00F87099" w:rsidRPr="00AF29A8">
        <w:rPr>
          <w:rFonts w:ascii="Arial" w:hAnsi="Arial" w:cs="Arial"/>
          <w:b/>
          <w:sz w:val="24"/>
          <w:szCs w:val="24"/>
        </w:rPr>
        <w:t xml:space="preserve"> dificultate</w:t>
      </w:r>
      <w:r w:rsidR="00F87099" w:rsidRPr="000E1DDB">
        <w:rPr>
          <w:rFonts w:ascii="Arial" w:hAnsi="Arial" w:cs="Arial"/>
          <w:sz w:val="24"/>
          <w:szCs w:val="24"/>
        </w:rPr>
        <w:t xml:space="preserve"> - o </w:t>
      </w:r>
      <w:r w:rsidRPr="000E1DDB">
        <w:rPr>
          <w:rFonts w:ascii="Arial" w:hAnsi="Arial" w:cs="Arial"/>
          <w:sz w:val="24"/>
          <w:szCs w:val="24"/>
        </w:rPr>
        <w:t>i</w:t>
      </w:r>
      <w:r w:rsidR="00F87099" w:rsidRPr="000E1DDB">
        <w:rPr>
          <w:rFonts w:ascii="Arial" w:hAnsi="Arial" w:cs="Arial"/>
          <w:sz w:val="24"/>
          <w:szCs w:val="24"/>
        </w:rPr>
        <w:t xml:space="preserve">ntreprindere </w:t>
      </w:r>
      <w:proofErr w:type="gramStart"/>
      <w:r w:rsidR="00F87099" w:rsidRPr="000E1DDB">
        <w:rPr>
          <w:rFonts w:ascii="Arial" w:hAnsi="Arial" w:cs="Arial"/>
          <w:sz w:val="24"/>
          <w:szCs w:val="24"/>
        </w:rPr>
        <w:t>care  se</w:t>
      </w:r>
      <w:proofErr w:type="gramEnd"/>
      <w:r w:rsidR="00F87099" w:rsidRPr="000E1DDB">
        <w:rPr>
          <w:rFonts w:ascii="Arial" w:hAnsi="Arial" w:cs="Arial"/>
          <w:sz w:val="24"/>
          <w:szCs w:val="24"/>
        </w:rPr>
        <w:t xml:space="preserv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cel  pu</w:t>
      </w:r>
      <w:r w:rsidRPr="000E1DDB">
        <w:rPr>
          <w:rFonts w:ascii="Arial" w:hAnsi="Arial" w:cs="Arial"/>
          <w:sz w:val="24"/>
          <w:szCs w:val="24"/>
        </w:rPr>
        <w:t>t</w:t>
      </w:r>
      <w:r w:rsidR="00F87099" w:rsidRPr="000E1DDB">
        <w:rPr>
          <w:rFonts w:ascii="Arial" w:hAnsi="Arial" w:cs="Arial"/>
          <w:sz w:val="24"/>
          <w:szCs w:val="24"/>
        </w:rPr>
        <w:t>in  una  din  situa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i comerciale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xml:space="preserve">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tate din capitalul s</w:t>
      </w:r>
      <w:r w:rsidR="000A034C" w:rsidRPr="000E1DDB">
        <w:rPr>
          <w:rFonts w:ascii="Arial" w:hAnsi="Arial" w:cs="Arial"/>
          <w:sz w:val="24"/>
          <w:szCs w:val="24"/>
        </w:rPr>
        <w:t>a</w:t>
      </w:r>
      <w:r w:rsidRPr="000E1DDB">
        <w:rPr>
          <w:rFonts w:ascii="Arial" w:hAnsi="Arial" w:cs="Arial"/>
          <w:sz w:val="24"/>
          <w:szCs w:val="24"/>
        </w:rPr>
        <w:t>u social subscris a disp</w:t>
      </w:r>
      <w:r w:rsidR="000A034C" w:rsidRPr="000E1DDB">
        <w:rPr>
          <w:rFonts w:ascii="Arial" w:hAnsi="Arial" w:cs="Arial"/>
          <w:sz w:val="24"/>
          <w:szCs w:val="24"/>
        </w:rPr>
        <w:t>a</w:t>
      </w:r>
      <w:r w:rsidRPr="000E1DDB">
        <w:rPr>
          <w:rFonts w:ascii="Arial" w:hAnsi="Arial" w:cs="Arial"/>
          <w:sz w:val="24"/>
          <w:szCs w:val="24"/>
        </w:rPr>
        <w:t>rut din cauza pierderilor acumulate. Aceast</w:t>
      </w:r>
      <w:r w:rsidR="000A034C" w:rsidRPr="000E1DDB">
        <w:rPr>
          <w:rFonts w:ascii="Arial" w:hAnsi="Arial" w:cs="Arial"/>
          <w:sz w:val="24"/>
          <w:szCs w:val="24"/>
        </w:rPr>
        <w:t>a</w:t>
      </w:r>
      <w:r w:rsidRPr="000E1DDB">
        <w:rPr>
          <w:rFonts w:ascii="Arial" w:hAnsi="Arial" w:cs="Arial"/>
          <w:sz w:val="24"/>
          <w:szCs w:val="24"/>
        </w:rPr>
        <w:t xml:space="preserve"> situa</w:t>
      </w:r>
      <w:r w:rsidR="000A034C" w:rsidRPr="000E1DDB">
        <w:rPr>
          <w:rFonts w:ascii="Arial" w:hAnsi="Arial" w:cs="Arial"/>
          <w:sz w:val="24"/>
          <w:szCs w:val="24"/>
        </w:rPr>
        <w:t>t</w:t>
      </w:r>
      <w:r w:rsidRPr="000E1DDB">
        <w:rPr>
          <w:rFonts w:ascii="Arial" w:hAnsi="Arial" w:cs="Arial"/>
          <w:sz w:val="24"/>
          <w:szCs w:val="24"/>
        </w:rPr>
        <w:t>ie survine atunci c</w:t>
      </w:r>
      <w:r w:rsidR="000A034C" w:rsidRPr="000E1DDB">
        <w:rPr>
          <w:rFonts w:ascii="Arial" w:hAnsi="Arial" w:cs="Arial"/>
          <w:sz w:val="24"/>
          <w:szCs w:val="24"/>
        </w:rPr>
        <w:t>a</w:t>
      </w:r>
      <w:r w:rsidRPr="000E1DDB">
        <w:rPr>
          <w:rFonts w:ascii="Arial" w:hAnsi="Arial" w:cs="Arial"/>
          <w:sz w:val="24"/>
          <w:szCs w:val="24"/>
        </w:rPr>
        <w:t>nd deducerea pierderilor acumulate din rezerve (</w:t>
      </w:r>
      <w:r w:rsidR="000A034C" w:rsidRPr="000E1DDB">
        <w:rPr>
          <w:rFonts w:ascii="Arial" w:hAnsi="Arial" w:cs="Arial"/>
          <w:sz w:val="24"/>
          <w:szCs w:val="24"/>
        </w:rPr>
        <w:t>s</w:t>
      </w:r>
      <w:r w:rsidRPr="000E1DDB">
        <w:rPr>
          <w:rFonts w:ascii="Arial" w:hAnsi="Arial" w:cs="Arial"/>
          <w:sz w:val="24"/>
          <w:szCs w:val="24"/>
        </w:rPr>
        <w:t xml:space="preserve">i din toate celelalte elemente considerate </w:t>
      </w:r>
      <w:r w:rsidR="000A034C" w:rsidRPr="000E1DDB">
        <w:rPr>
          <w:rFonts w:ascii="Arial" w:hAnsi="Arial" w:cs="Arial"/>
          <w:sz w:val="24"/>
          <w:szCs w:val="24"/>
        </w:rPr>
        <w:t>i</w:t>
      </w:r>
      <w:r w:rsidRPr="000E1DDB">
        <w:rPr>
          <w:rFonts w:ascii="Arial" w:hAnsi="Arial" w:cs="Arial"/>
          <w:sz w:val="24"/>
          <w:szCs w:val="24"/>
        </w:rPr>
        <w:t>n general ca f</w:t>
      </w:r>
      <w:r w:rsidR="000A034C" w:rsidRPr="000E1DDB">
        <w:rPr>
          <w:rFonts w:ascii="Arial" w:hAnsi="Arial" w:cs="Arial"/>
          <w:sz w:val="24"/>
          <w:szCs w:val="24"/>
        </w:rPr>
        <w:t>a</w:t>
      </w:r>
      <w:r w:rsidRPr="000E1DDB">
        <w:rPr>
          <w:rFonts w:ascii="Arial" w:hAnsi="Arial" w:cs="Arial"/>
          <w:sz w:val="24"/>
          <w:szCs w:val="24"/>
        </w:rPr>
        <w:t>c</w:t>
      </w:r>
      <w:r w:rsidR="000A034C" w:rsidRPr="000E1DDB">
        <w:rPr>
          <w:rFonts w:ascii="Arial" w:hAnsi="Arial" w:cs="Arial"/>
          <w:sz w:val="24"/>
          <w:szCs w:val="24"/>
        </w:rPr>
        <w:t>a</w:t>
      </w:r>
      <w:r w:rsidRPr="000E1DDB">
        <w:rPr>
          <w:rFonts w:ascii="Arial" w:hAnsi="Arial" w:cs="Arial"/>
          <w:sz w:val="24"/>
          <w:szCs w:val="24"/>
        </w:rPr>
        <w:t>nd parte din fondurile proprii ale societ</w:t>
      </w:r>
      <w:r w:rsidR="000A034C" w:rsidRPr="000E1DDB">
        <w:rPr>
          <w:rFonts w:ascii="Arial" w:hAnsi="Arial" w:cs="Arial"/>
          <w:sz w:val="24"/>
          <w:szCs w:val="24"/>
        </w:rPr>
        <w:t>at</w:t>
      </w:r>
      <w:r w:rsidRPr="000E1DDB">
        <w:rPr>
          <w:rFonts w:ascii="Arial" w:hAnsi="Arial" w:cs="Arial"/>
          <w:sz w:val="24"/>
          <w:szCs w:val="24"/>
        </w:rPr>
        <w:t>ii) conduce la un rezultat negativ care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jum</w:t>
      </w:r>
      <w:r w:rsidR="000A034C" w:rsidRPr="000E1DDB">
        <w:rPr>
          <w:rFonts w:ascii="Arial" w:hAnsi="Arial" w:cs="Arial"/>
          <w:sz w:val="24"/>
          <w:szCs w:val="24"/>
        </w:rPr>
        <w:t>a</w:t>
      </w:r>
      <w:r w:rsidRPr="000E1DDB">
        <w:rPr>
          <w:rFonts w:ascii="Arial" w:hAnsi="Arial" w:cs="Arial"/>
          <w:sz w:val="24"/>
          <w:szCs w:val="24"/>
        </w:rPr>
        <w:t xml:space="preserve">tate din capitalul social subscris. </w:t>
      </w:r>
      <w:r w:rsidR="000A034C" w:rsidRPr="000E1DDB">
        <w:rPr>
          <w:rFonts w:ascii="Arial" w:hAnsi="Arial" w:cs="Arial"/>
          <w:sz w:val="24"/>
          <w:szCs w:val="24"/>
        </w:rPr>
        <w:t>I</w:t>
      </w:r>
      <w:r w:rsidRPr="000E1DDB">
        <w:rPr>
          <w:rFonts w:ascii="Arial" w:hAnsi="Arial" w:cs="Arial"/>
          <w:sz w:val="24"/>
          <w:szCs w:val="24"/>
        </w:rPr>
        <w:t>n sensul acestei dispozi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„societate cu r</w:t>
      </w:r>
      <w:r w:rsidR="000A034C" w:rsidRPr="000E1DDB">
        <w:rPr>
          <w:rFonts w:ascii="Arial" w:hAnsi="Arial" w:cs="Arial"/>
          <w:sz w:val="24"/>
          <w:szCs w:val="24"/>
        </w:rPr>
        <w:t>a</w:t>
      </w:r>
      <w:r w:rsidRPr="000E1DDB">
        <w:rPr>
          <w:rFonts w:ascii="Arial" w:hAnsi="Arial" w:cs="Arial"/>
          <w:sz w:val="24"/>
          <w:szCs w:val="24"/>
        </w:rPr>
        <w:t>spundere limitat</w:t>
      </w:r>
      <w:r w:rsidR="000A034C" w:rsidRPr="000E1DDB">
        <w:rPr>
          <w:rFonts w:ascii="Arial" w:hAnsi="Arial" w:cs="Arial"/>
          <w:sz w:val="24"/>
          <w:szCs w:val="24"/>
        </w:rPr>
        <w:t>a</w:t>
      </w:r>
      <w:r w:rsidRPr="000E1DDB">
        <w:rPr>
          <w:rFonts w:ascii="Arial" w:hAnsi="Arial" w:cs="Arial"/>
          <w:sz w:val="24"/>
          <w:szCs w:val="24"/>
        </w:rPr>
        <w:t>”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tipurile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 la Directiva 2013/34/UE (1), iar „capital social” include, dac</w:t>
      </w:r>
      <w:r w:rsidR="000A034C" w:rsidRPr="000E1DDB">
        <w:rPr>
          <w:rFonts w:ascii="Arial" w:hAnsi="Arial" w:cs="Arial"/>
          <w:sz w:val="24"/>
          <w:szCs w:val="24"/>
        </w:rPr>
        <w:t>a</w:t>
      </w:r>
      <w:r w:rsidRPr="000E1DDB">
        <w:rPr>
          <w:rFonts w:ascii="Arial" w:hAnsi="Arial" w:cs="Arial"/>
          <w:sz w:val="24"/>
          <w:szCs w:val="24"/>
        </w:rPr>
        <w:t xml:space="preserve"> este cazul, orice capital suplimentar.</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unei societ</w:t>
      </w:r>
      <w:r w:rsidR="000A034C" w:rsidRPr="000E1DDB">
        <w:rPr>
          <w:rFonts w:ascii="Arial" w:hAnsi="Arial" w:cs="Arial"/>
          <w:sz w:val="24"/>
          <w:szCs w:val="24"/>
        </w:rPr>
        <w:t>at</w:t>
      </w:r>
      <w:r w:rsidRPr="000E1DDB">
        <w:rPr>
          <w:rFonts w:ascii="Arial" w:hAnsi="Arial" w:cs="Arial"/>
          <w:sz w:val="24"/>
          <w:szCs w:val="24"/>
        </w:rPr>
        <w:t xml:space="preserve">i comerciale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 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(alta dec</w:t>
      </w:r>
      <w:r w:rsidR="000A034C" w:rsidRPr="000E1DDB">
        <w:rPr>
          <w:rFonts w:ascii="Arial" w:hAnsi="Arial" w:cs="Arial"/>
          <w:sz w:val="24"/>
          <w:szCs w:val="24"/>
        </w:rPr>
        <w:t>a</w:t>
      </w:r>
      <w:r w:rsidRPr="000E1DDB">
        <w:rPr>
          <w:rFonts w:ascii="Arial" w:hAnsi="Arial" w:cs="Arial"/>
          <w:sz w:val="24"/>
          <w:szCs w:val="24"/>
        </w:rPr>
        <w:t>t un IMM care exist</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trei ani sau, </w:t>
      </w:r>
      <w:r w:rsidR="000A034C" w:rsidRPr="000E1DDB">
        <w:rPr>
          <w:rFonts w:ascii="Arial" w:hAnsi="Arial" w:cs="Arial"/>
          <w:sz w:val="24"/>
          <w:szCs w:val="24"/>
        </w:rPr>
        <w:t>i</w:t>
      </w:r>
      <w:r w:rsidRPr="000E1DDB">
        <w:rPr>
          <w:rFonts w:ascii="Arial" w:hAnsi="Arial" w:cs="Arial"/>
          <w:sz w:val="24"/>
          <w:szCs w:val="24"/>
        </w:rPr>
        <w:t>n sensul eligibilit</w:t>
      </w:r>
      <w:r w:rsidR="000A034C" w:rsidRPr="000E1DDB">
        <w:rPr>
          <w:rFonts w:ascii="Arial" w:hAnsi="Arial" w:cs="Arial"/>
          <w:sz w:val="24"/>
          <w:szCs w:val="24"/>
        </w:rPr>
        <w:t>at</w:t>
      </w:r>
      <w:r w:rsidRPr="000E1DDB">
        <w:rPr>
          <w:rFonts w:ascii="Arial" w:hAnsi="Arial" w:cs="Arial"/>
          <w:sz w:val="24"/>
          <w:szCs w:val="24"/>
        </w:rPr>
        <w:t>ii pentru ajutor pentru finan</w:t>
      </w:r>
      <w:r w:rsidR="000A034C" w:rsidRPr="000E1DDB">
        <w:rPr>
          <w:rFonts w:ascii="Arial" w:hAnsi="Arial" w:cs="Arial"/>
          <w:sz w:val="24"/>
          <w:szCs w:val="24"/>
        </w:rPr>
        <w:t>t</w:t>
      </w:r>
      <w:r w:rsidRPr="000E1DDB">
        <w:rPr>
          <w:rFonts w:ascii="Arial" w:hAnsi="Arial" w:cs="Arial"/>
          <w:sz w:val="24"/>
          <w:szCs w:val="24"/>
        </w:rPr>
        <w:t>are de risc, un IMM aflat la 7 ani de la prima sa v</w:t>
      </w:r>
      <w:r w:rsidR="000A034C" w:rsidRPr="000E1DDB">
        <w:rPr>
          <w:rFonts w:ascii="Arial" w:hAnsi="Arial" w:cs="Arial"/>
          <w:sz w:val="24"/>
          <w:szCs w:val="24"/>
        </w:rPr>
        <w:t>a</w:t>
      </w:r>
      <w:r w:rsidRPr="000E1DDB">
        <w:rPr>
          <w:rFonts w:ascii="Arial" w:hAnsi="Arial" w:cs="Arial"/>
          <w:sz w:val="24"/>
          <w:szCs w:val="24"/>
        </w:rPr>
        <w:t>nzare comercial</w:t>
      </w:r>
      <w:r w:rsidR="000A034C" w:rsidRPr="000E1DDB">
        <w:rPr>
          <w:rFonts w:ascii="Arial" w:hAnsi="Arial" w:cs="Arial"/>
          <w:sz w:val="24"/>
          <w:szCs w:val="24"/>
        </w:rPr>
        <w:t>a</w:t>
      </w:r>
      <w:r w:rsidRPr="000E1DDB">
        <w:rPr>
          <w:rFonts w:ascii="Arial" w:hAnsi="Arial" w:cs="Arial"/>
          <w:sz w:val="24"/>
          <w:szCs w:val="24"/>
        </w:rPr>
        <w:t xml:space="preserve"> care se calific</w:t>
      </w:r>
      <w:r w:rsidR="000A034C" w:rsidRPr="000E1DDB">
        <w:rPr>
          <w:rFonts w:ascii="Arial" w:hAnsi="Arial" w:cs="Arial"/>
          <w:sz w:val="24"/>
          <w:szCs w:val="24"/>
        </w:rPr>
        <w:t>a</w:t>
      </w:r>
      <w:r w:rsidRPr="000E1DDB">
        <w:rPr>
          <w:rFonts w:ascii="Arial" w:hAnsi="Arial" w:cs="Arial"/>
          <w:sz w:val="24"/>
          <w:szCs w:val="24"/>
        </w:rPr>
        <w:t xml:space="preserve"> pentru investi</w:t>
      </w:r>
      <w:r w:rsidR="000A034C" w:rsidRPr="000E1DDB">
        <w:rPr>
          <w:rFonts w:ascii="Arial" w:hAnsi="Arial" w:cs="Arial"/>
          <w:sz w:val="24"/>
          <w:szCs w:val="24"/>
        </w:rPr>
        <w:t>t</w:t>
      </w:r>
      <w:r w:rsidRPr="000E1DDB">
        <w:rPr>
          <w:rFonts w:ascii="Arial" w:hAnsi="Arial" w:cs="Arial"/>
          <w:sz w:val="24"/>
          <w:szCs w:val="24"/>
        </w:rPr>
        <w:t>ii pentru finan</w:t>
      </w:r>
      <w:r w:rsidR="000A034C" w:rsidRPr="000E1DDB">
        <w:rPr>
          <w:rFonts w:ascii="Arial" w:hAnsi="Arial" w:cs="Arial"/>
          <w:sz w:val="24"/>
          <w:szCs w:val="24"/>
        </w:rPr>
        <w:t>t</w:t>
      </w:r>
      <w:r w:rsidRPr="000E1DDB">
        <w:rPr>
          <w:rFonts w:ascii="Arial" w:hAnsi="Arial" w:cs="Arial"/>
          <w:sz w:val="24"/>
          <w:szCs w:val="24"/>
        </w:rPr>
        <w:t xml:space="preserve">are de risc </w:t>
      </w:r>
      <w:r w:rsidR="000A034C" w:rsidRPr="000E1DDB">
        <w:rPr>
          <w:rFonts w:ascii="Arial" w:hAnsi="Arial" w:cs="Arial"/>
          <w:sz w:val="24"/>
          <w:szCs w:val="24"/>
        </w:rPr>
        <w:t>i</w:t>
      </w:r>
      <w:r w:rsidRPr="000E1DDB">
        <w:rPr>
          <w:rFonts w:ascii="Arial" w:hAnsi="Arial" w:cs="Arial"/>
          <w:sz w:val="24"/>
          <w:szCs w:val="24"/>
        </w:rPr>
        <w:t>n urma unui proces de diligen</w:t>
      </w:r>
      <w:r w:rsidR="000A034C" w:rsidRPr="000E1DDB">
        <w:rPr>
          <w:rFonts w:ascii="Arial" w:hAnsi="Arial" w:cs="Arial"/>
          <w:sz w:val="24"/>
          <w:szCs w:val="24"/>
        </w:rPr>
        <w:t>ta</w:t>
      </w:r>
      <w:r w:rsidRPr="000E1DDB">
        <w:rPr>
          <w:rFonts w:ascii="Arial" w:hAnsi="Arial" w:cs="Arial"/>
          <w:sz w:val="24"/>
          <w:szCs w:val="24"/>
        </w:rPr>
        <w:t xml:space="preserve"> efectuat de un intermediar financiar selectat), atunci c</w:t>
      </w:r>
      <w:r w:rsidR="000A034C" w:rsidRPr="000E1DDB">
        <w:rPr>
          <w:rFonts w:ascii="Arial" w:hAnsi="Arial" w:cs="Arial"/>
          <w:sz w:val="24"/>
          <w:szCs w:val="24"/>
        </w:rPr>
        <w:t>a</w:t>
      </w:r>
      <w:r w:rsidRPr="000E1DDB">
        <w:rPr>
          <w:rFonts w:ascii="Arial" w:hAnsi="Arial" w:cs="Arial"/>
          <w:sz w:val="24"/>
          <w:szCs w:val="24"/>
        </w:rPr>
        <w:t>nd mai mult de jum</w:t>
      </w:r>
      <w:r w:rsidR="000A034C" w:rsidRPr="000E1DDB">
        <w:rPr>
          <w:rFonts w:ascii="Arial" w:hAnsi="Arial" w:cs="Arial"/>
          <w:sz w:val="24"/>
          <w:szCs w:val="24"/>
        </w:rPr>
        <w:t>a</w:t>
      </w:r>
      <w:r w:rsidRPr="000E1DDB">
        <w:rPr>
          <w:rFonts w:ascii="Arial" w:hAnsi="Arial" w:cs="Arial"/>
          <w:sz w:val="24"/>
          <w:szCs w:val="24"/>
        </w:rPr>
        <w:t>tate din capitalul propriu a</w:t>
      </w:r>
      <w:r w:rsidR="000A034C" w:rsidRPr="000E1DDB">
        <w:rPr>
          <w:rFonts w:ascii="Arial" w:hAnsi="Arial" w:cs="Arial"/>
          <w:sz w:val="24"/>
          <w:szCs w:val="24"/>
        </w:rPr>
        <w:t>s</w:t>
      </w:r>
      <w:r w:rsidRPr="000E1DDB">
        <w:rPr>
          <w:rFonts w:ascii="Arial" w:hAnsi="Arial" w:cs="Arial"/>
          <w:sz w:val="24"/>
          <w:szCs w:val="24"/>
        </w:rPr>
        <w:t>a cum reiese din contabilitatea societ</w:t>
      </w:r>
      <w:r w:rsidR="000A034C" w:rsidRPr="000E1DDB">
        <w:rPr>
          <w:rFonts w:ascii="Arial" w:hAnsi="Arial" w:cs="Arial"/>
          <w:sz w:val="24"/>
          <w:szCs w:val="24"/>
        </w:rPr>
        <w:t>at</w:t>
      </w:r>
      <w:r w:rsidRPr="000E1DDB">
        <w:rPr>
          <w:rFonts w:ascii="Arial" w:hAnsi="Arial" w:cs="Arial"/>
          <w:sz w:val="24"/>
          <w:szCs w:val="24"/>
        </w:rPr>
        <w:t>ii a disp</w:t>
      </w:r>
      <w:r w:rsidR="000A034C" w:rsidRPr="000E1DDB">
        <w:rPr>
          <w:rFonts w:ascii="Arial" w:hAnsi="Arial" w:cs="Arial"/>
          <w:sz w:val="24"/>
          <w:szCs w:val="24"/>
        </w:rPr>
        <w:t>a</w:t>
      </w:r>
      <w:r w:rsidRPr="000E1DDB">
        <w:rPr>
          <w:rFonts w:ascii="Arial" w:hAnsi="Arial" w:cs="Arial"/>
          <w:sz w:val="24"/>
          <w:szCs w:val="24"/>
        </w:rPr>
        <w:t xml:space="preserve">rut din cauza pierderilor </w:t>
      </w:r>
      <w:r w:rsidRPr="000E1DDB">
        <w:rPr>
          <w:rFonts w:ascii="Arial" w:hAnsi="Arial" w:cs="Arial"/>
          <w:sz w:val="24"/>
          <w:szCs w:val="24"/>
        </w:rPr>
        <w:lastRenderedPageBreak/>
        <w:t xml:space="preserve">acumulate. </w:t>
      </w:r>
      <w:r w:rsidR="000A034C" w:rsidRPr="000E1DDB">
        <w:rPr>
          <w:rFonts w:ascii="Arial" w:hAnsi="Arial" w:cs="Arial"/>
          <w:sz w:val="24"/>
          <w:szCs w:val="24"/>
        </w:rPr>
        <w:t>I</w:t>
      </w:r>
      <w:r w:rsidRPr="000E1DDB">
        <w:rPr>
          <w:rFonts w:ascii="Arial" w:hAnsi="Arial" w:cs="Arial"/>
          <w:sz w:val="24"/>
          <w:szCs w:val="24"/>
        </w:rPr>
        <w:t>n sensul prezentei dispozi</w:t>
      </w:r>
      <w:r w:rsidR="000A034C" w:rsidRPr="000E1DDB">
        <w:rPr>
          <w:rFonts w:ascii="Arial" w:hAnsi="Arial" w:cs="Arial"/>
          <w:sz w:val="24"/>
          <w:szCs w:val="24"/>
        </w:rPr>
        <w:t>t</w:t>
      </w:r>
      <w:r w:rsidRPr="000E1DDB">
        <w:rPr>
          <w:rFonts w:ascii="Arial" w:hAnsi="Arial" w:cs="Arial"/>
          <w:sz w:val="24"/>
          <w:szCs w:val="24"/>
        </w:rPr>
        <w:t>ii, „o societate comercial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cel pu</w:t>
      </w:r>
      <w:r w:rsidR="000A034C" w:rsidRPr="000E1DDB">
        <w:rPr>
          <w:rFonts w:ascii="Arial" w:hAnsi="Arial" w:cs="Arial"/>
          <w:sz w:val="24"/>
          <w:szCs w:val="24"/>
        </w:rPr>
        <w:t>t</w:t>
      </w:r>
      <w:r w:rsidRPr="000E1DDB">
        <w:rPr>
          <w:rFonts w:ascii="Arial" w:hAnsi="Arial" w:cs="Arial"/>
          <w:sz w:val="24"/>
          <w:szCs w:val="24"/>
        </w:rPr>
        <w:t>in unii dintre</w:t>
      </w:r>
      <w:r w:rsidR="00ED04A3" w:rsidRPr="000E1DDB">
        <w:rPr>
          <w:rFonts w:ascii="Arial" w:hAnsi="Arial" w:cs="Arial"/>
          <w:sz w:val="24"/>
          <w:szCs w:val="24"/>
        </w:rPr>
        <w:t xml:space="preserve"> </w:t>
      </w:r>
      <w:r w:rsidRPr="000E1DDB">
        <w:rPr>
          <w:rFonts w:ascii="Arial" w:hAnsi="Arial" w:cs="Arial"/>
          <w:sz w:val="24"/>
          <w:szCs w:val="24"/>
        </w:rPr>
        <w:t>asocia</w:t>
      </w:r>
      <w:r w:rsidR="000A034C" w:rsidRPr="000E1DDB">
        <w:rPr>
          <w:rFonts w:ascii="Arial" w:hAnsi="Arial" w:cs="Arial"/>
          <w:sz w:val="24"/>
          <w:szCs w:val="24"/>
        </w:rPr>
        <w:t>t</w:t>
      </w:r>
      <w:r w:rsidRPr="000E1DDB">
        <w:rPr>
          <w:rFonts w:ascii="Arial" w:hAnsi="Arial" w:cs="Arial"/>
          <w:sz w:val="24"/>
          <w:szCs w:val="24"/>
        </w:rPr>
        <w:t>i au r</w:t>
      </w:r>
      <w:r w:rsidR="000A034C" w:rsidRPr="000E1DDB">
        <w:rPr>
          <w:rFonts w:ascii="Arial" w:hAnsi="Arial" w:cs="Arial"/>
          <w:sz w:val="24"/>
          <w:szCs w:val="24"/>
        </w:rPr>
        <w:t>a</w:t>
      </w:r>
      <w:r w:rsidRPr="000E1DDB">
        <w:rPr>
          <w:rFonts w:ascii="Arial" w:hAnsi="Arial" w:cs="Arial"/>
          <w:sz w:val="24"/>
          <w:szCs w:val="24"/>
        </w:rPr>
        <w:t>spundere nelimitat</w:t>
      </w:r>
      <w:r w:rsidR="000A034C" w:rsidRPr="000E1DDB">
        <w:rPr>
          <w:rFonts w:ascii="Arial" w:hAnsi="Arial" w:cs="Arial"/>
          <w:sz w:val="24"/>
          <w:szCs w:val="24"/>
        </w:rPr>
        <w:t>a</w:t>
      </w:r>
      <w:r w:rsidRPr="000E1DDB">
        <w:rPr>
          <w:rFonts w:ascii="Arial" w:hAnsi="Arial" w:cs="Arial"/>
          <w:sz w:val="24"/>
          <w:szCs w:val="24"/>
        </w:rPr>
        <w:t xml:space="preserve"> pentru crean</w:t>
      </w:r>
      <w:r w:rsidR="000A034C" w:rsidRPr="000E1DDB">
        <w:rPr>
          <w:rFonts w:ascii="Arial" w:hAnsi="Arial" w:cs="Arial"/>
          <w:sz w:val="24"/>
          <w:szCs w:val="24"/>
        </w:rPr>
        <w:t>t</w:t>
      </w:r>
      <w:r w:rsidRPr="000E1DDB">
        <w:rPr>
          <w:rFonts w:ascii="Arial" w:hAnsi="Arial" w:cs="Arial"/>
          <w:sz w:val="24"/>
          <w:szCs w:val="24"/>
        </w:rPr>
        <w:t>ele societ</w:t>
      </w:r>
      <w:r w:rsidR="000A034C" w:rsidRPr="000E1DDB">
        <w:rPr>
          <w:rFonts w:ascii="Arial" w:hAnsi="Arial" w:cs="Arial"/>
          <w:sz w:val="24"/>
          <w:szCs w:val="24"/>
        </w:rPr>
        <w:t>at</w:t>
      </w:r>
      <w:r w:rsidRPr="000E1DDB">
        <w:rPr>
          <w:rFonts w:ascii="Arial" w:hAnsi="Arial" w:cs="Arial"/>
          <w:sz w:val="24"/>
          <w:szCs w:val="24"/>
        </w:rPr>
        <w:t>ii” se refer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special la acele tipuri de societ</w:t>
      </w:r>
      <w:r w:rsidR="000A034C" w:rsidRPr="000E1DDB">
        <w:rPr>
          <w:rFonts w:ascii="Arial" w:hAnsi="Arial" w:cs="Arial"/>
          <w:sz w:val="24"/>
          <w:szCs w:val="24"/>
        </w:rPr>
        <w:t>at</w:t>
      </w:r>
      <w:r w:rsidRPr="000E1DDB">
        <w:rPr>
          <w:rFonts w:ascii="Arial" w:hAnsi="Arial" w:cs="Arial"/>
          <w:sz w:val="24"/>
          <w:szCs w:val="24"/>
        </w:rPr>
        <w:t>i men</w:t>
      </w:r>
      <w:r w:rsidR="000A034C" w:rsidRPr="000E1DDB">
        <w:rPr>
          <w:rFonts w:ascii="Arial" w:hAnsi="Arial" w:cs="Arial"/>
          <w:sz w:val="24"/>
          <w:szCs w:val="24"/>
        </w:rPr>
        <w:t>t</w:t>
      </w:r>
      <w:r w:rsidRPr="000E1DDB">
        <w:rPr>
          <w:rFonts w:ascii="Arial" w:hAnsi="Arial" w:cs="Arial"/>
          <w:sz w:val="24"/>
          <w:szCs w:val="24"/>
        </w:rPr>
        <w:t xml:space="preserve">ionate </w:t>
      </w:r>
      <w:r w:rsidR="000A034C" w:rsidRPr="000E1DDB">
        <w:rPr>
          <w:rFonts w:ascii="Arial" w:hAnsi="Arial" w:cs="Arial"/>
          <w:sz w:val="24"/>
          <w:szCs w:val="24"/>
        </w:rPr>
        <w:t>i</w:t>
      </w:r>
      <w:r w:rsidRPr="000E1DDB">
        <w:rPr>
          <w:rFonts w:ascii="Arial" w:hAnsi="Arial" w:cs="Arial"/>
          <w:sz w:val="24"/>
          <w:szCs w:val="24"/>
        </w:rPr>
        <w:t>n anexa II la Directiva 2013/34/UE.</w:t>
      </w:r>
    </w:p>
    <w:p w:rsidR="003B0334" w:rsidRPr="00AF29A8" w:rsidRDefault="00F87099" w:rsidP="0095465C">
      <w:pPr>
        <w:spacing w:line="276" w:lineRule="auto"/>
        <w:jc w:val="both"/>
        <w:rPr>
          <w:rFonts w:ascii="Arial" w:hAnsi="Arial" w:cs="Arial"/>
          <w:b/>
          <w:sz w:val="24"/>
          <w:szCs w:val="24"/>
        </w:rPr>
      </w:pPr>
      <w:r w:rsidRPr="00AF29A8">
        <w:rPr>
          <w:rFonts w:ascii="Arial" w:hAnsi="Arial" w:cs="Arial"/>
          <w:b/>
          <w:sz w:val="24"/>
          <w:szCs w:val="24"/>
        </w:rPr>
        <w:t>iii.</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ntreprinderea face obiectul unei proceduri colective de insolven</w:t>
      </w:r>
      <w:r w:rsidR="000A034C" w:rsidRPr="000E1DDB">
        <w:rPr>
          <w:rFonts w:ascii="Arial" w:hAnsi="Arial" w:cs="Arial"/>
          <w:sz w:val="24"/>
          <w:szCs w:val="24"/>
        </w:rPr>
        <w:t>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ndepline</w:t>
      </w:r>
      <w:r w:rsidR="000A034C" w:rsidRPr="000E1DDB">
        <w:rPr>
          <w:rFonts w:ascii="Arial" w:hAnsi="Arial" w:cs="Arial"/>
          <w:sz w:val="24"/>
          <w:szCs w:val="24"/>
        </w:rPr>
        <w:t>s</w:t>
      </w:r>
      <w:r w:rsidRPr="000E1DDB">
        <w:rPr>
          <w:rFonts w:ascii="Arial" w:hAnsi="Arial" w:cs="Arial"/>
          <w:sz w:val="24"/>
          <w:szCs w:val="24"/>
        </w:rPr>
        <w:t>te criteriile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dreptul intern pentru ca o procedur</w:t>
      </w:r>
      <w:r w:rsidR="000A034C" w:rsidRPr="000E1DDB">
        <w:rPr>
          <w:rFonts w:ascii="Arial" w:hAnsi="Arial" w:cs="Arial"/>
          <w:sz w:val="24"/>
          <w:szCs w:val="24"/>
        </w:rPr>
        <w:t>a</w:t>
      </w:r>
      <w:r w:rsidRPr="000E1DDB">
        <w:rPr>
          <w:rFonts w:ascii="Arial" w:hAnsi="Arial" w:cs="Arial"/>
          <w:sz w:val="24"/>
          <w:szCs w:val="24"/>
        </w:rPr>
        <w:t xml:space="preserve"> colectiv</w:t>
      </w:r>
      <w:r w:rsidR="000A034C" w:rsidRPr="000E1DDB">
        <w:rPr>
          <w:rFonts w:ascii="Arial" w:hAnsi="Arial" w:cs="Arial"/>
          <w:sz w:val="24"/>
          <w:szCs w:val="24"/>
        </w:rPr>
        <w:t>a</w:t>
      </w:r>
      <w:r w:rsidRPr="000E1DDB">
        <w:rPr>
          <w:rFonts w:ascii="Arial" w:hAnsi="Arial" w:cs="Arial"/>
          <w:sz w:val="24"/>
          <w:szCs w:val="24"/>
        </w:rPr>
        <w:t xml:space="preserve"> de insolven</w:t>
      </w:r>
      <w:r w:rsidR="000A034C" w:rsidRPr="000E1DDB">
        <w:rPr>
          <w:rFonts w:ascii="Arial" w:hAnsi="Arial" w:cs="Arial"/>
          <w:sz w:val="24"/>
          <w:szCs w:val="24"/>
        </w:rPr>
        <w:t>ta</w:t>
      </w:r>
      <w:r w:rsidRPr="000E1DDB">
        <w:rPr>
          <w:rFonts w:ascii="Arial" w:hAnsi="Arial" w:cs="Arial"/>
          <w:sz w:val="24"/>
          <w:szCs w:val="24"/>
        </w:rPr>
        <w:t xml:space="preserve"> </w:t>
      </w:r>
      <w:r w:rsidRPr="00AF29A8">
        <w:rPr>
          <w:rFonts w:ascii="Arial" w:hAnsi="Arial" w:cs="Arial"/>
          <w:sz w:val="24"/>
          <w:szCs w:val="24"/>
        </w:rPr>
        <w:t>s</w:t>
      </w:r>
      <w:r w:rsidR="000A034C" w:rsidRPr="00AF29A8">
        <w:rPr>
          <w:rFonts w:ascii="Arial" w:hAnsi="Arial" w:cs="Arial"/>
          <w:sz w:val="24"/>
          <w:szCs w:val="24"/>
        </w:rPr>
        <w:t>a</w:t>
      </w:r>
      <w:r w:rsidRPr="00AF29A8">
        <w:rPr>
          <w:rFonts w:ascii="Arial" w:hAnsi="Arial" w:cs="Arial"/>
          <w:sz w:val="24"/>
          <w:szCs w:val="24"/>
        </w:rPr>
        <w:t xml:space="preserve"> fie deschis</w:t>
      </w:r>
      <w:r w:rsidR="000A034C" w:rsidRPr="00AF29A8">
        <w:rPr>
          <w:rFonts w:ascii="Arial" w:hAnsi="Arial" w:cs="Arial"/>
          <w:sz w:val="24"/>
          <w:szCs w:val="24"/>
        </w:rPr>
        <w:t>a</w:t>
      </w:r>
      <w:r w:rsidRPr="00AF29A8">
        <w:rPr>
          <w:rFonts w:ascii="Arial" w:hAnsi="Arial" w:cs="Arial"/>
          <w:sz w:val="24"/>
          <w:szCs w:val="24"/>
        </w:rPr>
        <w:t xml:space="preserve"> la cererea creditorilor s</w:t>
      </w:r>
      <w:r w:rsidR="000A034C" w:rsidRPr="00AF29A8">
        <w:rPr>
          <w:rFonts w:ascii="Arial" w:hAnsi="Arial" w:cs="Arial"/>
          <w:sz w:val="24"/>
          <w:szCs w:val="24"/>
        </w:rPr>
        <w:t>a</w:t>
      </w:r>
      <w:r w:rsidRPr="00AF29A8">
        <w:rPr>
          <w:rFonts w:ascii="Arial" w:hAnsi="Arial" w:cs="Arial"/>
          <w:sz w:val="24"/>
          <w:szCs w:val="24"/>
        </w:rPr>
        <w:t>i.</w:t>
      </w:r>
    </w:p>
    <w:p w:rsidR="00E3553B"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Atunci c</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ntreprinderea a primit ajutor pentru salvare </w:t>
      </w:r>
      <w:r w:rsidR="000A034C" w:rsidRPr="000E1DDB">
        <w:rPr>
          <w:rFonts w:ascii="Arial" w:hAnsi="Arial" w:cs="Arial"/>
          <w:sz w:val="24"/>
          <w:szCs w:val="24"/>
        </w:rPr>
        <w:t>s</w:t>
      </w:r>
      <w:r w:rsidRPr="000E1DDB">
        <w:rPr>
          <w:rFonts w:ascii="Arial" w:hAnsi="Arial" w:cs="Arial"/>
          <w:sz w:val="24"/>
          <w:szCs w:val="24"/>
        </w:rPr>
        <w:t xml:space="preserve">i nu a rambursat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mprumutul sau nu a </w:t>
      </w:r>
      <w:r w:rsidR="000A034C" w:rsidRPr="000E1DDB">
        <w:rPr>
          <w:rFonts w:ascii="Arial" w:hAnsi="Arial" w:cs="Arial"/>
          <w:sz w:val="24"/>
          <w:szCs w:val="24"/>
        </w:rPr>
        <w:t>i</w:t>
      </w:r>
      <w:r w:rsidRPr="000E1DDB">
        <w:rPr>
          <w:rFonts w:ascii="Arial" w:hAnsi="Arial" w:cs="Arial"/>
          <w:sz w:val="24"/>
          <w:szCs w:val="24"/>
        </w:rPr>
        <w:t>ncetat garan</w:t>
      </w:r>
      <w:r w:rsidR="000A034C" w:rsidRPr="000E1DDB">
        <w:rPr>
          <w:rFonts w:ascii="Arial" w:hAnsi="Arial" w:cs="Arial"/>
          <w:sz w:val="24"/>
          <w:szCs w:val="24"/>
        </w:rPr>
        <w:t>t</w:t>
      </w:r>
      <w:r w:rsidRPr="000E1DDB">
        <w:rPr>
          <w:rFonts w:ascii="Arial" w:hAnsi="Arial" w:cs="Arial"/>
          <w:sz w:val="24"/>
          <w:szCs w:val="24"/>
        </w:rPr>
        <w:t xml:space="preserve">ia sau a primit ajutoare pentru restructurare </w:t>
      </w:r>
      <w:r w:rsidR="000A034C" w:rsidRPr="000E1DDB">
        <w:rPr>
          <w:rFonts w:ascii="Arial" w:hAnsi="Arial" w:cs="Arial"/>
          <w:sz w:val="24"/>
          <w:szCs w:val="24"/>
        </w:rPr>
        <w:t>s</w:t>
      </w:r>
      <w:r w:rsidRPr="000E1DDB">
        <w:rPr>
          <w:rFonts w:ascii="Arial" w:hAnsi="Arial" w:cs="Arial"/>
          <w:sz w:val="24"/>
          <w:szCs w:val="24"/>
        </w:rPr>
        <w:t xml:space="preserve">i face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 xml:space="preserve"> obiectul unui plan de restructurare.</w:t>
      </w:r>
    </w:p>
    <w:p w:rsidR="00E95671" w:rsidRPr="000E1DDB" w:rsidRDefault="00E95671" w:rsidP="0095465C">
      <w:pPr>
        <w:spacing w:line="276" w:lineRule="auto"/>
        <w:jc w:val="both"/>
        <w:rPr>
          <w:rFonts w:ascii="Arial" w:hAnsi="Arial" w:cs="Arial"/>
          <w:sz w:val="24"/>
          <w:szCs w:val="24"/>
        </w:rPr>
      </w:pPr>
    </w:p>
    <w:p w:rsidR="003B0334" w:rsidRPr="000E1DDB" w:rsidRDefault="000A034C"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w:t>
      </w:r>
      <w:r w:rsidR="00F87099" w:rsidRPr="00AF29A8">
        <w:rPr>
          <w:rFonts w:ascii="Arial" w:hAnsi="Arial" w:cs="Arial"/>
          <w:b/>
          <w:sz w:val="24"/>
          <w:szCs w:val="24"/>
        </w:rPr>
        <w:t>ntreprinderea unic</w:t>
      </w:r>
      <w:r w:rsidRPr="00AF29A8">
        <w:rPr>
          <w:rFonts w:ascii="Arial" w:hAnsi="Arial" w:cs="Arial"/>
          <w:b/>
          <w:sz w:val="24"/>
          <w:szCs w:val="24"/>
        </w:rPr>
        <w:t>a</w:t>
      </w:r>
      <w:r w:rsidR="00F87099" w:rsidRPr="000E1DDB">
        <w:rPr>
          <w:rFonts w:ascii="Arial" w:hAnsi="Arial" w:cs="Arial"/>
          <w:sz w:val="24"/>
          <w:szCs w:val="24"/>
        </w:rPr>
        <w:t xml:space="preserve"> – </w:t>
      </w:r>
      <w:r w:rsidRPr="000E1DDB">
        <w:rPr>
          <w:rFonts w:ascii="Arial" w:hAnsi="Arial" w:cs="Arial"/>
          <w:sz w:val="24"/>
          <w:szCs w:val="24"/>
        </w:rPr>
        <w:t>i</w:t>
      </w:r>
      <w:r w:rsidR="00F87099" w:rsidRPr="000E1DDB">
        <w:rPr>
          <w:rFonts w:ascii="Arial" w:hAnsi="Arial" w:cs="Arial"/>
          <w:sz w:val="24"/>
          <w:szCs w:val="24"/>
        </w:rPr>
        <w:t>n conformitate cu prevederile art.2 alin.</w:t>
      </w:r>
      <w:r w:rsidR="00ED04A3" w:rsidRPr="000E1DDB">
        <w:rPr>
          <w:rFonts w:ascii="Arial" w:hAnsi="Arial" w:cs="Arial"/>
          <w:sz w:val="24"/>
          <w:szCs w:val="24"/>
        </w:rPr>
        <w:t xml:space="preserve"> </w:t>
      </w:r>
      <w:r w:rsidR="00F87099" w:rsidRPr="000E1DDB">
        <w:rPr>
          <w:rFonts w:ascii="Arial" w:hAnsi="Arial" w:cs="Arial"/>
          <w:sz w:val="24"/>
          <w:szCs w:val="24"/>
        </w:rPr>
        <w:t>(2) din R</w:t>
      </w:r>
      <w:r w:rsidR="00914D7D" w:rsidRPr="000E1DDB">
        <w:rPr>
          <w:rFonts w:ascii="Arial" w:hAnsi="Arial" w:cs="Arial"/>
          <w:sz w:val="24"/>
          <w:szCs w:val="24"/>
        </w:rPr>
        <w:t xml:space="preserve">egulamentul (UE) nr.1.407/2013 </w:t>
      </w:r>
      <w:r w:rsidR="004050BC" w:rsidRPr="000E1DDB">
        <w:rPr>
          <w:rFonts w:ascii="Arial" w:hAnsi="Arial" w:cs="Arial"/>
          <w:sz w:val="24"/>
          <w:szCs w:val="24"/>
        </w:rPr>
        <w:t>include</w:t>
      </w:r>
      <w:r w:rsidR="00F87099" w:rsidRPr="000E1DDB">
        <w:rPr>
          <w:rFonts w:ascii="Arial" w:hAnsi="Arial" w:cs="Arial"/>
          <w:sz w:val="24"/>
          <w:szCs w:val="24"/>
        </w:rPr>
        <w:t xml:space="preserve"> </w:t>
      </w:r>
      <w:proofErr w:type="gramStart"/>
      <w:r w:rsidR="00F87099" w:rsidRPr="000E1DDB">
        <w:rPr>
          <w:rFonts w:ascii="Arial" w:hAnsi="Arial" w:cs="Arial"/>
          <w:sz w:val="24"/>
          <w:szCs w:val="24"/>
        </w:rPr>
        <w:t xml:space="preserve">toate  </w:t>
      </w:r>
      <w:r w:rsidRPr="000E1DDB">
        <w:rPr>
          <w:rFonts w:ascii="Arial" w:hAnsi="Arial" w:cs="Arial"/>
          <w:sz w:val="24"/>
          <w:szCs w:val="24"/>
        </w:rPr>
        <w:t>i</w:t>
      </w:r>
      <w:r w:rsidR="00F87099" w:rsidRPr="000E1DDB">
        <w:rPr>
          <w:rFonts w:ascii="Arial" w:hAnsi="Arial" w:cs="Arial"/>
          <w:sz w:val="24"/>
          <w:szCs w:val="24"/>
        </w:rPr>
        <w:t>ntreprinderile</w:t>
      </w:r>
      <w:proofErr w:type="gramEnd"/>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ntre  care  exist</w:t>
      </w:r>
      <w:r w:rsidRPr="000E1DDB">
        <w:rPr>
          <w:rFonts w:ascii="Arial" w:hAnsi="Arial" w:cs="Arial"/>
          <w:sz w:val="24"/>
          <w:szCs w:val="24"/>
        </w:rPr>
        <w:t>a</w:t>
      </w:r>
      <w:r w:rsidR="00F87099" w:rsidRPr="000E1DDB">
        <w:rPr>
          <w:rFonts w:ascii="Arial" w:hAnsi="Arial" w:cs="Arial"/>
          <w:sz w:val="24"/>
          <w:szCs w:val="24"/>
        </w:rPr>
        <w:t xml:space="preserve">  cel  pu</w:t>
      </w:r>
      <w:r w:rsidRPr="000E1DDB">
        <w:rPr>
          <w:rFonts w:ascii="Arial" w:hAnsi="Arial" w:cs="Arial"/>
          <w:sz w:val="24"/>
          <w:szCs w:val="24"/>
        </w:rPr>
        <w:t>t</w:t>
      </w:r>
      <w:r w:rsidR="00F87099" w:rsidRPr="000E1DDB">
        <w:rPr>
          <w:rFonts w:ascii="Arial" w:hAnsi="Arial" w:cs="Arial"/>
          <w:sz w:val="24"/>
          <w:szCs w:val="24"/>
        </w:rPr>
        <w:t>in  una  dintre  rela</w:t>
      </w:r>
      <w:r w:rsidRPr="000E1DDB">
        <w:rPr>
          <w:rFonts w:ascii="Arial" w:hAnsi="Arial" w:cs="Arial"/>
          <w:sz w:val="24"/>
          <w:szCs w:val="24"/>
        </w:rPr>
        <w:t>t</w:t>
      </w:r>
      <w:r w:rsidR="00F87099" w:rsidRPr="000E1DDB">
        <w:rPr>
          <w:rFonts w:ascii="Arial" w:hAnsi="Arial" w:cs="Arial"/>
          <w:sz w:val="24"/>
          <w:szCs w:val="24"/>
        </w:rPr>
        <w:t>iile urm</w:t>
      </w:r>
      <w:r w:rsidRPr="000E1DDB">
        <w:rPr>
          <w:rFonts w:ascii="Arial" w:hAnsi="Arial" w:cs="Arial"/>
          <w:sz w:val="24"/>
          <w:szCs w:val="24"/>
        </w:rPr>
        <w:t>a</w:t>
      </w:r>
      <w:r w:rsidR="00F87099" w:rsidRPr="000E1DDB">
        <w:rPr>
          <w:rFonts w:ascii="Arial" w:hAnsi="Arial" w:cs="Arial"/>
          <w:sz w:val="24"/>
          <w:szCs w:val="24"/>
        </w:rPr>
        <w:t>toare:</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de</w:t>
      </w:r>
      <w:r w:rsidR="000A034C" w:rsidRPr="000E1DDB">
        <w:rPr>
          <w:rFonts w:ascii="Arial" w:hAnsi="Arial" w:cs="Arial"/>
          <w:sz w:val="24"/>
          <w:szCs w:val="24"/>
        </w:rPr>
        <w:t>t</w:t>
      </w:r>
      <w:r w:rsidRPr="000E1DDB">
        <w:rPr>
          <w:rFonts w:ascii="Arial" w:hAnsi="Arial" w:cs="Arial"/>
          <w:sz w:val="24"/>
          <w:szCs w:val="24"/>
        </w:rPr>
        <w:t>ine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ilor unei alte</w:t>
      </w:r>
    </w:p>
    <w:p w:rsidR="003B0334" w:rsidRPr="00AF29A8" w:rsidRDefault="000A034C" w:rsidP="0095465C">
      <w:pPr>
        <w:spacing w:line="276" w:lineRule="auto"/>
        <w:jc w:val="both"/>
        <w:rPr>
          <w:rFonts w:ascii="Arial" w:hAnsi="Arial" w:cs="Arial"/>
          <w:sz w:val="24"/>
          <w:szCs w:val="24"/>
        </w:rPr>
      </w:pPr>
      <w:r w:rsidRPr="00AF29A8">
        <w:rPr>
          <w:rFonts w:ascii="Arial" w:hAnsi="Arial" w:cs="Arial"/>
          <w:sz w:val="24"/>
          <w:szCs w:val="24"/>
        </w:rPr>
        <w:t>i</w:t>
      </w:r>
      <w:r w:rsidR="00F87099" w:rsidRPr="00AF29A8">
        <w:rPr>
          <w:rFonts w:ascii="Arial" w:hAnsi="Arial" w:cs="Arial"/>
          <w:sz w:val="24"/>
          <w:szCs w:val="24"/>
        </w:rPr>
        <w:t>ntreprinderi.</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 xml:space="preserve">ntreprindere are dreptul de a numi sau revoca majoritatea membrilor organelor de administrare, de conducere sau de supraveghere ale unei alte </w:t>
      </w:r>
      <w:r w:rsidR="000A034C" w:rsidRPr="000E1DDB">
        <w:rPr>
          <w:rFonts w:ascii="Arial" w:hAnsi="Arial" w:cs="Arial"/>
          <w:sz w:val="24"/>
          <w:szCs w:val="24"/>
        </w:rPr>
        <w:t>i</w:t>
      </w:r>
      <w:r w:rsidRPr="000E1DDB">
        <w:rPr>
          <w:rFonts w:ascii="Arial" w:hAnsi="Arial" w:cs="Arial"/>
          <w:sz w:val="24"/>
          <w:szCs w:val="24"/>
        </w:rPr>
        <w:t>ntreprinderi.</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iii.</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are dreptul de a exercita o influen</w:t>
      </w:r>
      <w:r w:rsidR="000A034C" w:rsidRPr="000E1DDB">
        <w:rPr>
          <w:rFonts w:ascii="Arial" w:hAnsi="Arial" w:cs="Arial"/>
          <w:sz w:val="24"/>
          <w:szCs w:val="24"/>
        </w:rPr>
        <w:t>ta</w:t>
      </w:r>
      <w:r w:rsidRPr="000E1DDB">
        <w:rPr>
          <w:rFonts w:ascii="Arial" w:hAnsi="Arial" w:cs="Arial"/>
          <w:sz w:val="24"/>
          <w:szCs w:val="24"/>
        </w:rPr>
        <w:t xml:space="preserve"> dominant</w:t>
      </w:r>
      <w:r w:rsidR="000A034C" w:rsidRPr="000E1DDB">
        <w:rPr>
          <w:rFonts w:ascii="Arial" w:hAnsi="Arial" w:cs="Arial"/>
          <w:sz w:val="24"/>
          <w:szCs w:val="24"/>
        </w:rPr>
        <w:t>a</w:t>
      </w:r>
      <w:r w:rsidRPr="000E1DDB">
        <w:rPr>
          <w:rFonts w:ascii="Arial" w:hAnsi="Arial" w:cs="Arial"/>
          <w:sz w:val="24"/>
          <w:szCs w:val="24"/>
        </w:rPr>
        <w:t xml:space="preserve"> asupra altei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i</w:t>
      </w:r>
      <w:r w:rsidRPr="000E1DDB">
        <w:rPr>
          <w:rFonts w:ascii="Arial" w:hAnsi="Arial" w:cs="Arial"/>
          <w:sz w:val="24"/>
          <w:szCs w:val="24"/>
        </w:rPr>
        <w:t xml:space="preserve">n temeiul unui contract </w:t>
      </w:r>
      <w:r w:rsidR="000A034C" w:rsidRPr="000E1DDB">
        <w:rPr>
          <w:rFonts w:ascii="Arial" w:hAnsi="Arial" w:cs="Arial"/>
          <w:sz w:val="24"/>
          <w:szCs w:val="24"/>
        </w:rPr>
        <w:t>i</w:t>
      </w:r>
      <w:r w:rsidRPr="000E1DDB">
        <w:rPr>
          <w:rFonts w:ascii="Arial" w:hAnsi="Arial" w:cs="Arial"/>
          <w:sz w:val="24"/>
          <w:szCs w:val="24"/>
        </w:rPr>
        <w:t xml:space="preserve">ncheiat cu </w:t>
      </w:r>
      <w:r w:rsidR="000A034C" w:rsidRPr="000E1DDB">
        <w:rPr>
          <w:rFonts w:ascii="Arial" w:hAnsi="Arial" w:cs="Arial"/>
          <w:sz w:val="24"/>
          <w:szCs w:val="24"/>
        </w:rPr>
        <w:t>i</w:t>
      </w:r>
      <w:r w:rsidRPr="000E1DDB">
        <w:rPr>
          <w:rFonts w:ascii="Arial" w:hAnsi="Arial" w:cs="Arial"/>
          <w:sz w:val="24"/>
          <w:szCs w:val="24"/>
        </w:rPr>
        <w:t xml:space="preserve">ntreprinderea </w:t>
      </w:r>
      <w:r w:rsidR="000A034C" w:rsidRPr="000E1DDB">
        <w:rPr>
          <w:rFonts w:ascii="Arial" w:hAnsi="Arial" w:cs="Arial"/>
          <w:sz w:val="24"/>
          <w:szCs w:val="24"/>
        </w:rPr>
        <w:t>i</w:t>
      </w:r>
      <w:r w:rsidRPr="000E1DDB">
        <w:rPr>
          <w:rFonts w:ascii="Arial" w:hAnsi="Arial" w:cs="Arial"/>
          <w:sz w:val="24"/>
          <w:szCs w:val="24"/>
        </w:rPr>
        <w:t>n cauz</w:t>
      </w:r>
      <w:r w:rsidR="000A034C" w:rsidRPr="000E1DDB">
        <w:rPr>
          <w:rFonts w:ascii="Arial" w:hAnsi="Arial" w:cs="Arial"/>
          <w:sz w:val="24"/>
          <w:szCs w:val="24"/>
        </w:rPr>
        <w:t>a</w:t>
      </w:r>
      <w:r w:rsidRPr="000E1DDB">
        <w:rPr>
          <w:rFonts w:ascii="Arial" w:hAnsi="Arial" w:cs="Arial"/>
          <w:sz w:val="24"/>
          <w:szCs w:val="24"/>
        </w:rPr>
        <w:t xml:space="preserve"> sau </w:t>
      </w:r>
      <w:r w:rsidR="000A034C" w:rsidRPr="000E1DDB">
        <w:rPr>
          <w:rFonts w:ascii="Arial" w:hAnsi="Arial" w:cs="Arial"/>
          <w:sz w:val="24"/>
          <w:szCs w:val="24"/>
        </w:rPr>
        <w:t>i</w:t>
      </w:r>
      <w:r w:rsidRPr="000E1DDB">
        <w:rPr>
          <w:rFonts w:ascii="Arial" w:hAnsi="Arial" w:cs="Arial"/>
          <w:sz w:val="24"/>
          <w:szCs w:val="24"/>
        </w:rPr>
        <w:t>n temeiul unei prevederi din contractul de societate sau din statutul acesteia.</w:t>
      </w:r>
    </w:p>
    <w:p w:rsidR="003B0334" w:rsidRPr="000E1DDB" w:rsidRDefault="00F87099" w:rsidP="0095465C">
      <w:pPr>
        <w:spacing w:line="276" w:lineRule="auto"/>
        <w:jc w:val="both"/>
        <w:rPr>
          <w:rFonts w:ascii="Arial" w:hAnsi="Arial" w:cs="Arial"/>
          <w:sz w:val="24"/>
          <w:szCs w:val="24"/>
        </w:rPr>
      </w:pPr>
      <w:r w:rsidRPr="00AF29A8">
        <w:rPr>
          <w:rFonts w:ascii="Arial" w:hAnsi="Arial" w:cs="Arial"/>
          <w:b/>
          <w:sz w:val="24"/>
          <w:szCs w:val="24"/>
        </w:rPr>
        <w:t>iv.</w:t>
      </w:r>
      <w:r w:rsidRPr="000E1DDB">
        <w:rPr>
          <w:rFonts w:ascii="Arial" w:hAnsi="Arial" w:cs="Arial"/>
          <w:sz w:val="24"/>
          <w:szCs w:val="24"/>
        </w:rPr>
        <w:t xml:space="preserve"> O </w:t>
      </w:r>
      <w:r w:rsidR="000A034C" w:rsidRPr="000E1DDB">
        <w:rPr>
          <w:rFonts w:ascii="Arial" w:hAnsi="Arial" w:cs="Arial"/>
          <w:sz w:val="24"/>
          <w:szCs w:val="24"/>
        </w:rPr>
        <w:t>i</w:t>
      </w:r>
      <w:r w:rsidRPr="000E1DDB">
        <w:rPr>
          <w:rFonts w:ascii="Arial" w:hAnsi="Arial" w:cs="Arial"/>
          <w:sz w:val="24"/>
          <w:szCs w:val="24"/>
        </w:rPr>
        <w:t>ntreprindere care este ac</w:t>
      </w:r>
      <w:r w:rsidR="000A034C" w:rsidRPr="000E1DDB">
        <w:rPr>
          <w:rFonts w:ascii="Arial" w:hAnsi="Arial" w:cs="Arial"/>
          <w:sz w:val="24"/>
          <w:szCs w:val="24"/>
        </w:rPr>
        <w:t>t</w:t>
      </w:r>
      <w:r w:rsidRPr="000E1DDB">
        <w:rPr>
          <w:rFonts w:ascii="Arial" w:hAnsi="Arial" w:cs="Arial"/>
          <w:sz w:val="24"/>
          <w:szCs w:val="24"/>
        </w:rPr>
        <w:t xml:space="preserve">ionar sau asociat al unei alte </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i care controleaz</w:t>
      </w:r>
      <w:r w:rsidR="000A034C" w:rsidRPr="000E1DDB">
        <w:rPr>
          <w:rFonts w:ascii="Arial" w:hAnsi="Arial" w:cs="Arial"/>
          <w:sz w:val="24"/>
          <w:szCs w:val="24"/>
        </w:rPr>
        <w:t>a</w:t>
      </w:r>
      <w:r w:rsidRPr="000E1DDB">
        <w:rPr>
          <w:rFonts w:ascii="Arial" w:hAnsi="Arial" w:cs="Arial"/>
          <w:sz w:val="24"/>
          <w:szCs w:val="24"/>
        </w:rPr>
        <w:t xml:space="preserve"> singur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acord cu al</w:t>
      </w:r>
      <w:r w:rsidR="000A034C" w:rsidRPr="000E1DDB">
        <w:rPr>
          <w:rFonts w:ascii="Arial" w:hAnsi="Arial" w:cs="Arial"/>
          <w:sz w:val="24"/>
          <w:szCs w:val="24"/>
        </w:rPr>
        <w:t>t</w:t>
      </w:r>
      <w:r w:rsidRPr="000E1DDB">
        <w:rPr>
          <w:rFonts w:ascii="Arial" w:hAnsi="Arial" w:cs="Arial"/>
          <w:sz w:val="24"/>
          <w:szCs w:val="24"/>
        </w:rPr>
        <w:t>i ac</w:t>
      </w:r>
      <w:r w:rsidR="000A034C" w:rsidRPr="000E1DDB">
        <w:rPr>
          <w:rFonts w:ascii="Arial" w:hAnsi="Arial" w:cs="Arial"/>
          <w:sz w:val="24"/>
          <w:szCs w:val="24"/>
        </w:rPr>
        <w:t>t</w:t>
      </w:r>
      <w:r w:rsidRPr="000E1DDB">
        <w:rPr>
          <w:rFonts w:ascii="Arial" w:hAnsi="Arial" w:cs="Arial"/>
          <w:sz w:val="24"/>
          <w:szCs w:val="24"/>
        </w:rPr>
        <w:t>ionari sau asocia</w:t>
      </w:r>
      <w:r w:rsidR="000A034C" w:rsidRPr="000E1DDB">
        <w:rPr>
          <w:rFonts w:ascii="Arial" w:hAnsi="Arial" w:cs="Arial"/>
          <w:sz w:val="24"/>
          <w:szCs w:val="24"/>
        </w:rPr>
        <w:t>t</w:t>
      </w:r>
      <w:r w:rsidRPr="000E1DDB">
        <w:rPr>
          <w:rFonts w:ascii="Arial" w:hAnsi="Arial" w:cs="Arial"/>
          <w:sz w:val="24"/>
          <w:szCs w:val="24"/>
        </w:rPr>
        <w:t xml:space="preserve">i ai acelei </w:t>
      </w:r>
      <w:r w:rsidR="000A034C" w:rsidRPr="000E1DDB">
        <w:rPr>
          <w:rFonts w:ascii="Arial" w:hAnsi="Arial" w:cs="Arial"/>
          <w:sz w:val="24"/>
          <w:szCs w:val="24"/>
        </w:rPr>
        <w:t>i</w:t>
      </w:r>
      <w:r w:rsidRPr="000E1DDB">
        <w:rPr>
          <w:rFonts w:ascii="Arial" w:hAnsi="Arial" w:cs="Arial"/>
          <w:sz w:val="24"/>
          <w:szCs w:val="24"/>
        </w:rPr>
        <w:t>ntreprinderi, majoritatea drepturilor de vot ale ac</w:t>
      </w:r>
      <w:r w:rsidR="000A034C" w:rsidRPr="000E1DDB">
        <w:rPr>
          <w:rFonts w:ascii="Arial" w:hAnsi="Arial" w:cs="Arial"/>
          <w:sz w:val="24"/>
          <w:szCs w:val="24"/>
        </w:rPr>
        <w:t>t</w:t>
      </w:r>
      <w:r w:rsidRPr="000E1DDB">
        <w:rPr>
          <w:rFonts w:ascii="Arial" w:hAnsi="Arial" w:cs="Arial"/>
          <w:sz w:val="24"/>
          <w:szCs w:val="24"/>
        </w:rPr>
        <w:t>ionarilor sau ale asocia</w:t>
      </w:r>
      <w:r w:rsidR="000A034C" w:rsidRPr="000E1DDB">
        <w:rPr>
          <w:rFonts w:ascii="Arial" w:hAnsi="Arial" w:cs="Arial"/>
          <w:sz w:val="24"/>
          <w:szCs w:val="24"/>
        </w:rPr>
        <w:t>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ntreprinderile care </w:t>
      </w:r>
      <w:r w:rsidRPr="000E1DDB">
        <w:rPr>
          <w:rFonts w:ascii="Arial" w:hAnsi="Arial" w:cs="Arial"/>
          <w:sz w:val="24"/>
          <w:szCs w:val="24"/>
        </w:rPr>
        <w:t>i</w:t>
      </w:r>
      <w:r w:rsidR="00F87099" w:rsidRPr="000E1DDB">
        <w:rPr>
          <w:rFonts w:ascii="Arial" w:hAnsi="Arial" w:cs="Arial"/>
          <w:sz w:val="24"/>
          <w:szCs w:val="24"/>
        </w:rPr>
        <w:t>ntre</w:t>
      </w:r>
      <w:r w:rsidRPr="000E1DDB">
        <w:rPr>
          <w:rFonts w:ascii="Arial" w:hAnsi="Arial" w:cs="Arial"/>
          <w:sz w:val="24"/>
          <w:szCs w:val="24"/>
        </w:rPr>
        <w:t>t</w:t>
      </w:r>
      <w:r w:rsidR="00F87099" w:rsidRPr="000E1DDB">
        <w:rPr>
          <w:rFonts w:ascii="Arial" w:hAnsi="Arial" w:cs="Arial"/>
          <w:sz w:val="24"/>
          <w:szCs w:val="24"/>
        </w:rPr>
        <w:t xml:space="preserve">in, cu una sau mai multe </w:t>
      </w:r>
      <w:r w:rsidRPr="000E1DDB">
        <w:rPr>
          <w:rFonts w:ascii="Arial" w:hAnsi="Arial" w:cs="Arial"/>
          <w:sz w:val="24"/>
          <w:szCs w:val="24"/>
        </w:rPr>
        <w:t>i</w:t>
      </w:r>
      <w:r w:rsidR="00F87099" w:rsidRPr="000E1DDB">
        <w:rPr>
          <w:rFonts w:ascii="Arial" w:hAnsi="Arial" w:cs="Arial"/>
          <w:sz w:val="24"/>
          <w:szCs w:val="24"/>
        </w:rPr>
        <w:t>ntreprinderi, rela</w:t>
      </w:r>
      <w:r w:rsidRPr="000E1DDB">
        <w:rPr>
          <w:rFonts w:ascii="Arial" w:hAnsi="Arial" w:cs="Arial"/>
          <w:sz w:val="24"/>
          <w:szCs w:val="24"/>
        </w:rPr>
        <w:t>t</w:t>
      </w:r>
      <w:r w:rsidR="00F87099" w:rsidRPr="000E1DDB">
        <w:rPr>
          <w:rFonts w:ascii="Arial" w:hAnsi="Arial" w:cs="Arial"/>
          <w:sz w:val="24"/>
          <w:szCs w:val="24"/>
        </w:rPr>
        <w:t>iile la care se face referire la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punctele i-iv sunt considerate </w:t>
      </w:r>
      <w:r w:rsidR="000A034C" w:rsidRPr="000E1DDB">
        <w:rPr>
          <w:rFonts w:ascii="Arial" w:hAnsi="Arial" w:cs="Arial"/>
          <w:sz w:val="24"/>
          <w:szCs w:val="24"/>
        </w:rPr>
        <w:t>i</w:t>
      </w:r>
      <w:r w:rsidRPr="000E1DDB">
        <w:rPr>
          <w:rFonts w:ascii="Arial" w:hAnsi="Arial" w:cs="Arial"/>
          <w:sz w:val="24"/>
          <w:szCs w:val="24"/>
        </w:rPr>
        <w:t>ntreprinderi unice.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Investi</w:t>
      </w:r>
      <w:r w:rsidR="000A034C" w:rsidRPr="00AF29A8">
        <w:rPr>
          <w:rFonts w:ascii="Arial" w:hAnsi="Arial" w:cs="Arial"/>
          <w:b/>
          <w:sz w:val="24"/>
          <w:szCs w:val="24"/>
        </w:rPr>
        <w:t>t</w:t>
      </w:r>
      <w:r w:rsidRPr="00AF29A8">
        <w:rPr>
          <w:rFonts w:ascii="Arial" w:hAnsi="Arial" w:cs="Arial"/>
          <w:b/>
          <w:sz w:val="24"/>
          <w:szCs w:val="24"/>
        </w:rPr>
        <w:t>ia nou</w:t>
      </w:r>
      <w:r w:rsidR="000A034C" w:rsidRPr="00AF29A8">
        <w:rPr>
          <w:rFonts w:ascii="Arial" w:hAnsi="Arial" w:cs="Arial"/>
          <w:b/>
          <w:sz w:val="24"/>
          <w:szCs w:val="24"/>
        </w:rPr>
        <w:t>a</w:t>
      </w:r>
      <w:r w:rsidRPr="000E1DDB">
        <w:rPr>
          <w:rFonts w:ascii="Arial" w:hAnsi="Arial" w:cs="Arial"/>
          <w:sz w:val="24"/>
          <w:szCs w:val="24"/>
        </w:rPr>
        <w:t xml:space="preserve"> - cuprinde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ii-montaj, utilaje, instala</w:t>
      </w:r>
      <w:r w:rsidR="000A034C" w:rsidRPr="000E1DDB">
        <w:rPr>
          <w:rFonts w:ascii="Arial" w:hAnsi="Arial" w:cs="Arial"/>
          <w:sz w:val="24"/>
          <w:szCs w:val="24"/>
        </w:rPr>
        <w:t>t</w:t>
      </w:r>
      <w:r w:rsidRPr="000E1DDB">
        <w:rPr>
          <w:rFonts w:ascii="Arial" w:hAnsi="Arial" w:cs="Arial"/>
          <w:sz w:val="24"/>
          <w:szCs w:val="24"/>
        </w:rPr>
        <w:t>ii, achizi</w:t>
      </w:r>
      <w:r w:rsidR="000A034C" w:rsidRPr="000E1DDB">
        <w:rPr>
          <w:rFonts w:ascii="Arial" w:hAnsi="Arial" w:cs="Arial"/>
          <w:sz w:val="24"/>
          <w:szCs w:val="24"/>
        </w:rPr>
        <w:t>t</w:t>
      </w:r>
      <w:r w:rsidRPr="000E1DDB">
        <w:rPr>
          <w:rFonts w:ascii="Arial" w:hAnsi="Arial" w:cs="Arial"/>
          <w:sz w:val="24"/>
          <w:szCs w:val="24"/>
        </w:rPr>
        <w:t xml:space="preserve">ia de </w:t>
      </w:r>
      <w:proofErr w:type="gramStart"/>
      <w:r w:rsidRPr="000E1DDB">
        <w:rPr>
          <w:rFonts w:ascii="Arial" w:hAnsi="Arial" w:cs="Arial"/>
          <w:sz w:val="24"/>
          <w:szCs w:val="24"/>
        </w:rPr>
        <w:t>echipamente  /</w:t>
      </w:r>
      <w:proofErr w:type="gramEnd"/>
      <w:r w:rsidRPr="000E1DDB">
        <w:rPr>
          <w:rFonts w:ascii="Arial" w:hAnsi="Arial" w:cs="Arial"/>
          <w:sz w:val="24"/>
          <w:szCs w:val="24"/>
        </w:rPr>
        <w:t>sau  dotari,  care  se  realizeaz</w:t>
      </w:r>
      <w:r w:rsidR="000A034C" w:rsidRPr="000E1DDB">
        <w:rPr>
          <w:rFonts w:ascii="Arial" w:hAnsi="Arial" w:cs="Arial"/>
          <w:sz w:val="24"/>
          <w:szCs w:val="24"/>
        </w:rPr>
        <w:t>a</w:t>
      </w:r>
      <w:r w:rsidRPr="000E1DDB">
        <w:rPr>
          <w:rFonts w:ascii="Arial" w:hAnsi="Arial" w:cs="Arial"/>
          <w:sz w:val="24"/>
          <w:szCs w:val="24"/>
        </w:rPr>
        <w:t xml:space="preserve">  pentru  construc</w:t>
      </w:r>
      <w:r w:rsidR="000A034C" w:rsidRPr="000E1DDB">
        <w:rPr>
          <w:rFonts w:ascii="Arial" w:hAnsi="Arial" w:cs="Arial"/>
          <w:sz w:val="24"/>
          <w:szCs w:val="24"/>
        </w:rPr>
        <w:t>t</w:t>
      </w:r>
      <w:r w:rsidRPr="000E1DDB">
        <w:rPr>
          <w:rFonts w:ascii="Arial" w:hAnsi="Arial" w:cs="Arial"/>
          <w:sz w:val="24"/>
          <w:szCs w:val="24"/>
        </w:rPr>
        <w:t>ii  noi  sau  pentru  constructiile</w:t>
      </w:r>
      <w:r w:rsidR="00ED04A3" w:rsidRPr="000E1DDB">
        <w:rPr>
          <w:rFonts w:ascii="Arial" w:hAnsi="Arial" w:cs="Arial"/>
          <w:sz w:val="24"/>
          <w:szCs w:val="24"/>
        </w:rPr>
        <w:t xml:space="preserve"> </w:t>
      </w:r>
      <w:r w:rsidRPr="000E1DDB">
        <w:rPr>
          <w:rFonts w:ascii="Arial" w:hAnsi="Arial" w:cs="Arial"/>
          <w:sz w:val="24"/>
          <w:szCs w:val="24"/>
        </w:rPr>
        <w:t>existente c</w:t>
      </w:r>
      <w:r w:rsidR="000A034C" w:rsidRPr="000E1DDB">
        <w:rPr>
          <w:rFonts w:ascii="Arial" w:hAnsi="Arial" w:cs="Arial"/>
          <w:sz w:val="24"/>
          <w:szCs w:val="24"/>
        </w:rPr>
        <w:t>a</w:t>
      </w:r>
      <w:r w:rsidRPr="000E1DDB">
        <w:rPr>
          <w:rFonts w:ascii="Arial" w:hAnsi="Arial" w:cs="Arial"/>
          <w:sz w:val="24"/>
          <w:szCs w:val="24"/>
        </w:rPr>
        <w:t>rora li se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sau pentru construc</w:t>
      </w:r>
      <w:r w:rsidR="000A034C" w:rsidRPr="000E1DDB">
        <w:rPr>
          <w:rFonts w:ascii="Arial" w:hAnsi="Arial" w:cs="Arial"/>
          <w:sz w:val="24"/>
          <w:szCs w:val="24"/>
        </w:rPr>
        <w:t>t</w:t>
      </w:r>
      <w:r w:rsidRPr="000E1DDB">
        <w:rPr>
          <w:rFonts w:ascii="Arial" w:hAnsi="Arial" w:cs="Arial"/>
          <w:sz w:val="24"/>
          <w:szCs w:val="24"/>
        </w:rPr>
        <w:t>ii apar</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ntreprinderilor c</w:t>
      </w:r>
      <w:r w:rsidR="000A034C" w:rsidRPr="000E1DDB">
        <w:rPr>
          <w:rFonts w:ascii="Arial" w:hAnsi="Arial" w:cs="Arial"/>
          <w:sz w:val="24"/>
          <w:szCs w:val="24"/>
        </w:rPr>
        <w:t>a</w:t>
      </w:r>
      <w:r w:rsidRPr="000E1DDB">
        <w:rPr>
          <w:rFonts w:ascii="Arial" w:hAnsi="Arial" w:cs="Arial"/>
          <w:sz w:val="24"/>
          <w:szCs w:val="24"/>
        </w:rPr>
        <w:t>rora</w:t>
      </w:r>
      <w:r w:rsidR="00ED04A3" w:rsidRPr="000E1DDB">
        <w:rPr>
          <w:rFonts w:ascii="Arial" w:hAnsi="Arial" w:cs="Arial"/>
          <w:sz w:val="24"/>
          <w:szCs w:val="24"/>
        </w:rPr>
        <w:t xml:space="preserve"> </w:t>
      </w:r>
      <w:r w:rsidRPr="000E1DDB">
        <w:rPr>
          <w:rFonts w:ascii="Arial" w:hAnsi="Arial" w:cs="Arial"/>
          <w:sz w:val="24"/>
          <w:szCs w:val="24"/>
        </w:rPr>
        <w:t>li s-au retras autoriza</w:t>
      </w:r>
      <w:r w:rsidR="000A034C" w:rsidRPr="000E1DDB">
        <w:rPr>
          <w:rFonts w:ascii="Arial" w:hAnsi="Arial" w:cs="Arial"/>
          <w:sz w:val="24"/>
          <w:szCs w:val="24"/>
        </w:rPr>
        <w:t>t</w:t>
      </w:r>
      <w:r w:rsidRPr="000E1DDB">
        <w:rPr>
          <w:rFonts w:ascii="Arial" w:hAnsi="Arial" w:cs="Arial"/>
          <w:sz w:val="24"/>
          <w:szCs w:val="24"/>
        </w:rPr>
        <w:t>iile de func</w:t>
      </w:r>
      <w:r w:rsidR="000A034C" w:rsidRPr="000E1DDB">
        <w:rPr>
          <w:rFonts w:ascii="Arial" w:hAnsi="Arial" w:cs="Arial"/>
          <w:sz w:val="24"/>
          <w:szCs w:val="24"/>
        </w:rPr>
        <w:t>t</w:t>
      </w:r>
      <w:r w:rsidRPr="000E1DDB">
        <w:rPr>
          <w:rFonts w:ascii="Arial" w:hAnsi="Arial" w:cs="Arial"/>
          <w:sz w:val="24"/>
          <w:szCs w:val="24"/>
        </w:rPr>
        <w:t xml:space="preserve">ionare </w:t>
      </w:r>
      <w:r w:rsidR="000A034C" w:rsidRPr="000E1DDB">
        <w:rPr>
          <w:rFonts w:ascii="Arial" w:hAnsi="Arial" w:cs="Arial"/>
          <w:sz w:val="24"/>
          <w:szCs w:val="24"/>
        </w:rPr>
        <w:t>s</w:t>
      </w:r>
      <w:r w:rsidRPr="000E1DDB">
        <w:rPr>
          <w:rFonts w:ascii="Arial" w:hAnsi="Arial" w:cs="Arial"/>
          <w:sz w:val="24"/>
          <w:szCs w:val="24"/>
        </w:rPr>
        <w:t>i nu-</w:t>
      </w:r>
      <w:r w:rsidR="000A034C" w:rsidRPr="000E1DDB">
        <w:rPr>
          <w:rFonts w:ascii="Arial" w:hAnsi="Arial" w:cs="Arial"/>
          <w:sz w:val="24"/>
          <w:szCs w:val="24"/>
        </w:rPr>
        <w:t>s</w:t>
      </w:r>
      <w:r w:rsidRPr="000E1DDB">
        <w:rPr>
          <w:rFonts w:ascii="Arial" w:hAnsi="Arial" w:cs="Arial"/>
          <w:sz w:val="24"/>
          <w:szCs w:val="24"/>
        </w:rPr>
        <w:t>i schimb</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ia ini</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LEADER</w:t>
      </w:r>
      <w:r w:rsidRPr="000E1DDB">
        <w:rPr>
          <w:rFonts w:ascii="Arial" w:hAnsi="Arial" w:cs="Arial"/>
          <w:sz w:val="24"/>
          <w:szCs w:val="24"/>
        </w:rPr>
        <w:t xml:space="preserve"> –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din cadrul PNDR ce are ca obiectiv dezvoltarea comunit</w:t>
      </w:r>
      <w:r w:rsidR="000A034C" w:rsidRPr="000E1DDB">
        <w:rPr>
          <w:rFonts w:ascii="Arial" w:hAnsi="Arial" w:cs="Arial"/>
          <w:sz w:val="24"/>
          <w:szCs w:val="24"/>
        </w:rPr>
        <w:t>at</w:t>
      </w:r>
      <w:r w:rsidRPr="000E1DDB">
        <w:rPr>
          <w:rFonts w:ascii="Arial" w:hAnsi="Arial" w:cs="Arial"/>
          <w:sz w:val="24"/>
          <w:szCs w:val="24"/>
        </w:rPr>
        <w:t>ilor rurale ca urmare a implement</w:t>
      </w:r>
      <w:r w:rsidR="000A034C" w:rsidRPr="000E1DDB">
        <w:rPr>
          <w:rFonts w:ascii="Arial" w:hAnsi="Arial" w:cs="Arial"/>
          <w:sz w:val="24"/>
          <w:szCs w:val="24"/>
        </w:rPr>
        <w:t>a</w:t>
      </w:r>
      <w:r w:rsidRPr="000E1DDB">
        <w:rPr>
          <w:rFonts w:ascii="Arial" w:hAnsi="Arial" w:cs="Arial"/>
          <w:sz w:val="24"/>
          <w:szCs w:val="24"/>
        </w:rPr>
        <w:t>rii strategiilor elaborate de c</w:t>
      </w:r>
      <w:r w:rsidR="000A034C" w:rsidRPr="000E1DDB">
        <w:rPr>
          <w:rFonts w:ascii="Arial" w:hAnsi="Arial" w:cs="Arial"/>
          <w:sz w:val="24"/>
          <w:szCs w:val="24"/>
        </w:rPr>
        <w:t>a</w:t>
      </w:r>
      <w:r w:rsidRPr="000E1DDB">
        <w:rPr>
          <w:rFonts w:ascii="Arial" w:hAnsi="Arial" w:cs="Arial"/>
          <w:sz w:val="24"/>
          <w:szCs w:val="24"/>
        </w:rPr>
        <w:t>tre GAL. Provine din limba francez</w:t>
      </w:r>
      <w:r w:rsidR="000A034C" w:rsidRPr="000E1DDB">
        <w:rPr>
          <w:rFonts w:ascii="Arial" w:hAnsi="Arial" w:cs="Arial"/>
          <w:sz w:val="24"/>
          <w:szCs w:val="24"/>
        </w:rPr>
        <w:t>a</w:t>
      </w:r>
      <w:r w:rsidRPr="000E1DDB">
        <w:rPr>
          <w:rFonts w:ascii="Arial" w:hAnsi="Arial" w:cs="Arial"/>
          <w:sz w:val="24"/>
          <w:szCs w:val="24"/>
        </w:rPr>
        <w:t xml:space="preserve"> „Liaisons Entre Actions de Developpement de l‟Economie Rurale” – „Leg</w:t>
      </w:r>
      <w:r w:rsidR="000A034C" w:rsidRPr="000E1DDB">
        <w:rPr>
          <w:rFonts w:ascii="Arial" w:hAnsi="Arial" w:cs="Arial"/>
          <w:sz w:val="24"/>
          <w:szCs w:val="24"/>
        </w:rPr>
        <w:t>a</w:t>
      </w:r>
      <w:r w:rsidRPr="000E1DDB">
        <w:rPr>
          <w:rFonts w:ascii="Arial" w:hAnsi="Arial" w:cs="Arial"/>
          <w:sz w:val="24"/>
          <w:szCs w:val="24"/>
        </w:rPr>
        <w:t xml:space="preserve">turi </w:t>
      </w:r>
      <w:r w:rsidR="000A034C" w:rsidRPr="000E1DDB">
        <w:rPr>
          <w:rFonts w:ascii="Arial" w:hAnsi="Arial" w:cs="Arial"/>
          <w:sz w:val="24"/>
          <w:szCs w:val="24"/>
        </w:rPr>
        <w:t>i</w:t>
      </w:r>
      <w:r w:rsidRPr="000E1DDB">
        <w:rPr>
          <w:rFonts w:ascii="Arial" w:hAnsi="Arial" w:cs="Arial"/>
          <w:sz w:val="24"/>
          <w:szCs w:val="24"/>
        </w:rPr>
        <w:t>ntre Ac</w:t>
      </w:r>
      <w:r w:rsidR="000A034C" w:rsidRPr="000E1DDB">
        <w:rPr>
          <w:rFonts w:ascii="Arial" w:hAnsi="Arial" w:cs="Arial"/>
          <w:sz w:val="24"/>
          <w:szCs w:val="24"/>
        </w:rPr>
        <w:t>t</w:t>
      </w:r>
      <w:r w:rsidRPr="000E1DDB">
        <w:rPr>
          <w:rFonts w:ascii="Arial" w:hAnsi="Arial" w:cs="Arial"/>
          <w:sz w:val="24"/>
          <w:szCs w:val="24"/>
        </w:rPr>
        <w:t>iuni pentru Dezvoltarea Economiei Rurale”.</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M</w:t>
      </w:r>
      <w:r w:rsidR="000A034C" w:rsidRPr="00AF29A8">
        <w:rPr>
          <w:rFonts w:ascii="Arial" w:hAnsi="Arial" w:cs="Arial"/>
          <w:b/>
          <w:sz w:val="24"/>
          <w:szCs w:val="24"/>
        </w:rPr>
        <w:t>a</w:t>
      </w:r>
      <w:r w:rsidRPr="00AF29A8">
        <w:rPr>
          <w:rFonts w:ascii="Arial" w:hAnsi="Arial" w:cs="Arial"/>
          <w:b/>
          <w:sz w:val="24"/>
          <w:szCs w:val="24"/>
        </w:rPr>
        <w:t>sur</w:t>
      </w:r>
      <w:r w:rsidR="000A034C" w:rsidRPr="00AF29A8">
        <w:rPr>
          <w:rFonts w:ascii="Arial" w:hAnsi="Arial" w:cs="Arial"/>
          <w:b/>
          <w:sz w:val="24"/>
          <w:szCs w:val="24"/>
        </w:rPr>
        <w:t>a</w:t>
      </w:r>
      <w:r w:rsidR="00914D7D" w:rsidRPr="000E1DDB">
        <w:rPr>
          <w:rFonts w:ascii="Arial" w:hAnsi="Arial" w:cs="Arial"/>
          <w:sz w:val="24"/>
          <w:szCs w:val="24"/>
        </w:rPr>
        <w:t xml:space="preserve"> –  define</w:t>
      </w:r>
      <w:r w:rsidR="000A034C" w:rsidRPr="000E1DDB">
        <w:rPr>
          <w:rFonts w:ascii="Arial" w:hAnsi="Arial" w:cs="Arial"/>
          <w:sz w:val="24"/>
          <w:szCs w:val="24"/>
        </w:rPr>
        <w:t>s</w:t>
      </w:r>
      <w:r w:rsidR="00914D7D" w:rsidRPr="000E1DDB">
        <w:rPr>
          <w:rFonts w:ascii="Arial" w:hAnsi="Arial" w:cs="Arial"/>
          <w:sz w:val="24"/>
          <w:szCs w:val="24"/>
        </w:rPr>
        <w:t>te</w:t>
      </w:r>
      <w:r w:rsidR="00F87099" w:rsidRPr="000E1DDB">
        <w:rPr>
          <w:rFonts w:ascii="Arial" w:hAnsi="Arial" w:cs="Arial"/>
          <w:sz w:val="24"/>
          <w:szCs w:val="24"/>
        </w:rPr>
        <w:t xml:space="preserve"> aria </w:t>
      </w:r>
      <w:r w:rsidR="0026621E" w:rsidRPr="000E1DDB">
        <w:rPr>
          <w:rFonts w:ascii="Arial" w:hAnsi="Arial" w:cs="Arial"/>
          <w:sz w:val="24"/>
          <w:szCs w:val="24"/>
        </w:rPr>
        <w:t>de</w:t>
      </w:r>
      <w:r w:rsidR="00F87099" w:rsidRPr="000E1DDB">
        <w:rPr>
          <w:rFonts w:ascii="Arial" w:hAnsi="Arial" w:cs="Arial"/>
          <w:sz w:val="24"/>
          <w:szCs w:val="24"/>
        </w:rPr>
        <w:t xml:space="preserve"> finan</w:t>
      </w:r>
      <w:r w:rsidR="000A034C" w:rsidRPr="000E1DDB">
        <w:rPr>
          <w:rFonts w:ascii="Arial" w:hAnsi="Arial" w:cs="Arial"/>
          <w:sz w:val="24"/>
          <w:szCs w:val="24"/>
        </w:rPr>
        <w:t>t</w:t>
      </w:r>
      <w:r w:rsidR="00E95671" w:rsidRPr="000E1DDB">
        <w:rPr>
          <w:rFonts w:ascii="Arial" w:hAnsi="Arial" w:cs="Arial"/>
          <w:sz w:val="24"/>
          <w:szCs w:val="24"/>
        </w:rPr>
        <w:t>are</w:t>
      </w:r>
      <w:r w:rsidR="00F87099" w:rsidRPr="000E1DDB">
        <w:rPr>
          <w:rFonts w:ascii="Arial" w:hAnsi="Arial" w:cs="Arial"/>
          <w:sz w:val="24"/>
          <w:szCs w:val="24"/>
        </w:rPr>
        <w:t xml:space="preserve"> </w:t>
      </w:r>
      <w:proofErr w:type="gramStart"/>
      <w:r w:rsidR="00F87099" w:rsidRPr="000E1DDB">
        <w:rPr>
          <w:rFonts w:ascii="Arial" w:hAnsi="Arial" w:cs="Arial"/>
          <w:sz w:val="24"/>
          <w:szCs w:val="24"/>
        </w:rPr>
        <w:t>prin  care</w:t>
      </w:r>
      <w:proofErr w:type="gramEnd"/>
      <w:r w:rsidR="00F87099" w:rsidRPr="000E1DDB">
        <w:rPr>
          <w:rFonts w:ascii="Arial" w:hAnsi="Arial" w:cs="Arial"/>
          <w:sz w:val="24"/>
          <w:szCs w:val="24"/>
        </w:rPr>
        <w:t xml:space="preserve">  se  poate  realiza  cofinan</w:t>
      </w:r>
      <w:r w:rsidR="000A034C" w:rsidRPr="000E1DDB">
        <w:rPr>
          <w:rFonts w:ascii="Arial" w:hAnsi="Arial" w:cs="Arial"/>
          <w:sz w:val="24"/>
          <w:szCs w:val="24"/>
        </w:rPr>
        <w:t>t</w:t>
      </w:r>
      <w:r w:rsidR="00F87099" w:rsidRPr="000E1DDB">
        <w:rPr>
          <w:rFonts w:ascii="Arial" w:hAnsi="Arial" w:cs="Arial"/>
          <w:sz w:val="24"/>
          <w:szCs w:val="24"/>
        </w:rPr>
        <w:t>area  proiectelor</w:t>
      </w:r>
      <w:r w:rsidR="00914D7D" w:rsidRPr="000E1DDB">
        <w:rPr>
          <w:rFonts w:ascii="Arial" w:hAnsi="Arial" w:cs="Arial"/>
          <w:sz w:val="24"/>
          <w:szCs w:val="24"/>
        </w:rPr>
        <w:t xml:space="preserve"> </w:t>
      </w:r>
      <w:r w:rsidR="00F87099" w:rsidRPr="000E1DDB">
        <w:rPr>
          <w:rFonts w:ascii="Arial" w:hAnsi="Arial" w:cs="Arial"/>
          <w:sz w:val="24"/>
          <w:szCs w:val="24"/>
        </w:rPr>
        <w:t>(reprezint</w:t>
      </w:r>
      <w:r w:rsidR="000A034C" w:rsidRPr="000E1DDB">
        <w:rPr>
          <w:rFonts w:ascii="Arial" w:hAnsi="Arial" w:cs="Arial"/>
          <w:sz w:val="24"/>
          <w:szCs w:val="24"/>
        </w:rPr>
        <w:t>a</w:t>
      </w:r>
      <w:r w:rsidR="00F87099" w:rsidRPr="000E1DDB">
        <w:rPr>
          <w:rFonts w:ascii="Arial" w:hAnsi="Arial" w:cs="Arial"/>
          <w:sz w:val="24"/>
          <w:szCs w:val="24"/>
        </w:rPr>
        <w:t xml:space="preserve"> o sum</w:t>
      </w:r>
      <w:r w:rsidR="000A034C" w:rsidRPr="000E1DDB">
        <w:rPr>
          <w:rFonts w:ascii="Arial" w:hAnsi="Arial" w:cs="Arial"/>
          <w:sz w:val="24"/>
          <w:szCs w:val="24"/>
        </w:rPr>
        <w:t>a</w:t>
      </w:r>
      <w:r w:rsidR="00F87099" w:rsidRPr="000E1DDB">
        <w:rPr>
          <w:rFonts w:ascii="Arial" w:hAnsi="Arial" w:cs="Arial"/>
          <w:sz w:val="24"/>
          <w:szCs w:val="24"/>
        </w:rPr>
        <w:t xml:space="preserve"> de activit</w:t>
      </w:r>
      <w:r w:rsidR="000A034C" w:rsidRPr="000E1DDB">
        <w:rPr>
          <w:rFonts w:ascii="Arial" w:hAnsi="Arial" w:cs="Arial"/>
          <w:sz w:val="24"/>
          <w:szCs w:val="24"/>
        </w:rPr>
        <w:t>at</w:t>
      </w:r>
      <w:r w:rsidR="00F87099" w:rsidRPr="000E1DDB">
        <w:rPr>
          <w:rFonts w:ascii="Arial" w:hAnsi="Arial" w:cs="Arial"/>
          <w:sz w:val="24"/>
          <w:szCs w:val="24"/>
        </w:rPr>
        <w:t>i cofinan</w:t>
      </w:r>
      <w:r w:rsidR="000A034C" w:rsidRPr="000E1DDB">
        <w:rPr>
          <w:rFonts w:ascii="Arial" w:hAnsi="Arial" w:cs="Arial"/>
          <w:sz w:val="24"/>
          <w:szCs w:val="24"/>
        </w:rPr>
        <w:t>t</w:t>
      </w:r>
      <w:r w:rsidR="00F87099" w:rsidRPr="000E1DDB">
        <w:rPr>
          <w:rFonts w:ascii="Arial" w:hAnsi="Arial" w:cs="Arial"/>
          <w:sz w:val="24"/>
          <w:szCs w:val="24"/>
        </w:rPr>
        <w:t>ate prin fonduri nerambursabile).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lastRenderedPageBreak/>
        <w:t>Modernizarea</w:t>
      </w:r>
      <w:r w:rsidRPr="000E1DDB">
        <w:rPr>
          <w:rFonts w:ascii="Arial" w:hAnsi="Arial" w:cs="Arial"/>
          <w:sz w:val="24"/>
          <w:szCs w:val="24"/>
        </w:rPr>
        <w:t xml:space="preserve"> – cuprinde achizi</w:t>
      </w:r>
      <w:r w:rsidR="000A034C" w:rsidRPr="000E1DDB">
        <w:rPr>
          <w:rFonts w:ascii="Arial" w:hAnsi="Arial" w:cs="Arial"/>
          <w:sz w:val="24"/>
          <w:szCs w:val="24"/>
        </w:rPr>
        <w:t>t</w:t>
      </w:r>
      <w:r w:rsidRPr="000E1DDB">
        <w:rPr>
          <w:rFonts w:ascii="Arial" w:hAnsi="Arial" w:cs="Arial"/>
          <w:sz w:val="24"/>
          <w:szCs w:val="24"/>
        </w:rPr>
        <w:t>ia de echipamente si/sau dotari sau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instala</w:t>
      </w:r>
      <w:r w:rsidR="000A034C" w:rsidRPr="000E1DDB">
        <w:rPr>
          <w:rFonts w:ascii="Arial" w:hAnsi="Arial" w:cs="Arial"/>
          <w:sz w:val="24"/>
          <w:szCs w:val="24"/>
        </w:rPr>
        <w:t>t</w:t>
      </w:r>
      <w:r w:rsidRPr="000E1DDB">
        <w:rPr>
          <w:rFonts w:ascii="Arial" w:hAnsi="Arial" w:cs="Arial"/>
          <w:sz w:val="24"/>
          <w:szCs w:val="24"/>
        </w:rPr>
        <w:t xml:space="preserve">ii privind retehnologizarea, reutilarea </w:t>
      </w:r>
      <w:r w:rsidR="000A034C" w:rsidRPr="000E1DDB">
        <w:rPr>
          <w:rFonts w:ascii="Arial" w:hAnsi="Arial" w:cs="Arial"/>
          <w:sz w:val="24"/>
          <w:szCs w:val="24"/>
        </w:rPr>
        <w:t>s</w:t>
      </w:r>
      <w:r w:rsidRPr="000E1DDB">
        <w:rPr>
          <w:rFonts w:ascii="Arial" w:hAnsi="Arial" w:cs="Arial"/>
          <w:sz w:val="24"/>
          <w:szCs w:val="24"/>
        </w:rPr>
        <w:t>i refacerea sau extinderea construc</w:t>
      </w:r>
      <w:r w:rsidR="000A034C" w:rsidRPr="000E1DDB">
        <w:rPr>
          <w:rFonts w:ascii="Arial" w:hAnsi="Arial" w:cs="Arial"/>
          <w:sz w:val="24"/>
          <w:szCs w:val="24"/>
        </w:rPr>
        <w:t>t</w:t>
      </w:r>
      <w:r w:rsidRPr="000E1DDB">
        <w:rPr>
          <w:rFonts w:ascii="Arial" w:hAnsi="Arial" w:cs="Arial"/>
          <w:sz w:val="24"/>
          <w:szCs w:val="24"/>
        </w:rPr>
        <w:t xml:space="preserve">iilor aferente </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s</w:t>
      </w:r>
      <w:r w:rsidRPr="000E1DDB">
        <w:rPr>
          <w:rFonts w:ascii="Arial" w:hAnsi="Arial" w:cs="Arial"/>
          <w:sz w:val="24"/>
          <w:szCs w:val="24"/>
        </w:rPr>
        <w:t>i cu autoriza</w:t>
      </w:r>
      <w:r w:rsidR="000A034C" w:rsidRPr="000E1DDB">
        <w:rPr>
          <w:rFonts w:ascii="Arial" w:hAnsi="Arial" w:cs="Arial"/>
          <w:sz w:val="24"/>
          <w:szCs w:val="24"/>
        </w:rPr>
        <w:t>t</w:t>
      </w:r>
      <w:r w:rsidRPr="000E1DDB">
        <w:rPr>
          <w:rFonts w:ascii="Arial" w:hAnsi="Arial" w:cs="Arial"/>
          <w:sz w:val="24"/>
          <w:szCs w:val="24"/>
        </w:rPr>
        <w:t>ii de func</w:t>
      </w:r>
      <w:r w:rsidR="000A034C" w:rsidRPr="000E1DDB">
        <w:rPr>
          <w:rFonts w:ascii="Arial" w:hAnsi="Arial" w:cs="Arial"/>
          <w:sz w:val="24"/>
          <w:szCs w:val="24"/>
        </w:rPr>
        <w:t>t</w:t>
      </w:r>
      <w:r w:rsidRPr="000E1DDB">
        <w:rPr>
          <w:rFonts w:ascii="Arial" w:hAnsi="Arial" w:cs="Arial"/>
          <w:sz w:val="24"/>
          <w:szCs w:val="24"/>
        </w:rPr>
        <w:t>ionare valabile,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modificarea destina</w:t>
      </w:r>
      <w:r w:rsidR="000A034C" w:rsidRPr="000E1DDB">
        <w:rPr>
          <w:rFonts w:ascii="Arial" w:hAnsi="Arial" w:cs="Arial"/>
          <w:sz w:val="24"/>
          <w:szCs w:val="24"/>
        </w:rPr>
        <w:t>t</w:t>
      </w:r>
      <w:r w:rsidRPr="000E1DDB">
        <w:rPr>
          <w:rFonts w:ascii="Arial" w:hAnsi="Arial" w:cs="Arial"/>
          <w:sz w:val="24"/>
          <w:szCs w:val="24"/>
        </w:rPr>
        <w:t>iei ini</w:t>
      </w:r>
      <w:r w:rsidR="000A034C" w:rsidRPr="000E1DDB">
        <w:rPr>
          <w:rFonts w:ascii="Arial" w:hAnsi="Arial" w:cs="Arial"/>
          <w:sz w:val="24"/>
          <w:szCs w:val="24"/>
        </w:rPr>
        <w:t>t</w:t>
      </w:r>
      <w:r w:rsidRPr="000E1DDB">
        <w:rPr>
          <w:rFonts w:ascii="Arial" w:hAnsi="Arial" w:cs="Arial"/>
          <w:sz w:val="24"/>
          <w:szCs w:val="24"/>
        </w:rPr>
        <w:t>iale.</w:t>
      </w:r>
    </w:p>
    <w:p w:rsidR="00E95671" w:rsidRPr="000E1DDB" w:rsidRDefault="00E95671" w:rsidP="0095465C">
      <w:pPr>
        <w:spacing w:line="276" w:lineRule="auto"/>
        <w:jc w:val="both"/>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Perioada de implementare</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Pr="000E1DDB">
        <w:rPr>
          <w:rFonts w:ascii="Arial" w:hAnsi="Arial" w:cs="Arial"/>
          <w:sz w:val="24"/>
          <w:szCs w:val="24"/>
        </w:rPr>
        <w:t>are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00E95671" w:rsidRPr="000E1DDB">
        <w:rPr>
          <w:rFonts w:ascii="Arial" w:hAnsi="Arial" w:cs="Arial"/>
          <w:sz w:val="24"/>
          <w:szCs w:val="24"/>
        </w:rPr>
        <w:t xml:space="preserve"> </w:t>
      </w:r>
      <w:r w:rsidRPr="000E1DDB">
        <w:rPr>
          <w:rFonts w:ascii="Arial" w:hAnsi="Arial" w:cs="Arial"/>
          <w:sz w:val="24"/>
          <w:szCs w:val="24"/>
        </w:rPr>
        <w:t>la data depunerii ultimei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Perioad</w:t>
      </w:r>
      <w:r w:rsidR="000A034C" w:rsidRPr="00AF29A8">
        <w:rPr>
          <w:rFonts w:ascii="Arial" w:hAnsi="Arial" w:cs="Arial"/>
          <w:b/>
          <w:sz w:val="24"/>
          <w:szCs w:val="24"/>
        </w:rPr>
        <w:t>a</w:t>
      </w:r>
      <w:r w:rsidR="00F87099" w:rsidRPr="00AF29A8">
        <w:rPr>
          <w:rFonts w:ascii="Arial" w:hAnsi="Arial" w:cs="Arial"/>
          <w:b/>
          <w:sz w:val="24"/>
          <w:szCs w:val="24"/>
        </w:rPr>
        <w:t xml:space="preserve"> de </w:t>
      </w:r>
      <w:r w:rsidR="0026621E" w:rsidRPr="00AF29A8">
        <w:rPr>
          <w:rFonts w:ascii="Arial" w:hAnsi="Arial" w:cs="Arial"/>
          <w:b/>
          <w:sz w:val="24"/>
          <w:szCs w:val="24"/>
        </w:rPr>
        <w:t>derulare</w:t>
      </w:r>
      <w:r w:rsidR="00DC05A7" w:rsidRPr="00AF29A8">
        <w:rPr>
          <w:rFonts w:ascii="Arial" w:hAnsi="Arial" w:cs="Arial"/>
          <w:b/>
          <w:sz w:val="24"/>
          <w:szCs w:val="24"/>
        </w:rPr>
        <w:t xml:space="preserve"> a proiectului</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perioada de la semnarea contractului de finan</w:t>
      </w:r>
      <w:r w:rsidR="000A034C" w:rsidRPr="000E1DDB">
        <w:rPr>
          <w:rFonts w:ascii="Arial" w:hAnsi="Arial" w:cs="Arial"/>
          <w:sz w:val="24"/>
          <w:szCs w:val="24"/>
        </w:rPr>
        <w:t>t</w:t>
      </w:r>
      <w:r w:rsidR="00F87099" w:rsidRPr="000E1DDB">
        <w:rPr>
          <w:rFonts w:ascii="Arial" w:hAnsi="Arial" w:cs="Arial"/>
          <w:sz w:val="24"/>
          <w:szCs w:val="24"/>
        </w:rPr>
        <w:t>are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finalul perioadei de monitorizare a proiectului.</w:t>
      </w:r>
    </w:p>
    <w:p w:rsidR="00E95671"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Prag</w:t>
      </w:r>
      <w:r w:rsidR="00F87099" w:rsidRPr="00AF29A8">
        <w:rPr>
          <w:rFonts w:ascii="Arial" w:hAnsi="Arial" w:cs="Arial"/>
          <w:b/>
          <w:sz w:val="24"/>
          <w:szCs w:val="24"/>
        </w:rPr>
        <w:t xml:space="preserve"> minim</w:t>
      </w:r>
      <w:r w:rsidR="00F87099" w:rsidRPr="000E1DDB">
        <w:rPr>
          <w:rFonts w:ascii="Arial" w:hAnsi="Arial" w:cs="Arial"/>
          <w:sz w:val="24"/>
          <w:szCs w:val="24"/>
        </w:rPr>
        <w:t xml:space="preserve"> - reprezint</w:t>
      </w:r>
      <w:r w:rsidR="000A034C" w:rsidRPr="000E1DDB">
        <w:rPr>
          <w:rFonts w:ascii="Arial" w:hAnsi="Arial" w:cs="Arial"/>
          <w:sz w:val="24"/>
          <w:szCs w:val="24"/>
        </w:rPr>
        <w:t>a</w:t>
      </w:r>
      <w:r w:rsidR="00F87099" w:rsidRPr="000E1DDB">
        <w:rPr>
          <w:rFonts w:ascii="Arial" w:hAnsi="Arial" w:cs="Arial"/>
          <w:sz w:val="24"/>
          <w:szCs w:val="24"/>
        </w:rPr>
        <w:t xml:space="preserve"> punctajul minim sub care un proiect nu poate intra </w:t>
      </w:r>
      <w:r w:rsidR="000A034C" w:rsidRPr="000E1DDB">
        <w:rPr>
          <w:rFonts w:ascii="Arial" w:hAnsi="Arial" w:cs="Arial"/>
          <w:sz w:val="24"/>
          <w:szCs w:val="24"/>
        </w:rPr>
        <w:t>i</w:t>
      </w:r>
      <w:r w:rsidR="00F87099" w:rsidRPr="000E1DDB">
        <w:rPr>
          <w:rFonts w:ascii="Arial" w:hAnsi="Arial" w:cs="Arial"/>
          <w:sz w:val="24"/>
          <w:szCs w:val="24"/>
        </w:rPr>
        <w:t>n verificarea</w:t>
      </w:r>
      <w:r w:rsidR="00E95671" w:rsidRPr="000E1DDB">
        <w:rPr>
          <w:rFonts w:ascii="Arial" w:hAnsi="Arial" w:cs="Arial"/>
          <w:sz w:val="24"/>
          <w:szCs w:val="24"/>
        </w:rPr>
        <w:t xml:space="preserve"> </w:t>
      </w:r>
      <w:r w:rsidR="00F87099" w:rsidRPr="000E1DDB">
        <w:rPr>
          <w:rFonts w:ascii="Arial" w:hAnsi="Arial" w:cs="Arial"/>
          <w:sz w:val="24"/>
          <w:szCs w:val="24"/>
        </w:rPr>
        <w:t>eligibilit</w:t>
      </w:r>
      <w:r w:rsidR="000A034C" w:rsidRPr="000E1DDB">
        <w:rPr>
          <w:rFonts w:ascii="Arial" w:hAnsi="Arial" w:cs="Arial"/>
          <w:sz w:val="24"/>
          <w:szCs w:val="24"/>
        </w:rPr>
        <w:t>at</w:t>
      </w:r>
      <w:r w:rsidR="00F87099" w:rsidRPr="000E1DDB">
        <w:rPr>
          <w:rFonts w:ascii="Arial" w:hAnsi="Arial" w:cs="Arial"/>
          <w:sz w:val="24"/>
          <w:szCs w:val="24"/>
        </w:rPr>
        <w:t>ii.</w:t>
      </w:r>
    </w:p>
    <w:p w:rsidR="00E95671" w:rsidRPr="000E1DDB" w:rsidRDefault="00E95671" w:rsidP="0095465C">
      <w:pPr>
        <w:pStyle w:val="ListParagraph"/>
        <w:spacing w:line="276" w:lineRule="auto"/>
        <w:ind w:left="360"/>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Produsele </w:t>
      </w:r>
      <w:r w:rsidR="000A034C" w:rsidRPr="00AF29A8">
        <w:rPr>
          <w:rFonts w:ascii="Arial" w:hAnsi="Arial" w:cs="Arial"/>
          <w:b/>
          <w:sz w:val="24"/>
          <w:szCs w:val="24"/>
        </w:rPr>
        <w:t>s</w:t>
      </w:r>
      <w:r w:rsidRPr="00AF29A8">
        <w:rPr>
          <w:rFonts w:ascii="Arial" w:hAnsi="Arial" w:cs="Arial"/>
          <w:b/>
          <w:sz w:val="24"/>
          <w:szCs w:val="24"/>
        </w:rPr>
        <w:t>i serviciile me</w:t>
      </w:r>
      <w:r w:rsidR="000A034C" w:rsidRPr="00AF29A8">
        <w:rPr>
          <w:rFonts w:ascii="Arial" w:hAnsi="Arial" w:cs="Arial"/>
          <w:b/>
          <w:sz w:val="24"/>
          <w:szCs w:val="24"/>
        </w:rPr>
        <w:t>s</w:t>
      </w:r>
      <w:r w:rsidRPr="00AF29A8">
        <w:rPr>
          <w:rFonts w:ascii="Arial" w:hAnsi="Arial" w:cs="Arial"/>
          <w:b/>
          <w:sz w:val="24"/>
          <w:szCs w:val="24"/>
        </w:rPr>
        <w:t>te</w:t>
      </w:r>
      <w:r w:rsidR="000A034C" w:rsidRPr="00AF29A8">
        <w:rPr>
          <w:rFonts w:ascii="Arial" w:hAnsi="Arial" w:cs="Arial"/>
          <w:b/>
          <w:sz w:val="24"/>
          <w:szCs w:val="24"/>
        </w:rPr>
        <w:t>s</w:t>
      </w:r>
      <w:r w:rsidRPr="00AF29A8">
        <w:rPr>
          <w:rFonts w:ascii="Arial" w:hAnsi="Arial" w:cs="Arial"/>
          <w:b/>
          <w:sz w:val="24"/>
          <w:szCs w:val="24"/>
        </w:rPr>
        <w:t>ug</w:t>
      </w:r>
      <w:r w:rsidR="000A034C" w:rsidRPr="00AF29A8">
        <w:rPr>
          <w:rFonts w:ascii="Arial" w:hAnsi="Arial" w:cs="Arial"/>
          <w:b/>
          <w:sz w:val="24"/>
          <w:szCs w:val="24"/>
        </w:rPr>
        <w:t>a</w:t>
      </w:r>
      <w:r w:rsidRPr="00AF29A8">
        <w:rPr>
          <w:rFonts w:ascii="Arial" w:hAnsi="Arial" w:cs="Arial"/>
          <w:b/>
          <w:sz w:val="24"/>
          <w:szCs w:val="24"/>
        </w:rPr>
        <w:t>re</w:t>
      </w:r>
      <w:r w:rsidR="000A034C" w:rsidRPr="00AF29A8">
        <w:rPr>
          <w:rFonts w:ascii="Arial" w:hAnsi="Arial" w:cs="Arial"/>
          <w:b/>
          <w:sz w:val="24"/>
          <w:szCs w:val="24"/>
        </w:rPr>
        <w:t>s</w:t>
      </w:r>
      <w:r w:rsidRPr="00AF29A8">
        <w:rPr>
          <w:rFonts w:ascii="Arial" w:hAnsi="Arial" w:cs="Arial"/>
          <w:b/>
          <w:sz w:val="24"/>
          <w:szCs w:val="24"/>
        </w:rPr>
        <w:t>ti, de mic</w:t>
      </w:r>
      <w:r w:rsidR="000A034C" w:rsidRPr="00AF29A8">
        <w:rPr>
          <w:rFonts w:ascii="Arial" w:hAnsi="Arial" w:cs="Arial"/>
          <w:b/>
          <w:sz w:val="24"/>
          <w:szCs w:val="24"/>
        </w:rPr>
        <w:t>a</w:t>
      </w:r>
      <w:r w:rsidRPr="00AF29A8">
        <w:rPr>
          <w:rFonts w:ascii="Arial" w:hAnsi="Arial" w:cs="Arial"/>
          <w:b/>
          <w:sz w:val="24"/>
          <w:szCs w:val="24"/>
        </w:rPr>
        <w:t xml:space="preserve"> industrie </w:t>
      </w:r>
      <w:r w:rsidR="000A034C" w:rsidRPr="00AF29A8">
        <w:rPr>
          <w:rFonts w:ascii="Arial" w:hAnsi="Arial" w:cs="Arial"/>
          <w:b/>
          <w:sz w:val="24"/>
          <w:szCs w:val="24"/>
        </w:rPr>
        <w:t>s</w:t>
      </w:r>
      <w:r w:rsidRPr="00AF29A8">
        <w:rPr>
          <w:rFonts w:ascii="Arial" w:hAnsi="Arial" w:cs="Arial"/>
          <w:b/>
          <w:sz w:val="24"/>
          <w:szCs w:val="24"/>
        </w:rPr>
        <w:t>i artizanale</w:t>
      </w:r>
      <w:r w:rsidRPr="000E1DDB">
        <w:rPr>
          <w:rFonts w:ascii="Arial" w:hAnsi="Arial" w:cs="Arial"/>
          <w:sz w:val="24"/>
          <w:szCs w:val="24"/>
        </w:rPr>
        <w:t xml:space="preserve"> - sunt produsele </w:t>
      </w:r>
      <w:r w:rsidR="000A034C" w:rsidRPr="000E1DDB">
        <w:rPr>
          <w:rFonts w:ascii="Arial" w:hAnsi="Arial" w:cs="Arial"/>
          <w:sz w:val="24"/>
          <w:szCs w:val="24"/>
        </w:rPr>
        <w:t>s</w:t>
      </w:r>
      <w:r w:rsidRPr="000E1DDB">
        <w:rPr>
          <w:rFonts w:ascii="Arial" w:hAnsi="Arial" w:cs="Arial"/>
          <w:sz w:val="24"/>
          <w:szCs w:val="24"/>
        </w:rPr>
        <w:t>i serviciile executate de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 xml:space="preserve">ugari </w:t>
      </w:r>
      <w:r w:rsidR="000A034C" w:rsidRPr="000E1DDB">
        <w:rPr>
          <w:rFonts w:ascii="Arial" w:hAnsi="Arial" w:cs="Arial"/>
          <w:sz w:val="24"/>
          <w:szCs w:val="24"/>
        </w:rPr>
        <w:t>s</w:t>
      </w:r>
      <w:r w:rsidRPr="000E1DDB">
        <w:rPr>
          <w:rFonts w:ascii="Arial" w:hAnsi="Arial" w:cs="Arial"/>
          <w:sz w:val="24"/>
          <w:szCs w:val="24"/>
        </w:rPr>
        <w:t xml:space="preserve">i artizani </w:t>
      </w:r>
      <w:r w:rsidR="000A034C" w:rsidRPr="000E1DDB">
        <w:rPr>
          <w:rFonts w:ascii="Arial" w:hAnsi="Arial" w:cs="Arial"/>
          <w:sz w:val="24"/>
          <w:szCs w:val="24"/>
        </w:rPr>
        <w:t>i</w:t>
      </w:r>
      <w:r w:rsidRPr="000E1DDB">
        <w:rPr>
          <w:rFonts w:ascii="Arial" w:hAnsi="Arial" w:cs="Arial"/>
          <w:sz w:val="24"/>
          <w:szCs w:val="24"/>
        </w:rPr>
        <w:t>n serie mic</w:t>
      </w:r>
      <w:r w:rsidR="000A034C" w:rsidRPr="000E1DDB">
        <w:rPr>
          <w:rFonts w:ascii="Arial" w:hAnsi="Arial" w:cs="Arial"/>
          <w:sz w:val="24"/>
          <w:szCs w:val="24"/>
        </w:rPr>
        <w:t>a</w:t>
      </w:r>
      <w:r w:rsidRPr="000E1DDB">
        <w:rPr>
          <w:rFonts w:ascii="Arial" w:hAnsi="Arial" w:cs="Arial"/>
          <w:sz w:val="24"/>
          <w:szCs w:val="24"/>
        </w:rPr>
        <w:t xml:space="preserve"> sau unicat, fie complet manual, fie cu ajutorul   uneltelor   man</w:t>
      </w:r>
      <w:r w:rsidR="00DC05A7" w:rsidRPr="000E1DDB">
        <w:rPr>
          <w:rFonts w:ascii="Arial" w:hAnsi="Arial" w:cs="Arial"/>
          <w:sz w:val="24"/>
          <w:szCs w:val="24"/>
        </w:rPr>
        <w:t>uale   sau   chiar   mecanice,</w:t>
      </w:r>
      <w:r w:rsidRPr="000E1DDB">
        <w:rPr>
          <w:rFonts w:ascii="Arial" w:hAnsi="Arial" w:cs="Arial"/>
          <w:sz w:val="24"/>
          <w:szCs w:val="24"/>
        </w:rPr>
        <w:t xml:space="preserve"> at</w:t>
      </w:r>
      <w:r w:rsidR="000A034C" w:rsidRPr="000E1DDB">
        <w:rPr>
          <w:rFonts w:ascii="Arial" w:hAnsi="Arial" w:cs="Arial"/>
          <w:sz w:val="24"/>
          <w:szCs w:val="24"/>
        </w:rPr>
        <w:t>a</w:t>
      </w:r>
      <w:r w:rsidRPr="000E1DDB">
        <w:rPr>
          <w:rFonts w:ascii="Arial" w:hAnsi="Arial" w:cs="Arial"/>
          <w:sz w:val="24"/>
          <w:szCs w:val="24"/>
        </w:rPr>
        <w:t>t   timp   c</w:t>
      </w:r>
      <w:r w:rsidR="000A034C" w:rsidRPr="000E1DDB">
        <w:rPr>
          <w:rFonts w:ascii="Arial" w:hAnsi="Arial" w:cs="Arial"/>
          <w:sz w:val="24"/>
          <w:szCs w:val="24"/>
        </w:rPr>
        <w:t>a</w:t>
      </w:r>
      <w:r w:rsidRPr="000E1DDB">
        <w:rPr>
          <w:rFonts w:ascii="Arial" w:hAnsi="Arial" w:cs="Arial"/>
          <w:sz w:val="24"/>
          <w:szCs w:val="24"/>
        </w:rPr>
        <w:t>t   contribu</w:t>
      </w:r>
      <w:r w:rsidR="000A034C" w:rsidRPr="000E1DDB">
        <w:rPr>
          <w:rFonts w:ascii="Arial" w:hAnsi="Arial" w:cs="Arial"/>
          <w:sz w:val="24"/>
          <w:szCs w:val="24"/>
        </w:rPr>
        <w:t>t</w:t>
      </w:r>
      <w:r w:rsidRPr="000E1DDB">
        <w:rPr>
          <w:rFonts w:ascii="Arial" w:hAnsi="Arial" w:cs="Arial"/>
          <w:sz w:val="24"/>
          <w:szCs w:val="24"/>
        </w:rPr>
        <w:t>ia   manual</w:t>
      </w:r>
      <w:r w:rsidR="000A034C" w:rsidRPr="000E1DDB">
        <w:rPr>
          <w:rFonts w:ascii="Arial" w:hAnsi="Arial" w:cs="Arial"/>
          <w:sz w:val="24"/>
          <w:szCs w:val="24"/>
        </w:rPr>
        <w:t>a</w:t>
      </w:r>
      <w:r w:rsidRPr="000E1DDB">
        <w:rPr>
          <w:rFonts w:ascii="Arial" w:hAnsi="Arial" w:cs="Arial"/>
          <w:sz w:val="24"/>
          <w:szCs w:val="24"/>
        </w:rPr>
        <w:t xml:space="preserve">   a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ugarului sau artizanului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 component</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ial</w:t>
      </w:r>
      <w:r w:rsidR="000A034C" w:rsidRPr="000E1DDB">
        <w:rPr>
          <w:rFonts w:ascii="Arial" w:hAnsi="Arial" w:cs="Arial"/>
          <w:sz w:val="24"/>
          <w:szCs w:val="24"/>
        </w:rPr>
        <w:t>a</w:t>
      </w:r>
      <w:r w:rsidRPr="000E1DDB">
        <w:rPr>
          <w:rFonts w:ascii="Arial" w:hAnsi="Arial" w:cs="Arial"/>
          <w:sz w:val="24"/>
          <w:szCs w:val="24"/>
        </w:rPr>
        <w:t xml:space="preserve"> a produsului finit, fiind caracterizate prin faptul 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sunt produse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restric</w:t>
      </w:r>
      <w:r w:rsidR="000A034C" w:rsidRPr="000E1DDB">
        <w:rPr>
          <w:rFonts w:ascii="Arial" w:hAnsi="Arial" w:cs="Arial"/>
          <w:sz w:val="24"/>
          <w:szCs w:val="24"/>
        </w:rPr>
        <w:t>t</w:t>
      </w:r>
      <w:r w:rsidRPr="000E1DDB">
        <w:rPr>
          <w:rFonts w:ascii="Arial" w:hAnsi="Arial" w:cs="Arial"/>
          <w:sz w:val="24"/>
          <w:szCs w:val="24"/>
        </w:rPr>
        <w:t xml:space="preserve">ii privind cantitatea </w:t>
      </w:r>
      <w:r w:rsidR="000A034C" w:rsidRPr="000E1DDB">
        <w:rPr>
          <w:rFonts w:ascii="Arial" w:hAnsi="Arial" w:cs="Arial"/>
          <w:sz w:val="24"/>
          <w:szCs w:val="24"/>
        </w:rPr>
        <w:t>s</w:t>
      </w:r>
      <w:r w:rsidRPr="000E1DDB">
        <w:rPr>
          <w:rFonts w:ascii="Arial" w:hAnsi="Arial" w:cs="Arial"/>
          <w:sz w:val="24"/>
          <w:szCs w:val="24"/>
        </w:rPr>
        <w:t>i folosind materiale brute, neprelucrate, apel</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general la resursele naturale;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natura special</w:t>
      </w:r>
      <w:r w:rsidR="000A034C" w:rsidRPr="000E1DDB">
        <w:rPr>
          <w:rFonts w:ascii="Arial" w:hAnsi="Arial" w:cs="Arial"/>
          <w:sz w:val="24"/>
          <w:szCs w:val="24"/>
        </w:rPr>
        <w:t>a</w:t>
      </w:r>
      <w:r w:rsidRPr="000E1DDB">
        <w:rPr>
          <w:rFonts w:ascii="Arial" w:hAnsi="Arial" w:cs="Arial"/>
          <w:sz w:val="24"/>
          <w:szCs w:val="24"/>
        </w:rPr>
        <w:t xml:space="preserve"> a produselor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artizanale deriv</w:t>
      </w:r>
      <w:r w:rsidR="000A034C" w:rsidRPr="000E1DDB">
        <w:rPr>
          <w:rFonts w:ascii="Arial" w:hAnsi="Arial" w:cs="Arial"/>
          <w:sz w:val="24"/>
          <w:szCs w:val="24"/>
        </w:rPr>
        <w:t>a</w:t>
      </w:r>
      <w:r w:rsidRPr="000E1DDB">
        <w:rPr>
          <w:rFonts w:ascii="Arial" w:hAnsi="Arial" w:cs="Arial"/>
          <w:sz w:val="24"/>
          <w:szCs w:val="24"/>
        </w:rPr>
        <w:t xml:space="preserve"> din tr</w:t>
      </w:r>
      <w:r w:rsidR="000A034C" w:rsidRPr="000E1DDB">
        <w:rPr>
          <w:rFonts w:ascii="Arial" w:hAnsi="Arial" w:cs="Arial"/>
          <w:sz w:val="24"/>
          <w:szCs w:val="24"/>
        </w:rPr>
        <w:t>a</w:t>
      </w: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turile lor distinctive, care pot fi: artistice, creative, culturale, decorative, tradi</w:t>
      </w:r>
      <w:r w:rsidR="000A034C" w:rsidRPr="000E1DDB">
        <w:rPr>
          <w:rFonts w:ascii="Arial" w:hAnsi="Arial" w:cs="Arial"/>
          <w:sz w:val="24"/>
          <w:szCs w:val="24"/>
        </w:rPr>
        <w:t>t</w:t>
      </w:r>
      <w:r w:rsidRPr="000E1DDB">
        <w:rPr>
          <w:rFonts w:ascii="Arial" w:hAnsi="Arial" w:cs="Arial"/>
          <w:sz w:val="24"/>
          <w:szCs w:val="24"/>
        </w:rPr>
        <w:t xml:space="preserve">ionale, simbolice </w:t>
      </w:r>
      <w:r w:rsidR="000A034C" w:rsidRPr="000E1DDB">
        <w:rPr>
          <w:rFonts w:ascii="Arial" w:hAnsi="Arial" w:cs="Arial"/>
          <w:sz w:val="24"/>
          <w:szCs w:val="24"/>
        </w:rPr>
        <w:t>s</w:t>
      </w:r>
      <w:r w:rsidRPr="000E1DDB">
        <w:rPr>
          <w:rFonts w:ascii="Arial" w:hAnsi="Arial" w:cs="Arial"/>
          <w:sz w:val="24"/>
          <w:szCs w:val="24"/>
        </w:rPr>
        <w:t xml:space="preserve">i semnificative din punct de vedere comunitar </w:t>
      </w:r>
      <w:r w:rsidR="000A034C" w:rsidRPr="000E1DDB">
        <w:rPr>
          <w:rFonts w:ascii="Arial" w:hAnsi="Arial" w:cs="Arial"/>
          <w:sz w:val="24"/>
          <w:szCs w:val="24"/>
        </w:rPr>
        <w:t>s</w:t>
      </w:r>
      <w:r w:rsidRPr="000E1DDB">
        <w:rPr>
          <w:rFonts w:ascii="Arial" w:hAnsi="Arial" w:cs="Arial"/>
          <w:sz w:val="24"/>
          <w:szCs w:val="24"/>
        </w:rPr>
        <w:t>i religios;</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cuprind o arie larg</w:t>
      </w:r>
      <w:r w:rsidR="000A034C" w:rsidRPr="000E1DDB">
        <w:rPr>
          <w:rFonts w:ascii="Arial" w:hAnsi="Arial" w:cs="Arial"/>
          <w:sz w:val="24"/>
          <w:szCs w:val="24"/>
        </w:rPr>
        <w:t>a</w:t>
      </w:r>
      <w:r w:rsidRPr="000E1DDB">
        <w:rPr>
          <w:rFonts w:ascii="Arial" w:hAnsi="Arial" w:cs="Arial"/>
          <w:sz w:val="24"/>
          <w:szCs w:val="24"/>
        </w:rPr>
        <w:t xml:space="preserve"> de obiecte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 care valorific</w:t>
      </w:r>
      <w:r w:rsidR="000A034C" w:rsidRPr="000E1DDB">
        <w:rPr>
          <w:rFonts w:ascii="Arial" w:hAnsi="Arial" w:cs="Arial"/>
          <w:sz w:val="24"/>
          <w:szCs w:val="24"/>
        </w:rPr>
        <w:t>a</w:t>
      </w:r>
      <w:r w:rsidRPr="000E1DDB">
        <w:rPr>
          <w:rFonts w:ascii="Arial" w:hAnsi="Arial" w:cs="Arial"/>
          <w:sz w:val="24"/>
          <w:szCs w:val="24"/>
        </w:rPr>
        <w:t xml:space="preserve"> tehnicile, materiile prime, formele </w:t>
      </w:r>
      <w:r w:rsidR="000A034C" w:rsidRPr="000E1DDB">
        <w:rPr>
          <w:rFonts w:ascii="Arial" w:hAnsi="Arial" w:cs="Arial"/>
          <w:sz w:val="24"/>
          <w:szCs w:val="24"/>
        </w:rPr>
        <w:t>s</w:t>
      </w:r>
      <w:r w:rsidRPr="000E1DDB">
        <w:rPr>
          <w:rFonts w:ascii="Arial" w:hAnsi="Arial" w:cs="Arial"/>
          <w:sz w:val="24"/>
          <w:szCs w:val="24"/>
        </w:rPr>
        <w:t>i ornamentele tradi</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i ale crea</w:t>
      </w:r>
      <w:r w:rsidR="000A034C" w:rsidRPr="000E1DDB">
        <w:rPr>
          <w:rFonts w:ascii="Arial" w:hAnsi="Arial" w:cs="Arial"/>
          <w:sz w:val="24"/>
          <w:szCs w:val="24"/>
        </w:rPr>
        <w:t>t</w:t>
      </w:r>
      <w:r w:rsidRPr="000E1DDB">
        <w:rPr>
          <w:rFonts w:ascii="Arial" w:hAnsi="Arial" w:cs="Arial"/>
          <w:sz w:val="24"/>
          <w:szCs w:val="24"/>
        </w:rPr>
        <w:t>iei populare din diferite genuri;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produse </w:t>
      </w:r>
      <w:r w:rsidR="000A034C" w:rsidRPr="000E1DDB">
        <w:rPr>
          <w:rFonts w:ascii="Arial" w:hAnsi="Arial" w:cs="Arial"/>
          <w:sz w:val="24"/>
          <w:szCs w:val="24"/>
        </w:rPr>
        <w:t>s</w:t>
      </w:r>
      <w:r w:rsidRPr="000E1DDB">
        <w:rPr>
          <w:rFonts w:ascii="Arial" w:hAnsi="Arial" w:cs="Arial"/>
          <w:sz w:val="24"/>
          <w:szCs w:val="24"/>
        </w:rPr>
        <w:t>i servicii cu valoare artistic</w:t>
      </w:r>
      <w:r w:rsidR="000A034C" w:rsidRPr="000E1DDB">
        <w:rPr>
          <w:rFonts w:ascii="Arial" w:hAnsi="Arial" w:cs="Arial"/>
          <w:sz w:val="24"/>
          <w:szCs w:val="24"/>
        </w:rPr>
        <w:t>a</w:t>
      </w:r>
      <w:r w:rsidRPr="000E1DDB">
        <w:rPr>
          <w:rFonts w:ascii="Arial" w:hAnsi="Arial" w:cs="Arial"/>
          <w:sz w:val="24"/>
          <w:szCs w:val="24"/>
        </w:rPr>
        <w:t xml:space="preserve">, dar </w:t>
      </w:r>
      <w:r w:rsidR="000A034C" w:rsidRPr="000E1DDB">
        <w:rPr>
          <w:rFonts w:ascii="Arial" w:hAnsi="Arial" w:cs="Arial"/>
          <w:sz w:val="24"/>
          <w:szCs w:val="24"/>
        </w:rPr>
        <w:t>s</w:t>
      </w:r>
      <w:r w:rsidRPr="000E1DDB">
        <w:rPr>
          <w:rFonts w:ascii="Arial" w:hAnsi="Arial" w:cs="Arial"/>
          <w:sz w:val="24"/>
          <w:szCs w:val="24"/>
        </w:rPr>
        <w:t>i utilitar</w:t>
      </w:r>
      <w:r w:rsidR="000A034C" w:rsidRPr="000E1DDB">
        <w:rPr>
          <w:rFonts w:ascii="Arial" w:hAnsi="Arial" w:cs="Arial"/>
          <w:sz w:val="24"/>
          <w:szCs w:val="24"/>
        </w:rPr>
        <w:t>a</w:t>
      </w:r>
      <w:r w:rsidRPr="000E1DDB">
        <w:rPr>
          <w:rFonts w:ascii="Arial" w:hAnsi="Arial" w:cs="Arial"/>
          <w:sz w:val="24"/>
          <w:szCs w:val="24"/>
        </w:rPr>
        <w:t>,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specificul execu</w:t>
      </w:r>
      <w:r w:rsidR="000A034C" w:rsidRPr="000E1DDB">
        <w:rPr>
          <w:rFonts w:ascii="Arial" w:hAnsi="Arial" w:cs="Arial"/>
          <w:sz w:val="24"/>
          <w:szCs w:val="24"/>
        </w:rPr>
        <w:t>t</w:t>
      </w:r>
      <w:r w:rsidRPr="000E1DDB">
        <w:rPr>
          <w:rFonts w:ascii="Arial" w:hAnsi="Arial" w:cs="Arial"/>
          <w:sz w:val="24"/>
          <w:szCs w:val="24"/>
        </w:rPr>
        <w:t xml:space="preserve">iei manuale </w:t>
      </w:r>
      <w:r w:rsidR="000A034C" w:rsidRPr="000E1DDB">
        <w:rPr>
          <w:rFonts w:ascii="Arial" w:hAnsi="Arial" w:cs="Arial"/>
          <w:sz w:val="24"/>
          <w:szCs w:val="24"/>
        </w:rPr>
        <w:t>s</w:t>
      </w:r>
      <w:r w:rsidRPr="000E1DDB">
        <w:rPr>
          <w:rFonts w:ascii="Arial" w:hAnsi="Arial" w:cs="Arial"/>
          <w:sz w:val="24"/>
          <w:szCs w:val="24"/>
        </w:rPr>
        <w:t>i tradi</w:t>
      </w:r>
      <w:r w:rsidR="000A034C" w:rsidRPr="000E1DDB">
        <w:rPr>
          <w:rFonts w:ascii="Arial" w:hAnsi="Arial" w:cs="Arial"/>
          <w:sz w:val="24"/>
          <w:szCs w:val="24"/>
        </w:rPr>
        <w:t>t</w:t>
      </w:r>
      <w:r w:rsidRPr="000E1DDB">
        <w:rPr>
          <w:rFonts w:ascii="Arial" w:hAnsi="Arial" w:cs="Arial"/>
          <w:sz w:val="24"/>
          <w:szCs w:val="24"/>
        </w:rPr>
        <w:t>ionale.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produsele de art</w:t>
      </w:r>
      <w:r w:rsidR="000A034C" w:rsidRPr="000E1DDB">
        <w:rPr>
          <w:rFonts w:ascii="Arial" w:hAnsi="Arial" w:cs="Arial"/>
          <w:sz w:val="24"/>
          <w:szCs w:val="24"/>
        </w:rPr>
        <w:t>a</w:t>
      </w:r>
      <w:r w:rsidRPr="000E1DDB">
        <w:rPr>
          <w:rFonts w:ascii="Arial" w:hAnsi="Arial" w:cs="Arial"/>
          <w:sz w:val="24"/>
          <w:szCs w:val="24"/>
        </w:rPr>
        <w:t xml:space="preserve"> popular</w:t>
      </w:r>
      <w:r w:rsidR="000A034C" w:rsidRPr="000E1DDB">
        <w:rPr>
          <w:rFonts w:ascii="Arial" w:hAnsi="Arial" w:cs="Arial"/>
          <w:sz w:val="24"/>
          <w:szCs w:val="24"/>
        </w:rPr>
        <w:t>a</w:t>
      </w:r>
      <w:r w:rsidRPr="000E1DDB">
        <w:rPr>
          <w:rFonts w:ascii="Arial" w:hAnsi="Arial" w:cs="Arial"/>
          <w:sz w:val="24"/>
          <w:szCs w:val="24"/>
        </w:rPr>
        <w:t xml:space="preserve"> - sunt produsele realizate de creatorii </w:t>
      </w:r>
      <w:r w:rsidR="000A034C" w:rsidRPr="000E1DDB">
        <w:rPr>
          <w:rFonts w:ascii="Arial" w:hAnsi="Arial" w:cs="Arial"/>
          <w:sz w:val="24"/>
          <w:szCs w:val="24"/>
        </w:rPr>
        <w:t>s</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terii populari, care p</w:t>
      </w:r>
      <w:r w:rsidR="000A034C" w:rsidRPr="000E1DDB">
        <w:rPr>
          <w:rFonts w:ascii="Arial" w:hAnsi="Arial" w:cs="Arial"/>
          <w:sz w:val="24"/>
          <w:szCs w:val="24"/>
        </w:rPr>
        <w:t>a</w:t>
      </w:r>
      <w:r w:rsidRPr="000E1DDB">
        <w:rPr>
          <w:rFonts w:ascii="Arial" w:hAnsi="Arial" w:cs="Arial"/>
          <w:sz w:val="24"/>
          <w:szCs w:val="24"/>
        </w:rPr>
        <w:t>streaz</w:t>
      </w:r>
      <w:r w:rsidR="000A034C" w:rsidRPr="000E1DDB">
        <w:rPr>
          <w:rFonts w:ascii="Arial" w:hAnsi="Arial" w:cs="Arial"/>
          <w:sz w:val="24"/>
          <w:szCs w:val="24"/>
        </w:rPr>
        <w:t>a</w:t>
      </w:r>
      <w:r w:rsidRPr="000E1DDB">
        <w:rPr>
          <w:rFonts w:ascii="Arial" w:hAnsi="Arial" w:cs="Arial"/>
          <w:sz w:val="24"/>
          <w:szCs w:val="24"/>
        </w:rPr>
        <w:t xml:space="preserve"> caracterul autentic </w:t>
      </w:r>
      <w:r w:rsidR="000A034C" w:rsidRPr="000E1DDB">
        <w:rPr>
          <w:rFonts w:ascii="Arial" w:hAnsi="Arial" w:cs="Arial"/>
          <w:sz w:val="24"/>
          <w:szCs w:val="24"/>
        </w:rPr>
        <w:t>s</w:t>
      </w:r>
      <w:r w:rsidRPr="000E1DDB">
        <w:rPr>
          <w:rFonts w:ascii="Arial" w:hAnsi="Arial" w:cs="Arial"/>
          <w:sz w:val="24"/>
          <w:szCs w:val="24"/>
        </w:rPr>
        <w:t xml:space="preserve">i specificul etnic </w:t>
      </w:r>
      <w:r w:rsidR="000A034C" w:rsidRPr="000E1DDB">
        <w:rPr>
          <w:rFonts w:ascii="Arial" w:hAnsi="Arial" w:cs="Arial"/>
          <w:sz w:val="24"/>
          <w:szCs w:val="24"/>
        </w:rPr>
        <w:t>s</w:t>
      </w:r>
      <w:r w:rsidRPr="000E1DDB">
        <w:rPr>
          <w:rFonts w:ascii="Arial" w:hAnsi="Arial" w:cs="Arial"/>
          <w:sz w:val="24"/>
          <w:szCs w:val="24"/>
        </w:rPr>
        <w:t>i/sau cultural al unei anumite zone.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Proiecte neconforme</w:t>
      </w:r>
      <w:r w:rsidRPr="000E1DDB">
        <w:rPr>
          <w:rFonts w:ascii="Arial" w:hAnsi="Arial" w:cs="Arial"/>
          <w:sz w:val="24"/>
          <w:szCs w:val="24"/>
        </w:rPr>
        <w:t xml:space="preserve"> - proiectele al c</w:t>
      </w:r>
      <w:r w:rsidR="000A034C" w:rsidRPr="000E1DDB">
        <w:rPr>
          <w:rFonts w:ascii="Arial" w:hAnsi="Arial" w:cs="Arial"/>
          <w:sz w:val="24"/>
          <w:szCs w:val="24"/>
        </w:rPr>
        <w:t>a</w:t>
      </w:r>
      <w:r w:rsidRPr="000E1DDB">
        <w:rPr>
          <w:rFonts w:ascii="Arial" w:hAnsi="Arial" w:cs="Arial"/>
          <w:sz w:val="24"/>
          <w:szCs w:val="24"/>
        </w:rPr>
        <w:t xml:space="preserve">ror punctaj rezultat </w:t>
      </w:r>
      <w:r w:rsidR="000A034C" w:rsidRPr="000E1DDB">
        <w:rPr>
          <w:rFonts w:ascii="Arial" w:hAnsi="Arial" w:cs="Arial"/>
          <w:sz w:val="24"/>
          <w:szCs w:val="24"/>
        </w:rPr>
        <w:t>i</w:t>
      </w:r>
      <w:r w:rsidRPr="000E1DDB">
        <w:rPr>
          <w:rFonts w:ascii="Arial" w:hAnsi="Arial" w:cs="Arial"/>
          <w:sz w:val="24"/>
          <w:szCs w:val="24"/>
        </w:rPr>
        <w:t>n urma evalu</w:t>
      </w:r>
      <w:r w:rsidR="000A034C" w:rsidRPr="000E1DDB">
        <w:rPr>
          <w:rFonts w:ascii="Arial" w:hAnsi="Arial" w:cs="Arial"/>
          <w:sz w:val="24"/>
          <w:szCs w:val="24"/>
        </w:rPr>
        <w:t>a</w:t>
      </w:r>
      <w:r w:rsidRPr="000E1DDB">
        <w:rPr>
          <w:rFonts w:ascii="Arial" w:hAnsi="Arial" w:cs="Arial"/>
          <w:sz w:val="24"/>
          <w:szCs w:val="24"/>
        </w:rPr>
        <w:t>rii GAL/AFIR este mai mic dec</w:t>
      </w:r>
      <w:r w:rsidR="000A034C" w:rsidRPr="000E1DDB">
        <w:rPr>
          <w:rFonts w:ascii="Arial" w:hAnsi="Arial" w:cs="Arial"/>
          <w:sz w:val="24"/>
          <w:szCs w:val="24"/>
        </w:rPr>
        <w:t>a</w:t>
      </w:r>
      <w:r w:rsidRPr="000E1DDB">
        <w:rPr>
          <w:rFonts w:ascii="Arial" w:hAnsi="Arial" w:cs="Arial"/>
          <w:sz w:val="24"/>
          <w:szCs w:val="24"/>
        </w:rPr>
        <w:t>t pragul minim stabilit sau proiectele care nu indeplinesc conditiile de conformitate administrativa;</w:t>
      </w:r>
    </w:p>
    <w:p w:rsidR="00E95671" w:rsidRPr="000E1DDB" w:rsidRDefault="00E95671" w:rsidP="0095465C">
      <w:pPr>
        <w:spacing w:line="276" w:lineRule="auto"/>
        <w:jc w:val="both"/>
        <w:rPr>
          <w:rFonts w:ascii="Arial" w:hAnsi="Arial" w:cs="Arial"/>
          <w:sz w:val="24"/>
          <w:szCs w:val="24"/>
        </w:rPr>
      </w:pPr>
    </w:p>
    <w:p w:rsidR="003B0334" w:rsidRPr="000E1DDB" w:rsidRDefault="00ED04A3"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Reprezentantul</w:t>
      </w:r>
      <w:r w:rsidR="00F87099" w:rsidRPr="00AF29A8">
        <w:rPr>
          <w:rFonts w:ascii="Arial" w:hAnsi="Arial" w:cs="Arial"/>
          <w:b/>
          <w:sz w:val="24"/>
          <w:szCs w:val="24"/>
        </w:rPr>
        <w:t xml:space="preserve"> legal</w:t>
      </w:r>
      <w:r w:rsidR="00F87099" w:rsidRPr="000E1DDB">
        <w:rPr>
          <w:rFonts w:ascii="Arial" w:hAnsi="Arial" w:cs="Arial"/>
          <w:sz w:val="24"/>
          <w:szCs w:val="24"/>
        </w:rPr>
        <w:t xml:space="preserve"> –  reprezentant al beneficiarului care semneaz</w:t>
      </w:r>
      <w:r w:rsidR="000A034C" w:rsidRPr="000E1DDB">
        <w:rPr>
          <w:rFonts w:ascii="Arial" w:hAnsi="Arial" w:cs="Arial"/>
          <w:sz w:val="24"/>
          <w:szCs w:val="24"/>
        </w:rPr>
        <w:t>a</w:t>
      </w:r>
      <w:r w:rsidR="00F87099" w:rsidRPr="000E1DDB">
        <w:rPr>
          <w:rFonts w:ascii="Arial" w:hAnsi="Arial" w:cs="Arial"/>
          <w:sz w:val="24"/>
          <w:szCs w:val="24"/>
        </w:rPr>
        <w:t xml:space="preserve"> angajamentele legale,</w:t>
      </w:r>
      <w:r w:rsidR="00E95671" w:rsidRPr="000E1DDB">
        <w:rPr>
          <w:rFonts w:ascii="Arial" w:hAnsi="Arial" w:cs="Arial"/>
          <w:sz w:val="24"/>
          <w:szCs w:val="24"/>
        </w:rPr>
        <w:t xml:space="preserve"> </w:t>
      </w:r>
      <w:r w:rsidR="00F87099" w:rsidRPr="000E1DDB">
        <w:rPr>
          <w:rFonts w:ascii="Arial" w:hAnsi="Arial" w:cs="Arial"/>
          <w:sz w:val="24"/>
          <w:szCs w:val="24"/>
        </w:rPr>
        <w:t>desemnat conform actelor constitutive/statutului beneficiarului;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Solicitant</w:t>
      </w:r>
      <w:r w:rsidRPr="000E1DDB">
        <w:rPr>
          <w:rFonts w:ascii="Arial" w:hAnsi="Arial" w:cs="Arial"/>
          <w:sz w:val="24"/>
          <w:szCs w:val="24"/>
        </w:rPr>
        <w:t xml:space="preserve">   –   persoa</w:t>
      </w:r>
      <w:r w:rsidR="00ED04A3" w:rsidRPr="000E1DDB">
        <w:rPr>
          <w:rFonts w:ascii="Arial" w:hAnsi="Arial" w:cs="Arial"/>
          <w:sz w:val="24"/>
          <w:szCs w:val="24"/>
        </w:rPr>
        <w:t>n</w:t>
      </w:r>
      <w:r w:rsidR="000A034C" w:rsidRPr="000E1DDB">
        <w:rPr>
          <w:rFonts w:ascii="Arial" w:hAnsi="Arial" w:cs="Arial"/>
          <w:sz w:val="24"/>
          <w:szCs w:val="24"/>
        </w:rPr>
        <w:t>a</w:t>
      </w:r>
      <w:r w:rsidR="00ED04A3" w:rsidRPr="000E1DDB">
        <w:rPr>
          <w:rFonts w:ascii="Arial" w:hAnsi="Arial" w:cs="Arial"/>
          <w:sz w:val="24"/>
          <w:szCs w:val="24"/>
        </w:rPr>
        <w:t xml:space="preserve">   fizic</w:t>
      </w:r>
      <w:r w:rsidR="000A034C" w:rsidRPr="000E1DDB">
        <w:rPr>
          <w:rFonts w:ascii="Arial" w:hAnsi="Arial" w:cs="Arial"/>
          <w:sz w:val="24"/>
          <w:szCs w:val="24"/>
        </w:rPr>
        <w:t>a</w:t>
      </w:r>
      <w:r w:rsidR="00ED04A3" w:rsidRPr="000E1DDB">
        <w:rPr>
          <w:rFonts w:ascii="Arial" w:hAnsi="Arial" w:cs="Arial"/>
          <w:sz w:val="24"/>
          <w:szCs w:val="24"/>
        </w:rPr>
        <w:t xml:space="preserve">   autorizat</w:t>
      </w:r>
      <w:r w:rsidR="000A034C" w:rsidRPr="000E1DDB">
        <w:rPr>
          <w:rFonts w:ascii="Arial" w:hAnsi="Arial" w:cs="Arial"/>
          <w:sz w:val="24"/>
          <w:szCs w:val="24"/>
        </w:rPr>
        <w:t>a</w:t>
      </w:r>
      <w:r w:rsidR="00ED04A3" w:rsidRPr="000E1DDB">
        <w:rPr>
          <w:rFonts w:ascii="Arial" w:hAnsi="Arial" w:cs="Arial"/>
          <w:sz w:val="24"/>
          <w:szCs w:val="24"/>
        </w:rPr>
        <w:t xml:space="preserve">   sau juridic</w:t>
      </w:r>
      <w:r w:rsidR="000A034C" w:rsidRPr="000E1DDB">
        <w:rPr>
          <w:rFonts w:ascii="Arial" w:hAnsi="Arial" w:cs="Arial"/>
          <w:sz w:val="24"/>
          <w:szCs w:val="24"/>
        </w:rPr>
        <w:t>a</w:t>
      </w:r>
      <w:r w:rsidR="00ED04A3" w:rsidRPr="000E1DDB">
        <w:rPr>
          <w:rFonts w:ascii="Arial" w:hAnsi="Arial" w:cs="Arial"/>
          <w:sz w:val="24"/>
          <w:szCs w:val="24"/>
        </w:rPr>
        <w:t>,</w:t>
      </w:r>
      <w:r w:rsidRPr="000E1DDB">
        <w:rPr>
          <w:rFonts w:ascii="Arial" w:hAnsi="Arial" w:cs="Arial"/>
          <w:sz w:val="24"/>
          <w:szCs w:val="24"/>
        </w:rPr>
        <w:t xml:space="preserve"> poten</w:t>
      </w:r>
      <w:r w:rsidR="000A034C" w:rsidRPr="000E1DDB">
        <w:rPr>
          <w:rFonts w:ascii="Arial" w:hAnsi="Arial" w:cs="Arial"/>
          <w:sz w:val="24"/>
          <w:szCs w:val="24"/>
        </w:rPr>
        <w:t>t</w:t>
      </w:r>
      <w:r w:rsidRPr="000E1DDB">
        <w:rPr>
          <w:rFonts w:ascii="Arial" w:hAnsi="Arial" w:cs="Arial"/>
          <w:sz w:val="24"/>
          <w:szCs w:val="24"/>
        </w:rPr>
        <w:t>ial   beneficiar   al   sprijinului</w:t>
      </w:r>
      <w:r w:rsidR="00E95671" w:rsidRPr="000E1DDB">
        <w:rPr>
          <w:rFonts w:ascii="Arial" w:hAnsi="Arial" w:cs="Arial"/>
          <w:sz w:val="24"/>
          <w:szCs w:val="24"/>
        </w:rPr>
        <w:t xml:space="preserve"> </w:t>
      </w:r>
      <w:r w:rsidRPr="000E1DDB">
        <w:rPr>
          <w:rFonts w:ascii="Arial" w:hAnsi="Arial" w:cs="Arial"/>
          <w:sz w:val="24"/>
          <w:szCs w:val="24"/>
        </w:rPr>
        <w:t>nerambursabil din FEADR.</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lastRenderedPageBreak/>
        <w:t>Sprijin nerambursabil</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alocat</w:t>
      </w:r>
      <w:r w:rsidR="000A034C" w:rsidRPr="000E1DDB">
        <w:rPr>
          <w:rFonts w:ascii="Arial" w:hAnsi="Arial" w:cs="Arial"/>
          <w:sz w:val="24"/>
          <w:szCs w:val="24"/>
        </w:rPr>
        <w:t>a</w:t>
      </w:r>
      <w:r w:rsidRPr="000E1DDB">
        <w:rPr>
          <w:rFonts w:ascii="Arial" w:hAnsi="Arial" w:cs="Arial"/>
          <w:sz w:val="24"/>
          <w:szCs w:val="24"/>
        </w:rPr>
        <w:t xml:space="preserve"> proiectelor, asigurat</w:t>
      </w:r>
      <w:r w:rsidR="000A034C" w:rsidRPr="000E1DDB">
        <w:rPr>
          <w:rFonts w:ascii="Arial" w:hAnsi="Arial" w:cs="Arial"/>
          <w:sz w:val="24"/>
          <w:szCs w:val="24"/>
        </w:rPr>
        <w:t>a</w:t>
      </w:r>
      <w:r w:rsidRPr="000E1DDB">
        <w:rPr>
          <w:rFonts w:ascii="Arial" w:hAnsi="Arial" w:cs="Arial"/>
          <w:sz w:val="24"/>
          <w:szCs w:val="24"/>
        </w:rPr>
        <w:t xml:space="preserve"> prin contribu</w:t>
      </w:r>
      <w:r w:rsidR="000A034C" w:rsidRPr="000E1DDB">
        <w:rPr>
          <w:rFonts w:ascii="Arial" w:hAnsi="Arial" w:cs="Arial"/>
          <w:sz w:val="24"/>
          <w:szCs w:val="24"/>
        </w:rPr>
        <w:t>t</w:t>
      </w:r>
      <w:r w:rsidRPr="000E1DDB">
        <w:rPr>
          <w:rFonts w:ascii="Arial" w:hAnsi="Arial" w:cs="Arial"/>
          <w:sz w:val="24"/>
          <w:szCs w:val="24"/>
        </w:rPr>
        <w:t>ia Uniunii</w:t>
      </w:r>
      <w:r w:rsidR="00E95671" w:rsidRPr="000E1DDB">
        <w:rPr>
          <w:rFonts w:ascii="Arial" w:hAnsi="Arial" w:cs="Arial"/>
          <w:sz w:val="24"/>
          <w:szCs w:val="24"/>
        </w:rPr>
        <w:t xml:space="preserve"> </w:t>
      </w:r>
      <w:r w:rsidRPr="000E1DDB">
        <w:rPr>
          <w:rFonts w:ascii="Arial" w:hAnsi="Arial" w:cs="Arial"/>
          <w:sz w:val="24"/>
          <w:szCs w:val="24"/>
        </w:rPr>
        <w:t xml:space="preserve">Europene </w:t>
      </w:r>
      <w:r w:rsidR="000A034C" w:rsidRPr="000E1DDB">
        <w:rPr>
          <w:rFonts w:ascii="Arial" w:hAnsi="Arial" w:cs="Arial"/>
          <w:sz w:val="24"/>
          <w:szCs w:val="24"/>
        </w:rPr>
        <w:t>s</w:t>
      </w:r>
      <w:r w:rsidRPr="000E1DDB">
        <w:rPr>
          <w:rFonts w:ascii="Arial" w:hAnsi="Arial" w:cs="Arial"/>
          <w:sz w:val="24"/>
          <w:szCs w:val="24"/>
        </w:rPr>
        <w:t>i a Guvernului Rom</w:t>
      </w:r>
      <w:r w:rsidR="000A034C" w:rsidRPr="000E1DDB">
        <w:rPr>
          <w:rFonts w:ascii="Arial" w:hAnsi="Arial" w:cs="Arial"/>
          <w:sz w:val="24"/>
          <w:szCs w:val="24"/>
        </w:rPr>
        <w:t>a</w:t>
      </w:r>
      <w:r w:rsidRPr="000E1DDB">
        <w:rPr>
          <w:rFonts w:ascii="Arial" w:hAnsi="Arial" w:cs="Arial"/>
          <w:sz w:val="24"/>
          <w:szCs w:val="24"/>
        </w:rPr>
        <w:t>niei.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Strategie de Dezvoltare Local</w:t>
      </w:r>
      <w:r w:rsidR="000A034C" w:rsidRPr="00AF29A8">
        <w:rPr>
          <w:rFonts w:ascii="Arial" w:hAnsi="Arial" w:cs="Arial"/>
          <w:b/>
          <w:sz w:val="24"/>
          <w:szCs w:val="24"/>
        </w:rPr>
        <w:t>a</w:t>
      </w:r>
      <w:r w:rsidRPr="000E1DDB">
        <w:rPr>
          <w:rFonts w:ascii="Arial" w:hAnsi="Arial" w:cs="Arial"/>
          <w:sz w:val="24"/>
          <w:szCs w:val="24"/>
        </w:rPr>
        <w:t xml:space="preserve"> - Document ce trebuie transmis de poten</w:t>
      </w:r>
      <w:r w:rsidR="000A034C" w:rsidRPr="000E1DDB">
        <w:rPr>
          <w:rFonts w:ascii="Arial" w:hAnsi="Arial" w:cs="Arial"/>
          <w:sz w:val="24"/>
          <w:szCs w:val="24"/>
        </w:rPr>
        <w:t>t</w:t>
      </w:r>
      <w:r w:rsidRPr="000E1DDB">
        <w:rPr>
          <w:rFonts w:ascii="Arial" w:hAnsi="Arial" w:cs="Arial"/>
          <w:sz w:val="24"/>
          <w:szCs w:val="24"/>
        </w:rPr>
        <w:t>ialele GAL-uri c</w:t>
      </w:r>
      <w:r w:rsidR="000A034C" w:rsidRPr="000E1DDB">
        <w:rPr>
          <w:rFonts w:ascii="Arial" w:hAnsi="Arial" w:cs="Arial"/>
          <w:sz w:val="24"/>
          <w:szCs w:val="24"/>
        </w:rPr>
        <w:t>a</w:t>
      </w:r>
      <w:r w:rsidRPr="000E1DDB">
        <w:rPr>
          <w:rFonts w:ascii="Arial" w:hAnsi="Arial" w:cs="Arial"/>
          <w:sz w:val="24"/>
          <w:szCs w:val="24"/>
        </w:rPr>
        <w:t xml:space="preserve">tre Autoritatea de Management </w:t>
      </w:r>
      <w:r w:rsidR="000A034C" w:rsidRPr="000E1DDB">
        <w:rPr>
          <w:rFonts w:ascii="Arial" w:hAnsi="Arial" w:cs="Arial"/>
          <w:sz w:val="24"/>
          <w:szCs w:val="24"/>
        </w:rPr>
        <w:t>s</w:t>
      </w:r>
      <w:r w:rsidRPr="000E1DDB">
        <w:rPr>
          <w:rFonts w:ascii="Arial" w:hAnsi="Arial" w:cs="Arial"/>
          <w:sz w:val="24"/>
          <w:szCs w:val="24"/>
        </w:rPr>
        <w:t>i care va sta la baza selec</w:t>
      </w:r>
      <w:r w:rsidR="000A034C" w:rsidRPr="000E1DDB">
        <w:rPr>
          <w:rFonts w:ascii="Arial" w:hAnsi="Arial" w:cs="Arial"/>
          <w:sz w:val="24"/>
          <w:szCs w:val="24"/>
        </w:rPr>
        <w:t>t</w:t>
      </w:r>
      <w:r w:rsidRPr="000E1DDB">
        <w:rPr>
          <w:rFonts w:ascii="Arial" w:hAnsi="Arial" w:cs="Arial"/>
          <w:sz w:val="24"/>
          <w:szCs w:val="24"/>
        </w:rPr>
        <w:t>iei acestora. Prin acest document se stabilesc activit</w:t>
      </w:r>
      <w:r w:rsidR="000A034C" w:rsidRPr="000E1DDB">
        <w:rPr>
          <w:rFonts w:ascii="Arial" w:hAnsi="Arial" w:cs="Arial"/>
          <w:sz w:val="24"/>
          <w:szCs w:val="24"/>
        </w:rPr>
        <w:t>at</w:t>
      </w:r>
      <w:r w:rsidRPr="000E1DDB">
        <w:rPr>
          <w:rFonts w:ascii="Arial" w:hAnsi="Arial" w:cs="Arial"/>
          <w:sz w:val="24"/>
          <w:szCs w:val="24"/>
        </w:rPr>
        <w:t xml:space="preserve">ile </w:t>
      </w:r>
      <w:r w:rsidR="000A034C" w:rsidRPr="000E1DDB">
        <w:rPr>
          <w:rFonts w:ascii="Arial" w:hAnsi="Arial" w:cs="Arial"/>
          <w:sz w:val="24"/>
          <w:szCs w:val="24"/>
        </w:rPr>
        <w:t>s</w:t>
      </w:r>
      <w:r w:rsidRPr="000E1DDB">
        <w:rPr>
          <w:rFonts w:ascii="Arial" w:hAnsi="Arial" w:cs="Arial"/>
          <w:sz w:val="24"/>
          <w:szCs w:val="24"/>
        </w:rPr>
        <w:t>i resursele necesare pentru dezvoltarea comunit</w:t>
      </w:r>
      <w:r w:rsidR="000A034C" w:rsidRPr="000E1DDB">
        <w:rPr>
          <w:rFonts w:ascii="Arial" w:hAnsi="Arial" w:cs="Arial"/>
          <w:sz w:val="24"/>
          <w:szCs w:val="24"/>
        </w:rPr>
        <w:t>at</w:t>
      </w:r>
      <w:r w:rsidRPr="000E1DDB">
        <w:rPr>
          <w:rFonts w:ascii="Arial" w:hAnsi="Arial" w:cs="Arial"/>
          <w:sz w:val="24"/>
          <w:szCs w:val="24"/>
        </w:rPr>
        <w:t xml:space="preserve">ilor rurale </w:t>
      </w:r>
      <w:r w:rsidR="000A034C" w:rsidRPr="000E1DDB">
        <w:rPr>
          <w:rFonts w:ascii="Arial" w:hAnsi="Arial" w:cs="Arial"/>
          <w:sz w:val="24"/>
          <w:szCs w:val="24"/>
        </w:rPr>
        <w:t>s</w:t>
      </w:r>
      <w:r w:rsidRPr="000E1DDB">
        <w:rPr>
          <w:rFonts w:ascii="Arial" w:hAnsi="Arial" w:cs="Arial"/>
          <w:sz w:val="24"/>
          <w:szCs w:val="24"/>
        </w:rPr>
        <w:t>i m</w:t>
      </w:r>
      <w:r w:rsidR="000A034C" w:rsidRPr="000E1DDB">
        <w:rPr>
          <w:rFonts w:ascii="Arial" w:hAnsi="Arial" w:cs="Arial"/>
          <w:sz w:val="24"/>
          <w:szCs w:val="24"/>
        </w:rPr>
        <w:t>a</w:t>
      </w:r>
      <w:r w:rsidRPr="000E1DDB">
        <w:rPr>
          <w:rFonts w:ascii="Arial" w:hAnsi="Arial" w:cs="Arial"/>
          <w:sz w:val="24"/>
          <w:szCs w:val="24"/>
        </w:rPr>
        <w:t>surile specifice zonei LEADER;</w:t>
      </w:r>
    </w:p>
    <w:p w:rsidR="00E95671" w:rsidRPr="000E1DDB" w:rsidRDefault="00E95671" w:rsidP="0095465C">
      <w:pPr>
        <w:pStyle w:val="ListParagraph"/>
        <w:spacing w:line="276" w:lineRule="auto"/>
        <w:rPr>
          <w:rFonts w:ascii="Arial" w:hAnsi="Arial" w:cs="Arial"/>
          <w:sz w:val="24"/>
          <w:szCs w:val="24"/>
        </w:rPr>
      </w:pPr>
    </w:p>
    <w:p w:rsidR="00843BA3"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Tehnologia informa</w:t>
      </w:r>
      <w:r w:rsidR="000A034C" w:rsidRPr="00AF29A8">
        <w:rPr>
          <w:rFonts w:ascii="Arial" w:hAnsi="Arial" w:cs="Arial"/>
          <w:b/>
          <w:sz w:val="24"/>
          <w:szCs w:val="24"/>
        </w:rPr>
        <w:t>t</w:t>
      </w:r>
      <w:r w:rsidRPr="00AF29A8">
        <w:rPr>
          <w:rFonts w:ascii="Arial" w:hAnsi="Arial" w:cs="Arial"/>
          <w:b/>
          <w:sz w:val="24"/>
          <w:szCs w:val="24"/>
        </w:rPr>
        <w:t xml:space="preserve">iei sau/ </w:t>
      </w:r>
      <w:r w:rsidR="000A034C" w:rsidRPr="00AF29A8">
        <w:rPr>
          <w:rFonts w:ascii="Arial" w:hAnsi="Arial" w:cs="Arial"/>
          <w:b/>
          <w:sz w:val="24"/>
          <w:szCs w:val="24"/>
        </w:rPr>
        <w:t>s</w:t>
      </w:r>
      <w:r w:rsidRPr="00AF29A8">
        <w:rPr>
          <w:rFonts w:ascii="Arial" w:hAnsi="Arial" w:cs="Arial"/>
          <w:b/>
          <w:sz w:val="24"/>
          <w:szCs w:val="24"/>
        </w:rPr>
        <w:t>i Tehnologia informa</w:t>
      </w:r>
      <w:r w:rsidR="000A034C" w:rsidRPr="00AF29A8">
        <w:rPr>
          <w:rFonts w:ascii="Arial" w:hAnsi="Arial" w:cs="Arial"/>
          <w:b/>
          <w:sz w:val="24"/>
          <w:szCs w:val="24"/>
        </w:rPr>
        <w:t>t</w:t>
      </w:r>
      <w:r w:rsidRPr="00AF29A8">
        <w:rPr>
          <w:rFonts w:ascii="Arial" w:hAnsi="Arial" w:cs="Arial"/>
          <w:b/>
          <w:sz w:val="24"/>
          <w:szCs w:val="24"/>
        </w:rPr>
        <w:t xml:space="preserve">iei </w:t>
      </w:r>
      <w:r w:rsidR="000A034C" w:rsidRPr="00AF29A8">
        <w:rPr>
          <w:rFonts w:ascii="Arial" w:hAnsi="Arial" w:cs="Arial"/>
          <w:b/>
          <w:sz w:val="24"/>
          <w:szCs w:val="24"/>
        </w:rPr>
        <w:t>s</w:t>
      </w:r>
      <w:r w:rsidRPr="00AF29A8">
        <w:rPr>
          <w:rFonts w:ascii="Arial" w:hAnsi="Arial" w:cs="Arial"/>
          <w:b/>
          <w:sz w:val="24"/>
          <w:szCs w:val="24"/>
        </w:rPr>
        <w:t>i a comunica</w:t>
      </w:r>
      <w:r w:rsidR="000A034C" w:rsidRPr="00AF29A8">
        <w:rPr>
          <w:rFonts w:ascii="Arial" w:hAnsi="Arial" w:cs="Arial"/>
          <w:b/>
          <w:sz w:val="24"/>
          <w:szCs w:val="24"/>
        </w:rPr>
        <w:t>t</w:t>
      </w:r>
      <w:r w:rsidRPr="00AF29A8">
        <w:rPr>
          <w:rFonts w:ascii="Arial" w:hAnsi="Arial" w:cs="Arial"/>
          <w:b/>
          <w:sz w:val="24"/>
          <w:szCs w:val="24"/>
        </w:rPr>
        <w:t>iilor</w:t>
      </w:r>
      <w:r w:rsidRPr="000E1DDB">
        <w:rPr>
          <w:rFonts w:ascii="Arial" w:hAnsi="Arial" w:cs="Arial"/>
          <w:sz w:val="24"/>
          <w:szCs w:val="24"/>
        </w:rPr>
        <w:t xml:space="preserve"> - abreviat (cel mai adesea IT) TI respectiv TIC, este tehnologia necesar</w:t>
      </w:r>
      <w:r w:rsidR="000A034C" w:rsidRPr="000E1DDB">
        <w:rPr>
          <w:rFonts w:ascii="Arial" w:hAnsi="Arial" w:cs="Arial"/>
          <w:sz w:val="24"/>
          <w:szCs w:val="24"/>
        </w:rPr>
        <w:t>a</w:t>
      </w:r>
      <w:r w:rsidRPr="000E1DDB">
        <w:rPr>
          <w:rFonts w:ascii="Arial" w:hAnsi="Arial" w:cs="Arial"/>
          <w:sz w:val="24"/>
          <w:szCs w:val="24"/>
        </w:rPr>
        <w:t xml:space="preserve"> pentru prelucrarea (procurarea, procesarea, stocarea, convertirea </w:t>
      </w:r>
      <w:r w:rsidR="000A034C" w:rsidRPr="000E1DDB">
        <w:rPr>
          <w:rFonts w:ascii="Arial" w:hAnsi="Arial" w:cs="Arial"/>
          <w:sz w:val="24"/>
          <w:szCs w:val="24"/>
        </w:rPr>
        <w:t>s</w:t>
      </w:r>
      <w:r w:rsidRPr="000E1DDB">
        <w:rPr>
          <w:rFonts w:ascii="Arial" w:hAnsi="Arial" w:cs="Arial"/>
          <w:sz w:val="24"/>
          <w:szCs w:val="24"/>
        </w:rPr>
        <w:t>i transmiterea) informa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particular prin folosirea computerelor pe multiple domenii legate de date </w:t>
      </w:r>
      <w:r w:rsidR="000A034C" w:rsidRPr="000E1DDB">
        <w:rPr>
          <w:rFonts w:ascii="Arial" w:hAnsi="Arial" w:cs="Arial"/>
          <w:sz w:val="24"/>
          <w:szCs w:val="24"/>
        </w:rPr>
        <w:t>s</w:t>
      </w:r>
      <w:r w:rsidRPr="000E1DDB">
        <w:rPr>
          <w:rFonts w:ascii="Arial" w:hAnsi="Arial" w:cs="Arial"/>
          <w:sz w:val="24"/>
          <w:szCs w:val="24"/>
        </w:rPr>
        <w:t>i informa</w:t>
      </w:r>
      <w:r w:rsidR="000A034C" w:rsidRPr="000E1DDB">
        <w:rPr>
          <w:rFonts w:ascii="Arial" w:hAnsi="Arial" w:cs="Arial"/>
          <w:sz w:val="24"/>
          <w:szCs w:val="24"/>
        </w:rPr>
        <w:t>t</w:t>
      </w:r>
      <w:r w:rsidRPr="000E1DDB">
        <w:rPr>
          <w:rFonts w:ascii="Arial" w:hAnsi="Arial" w:cs="Arial"/>
          <w:sz w:val="24"/>
          <w:szCs w:val="24"/>
        </w:rPr>
        <w:t xml:space="preserve">ii, cum ar fi: procesoare, calculatoare, hardware </w:t>
      </w:r>
      <w:r w:rsidR="000A034C" w:rsidRPr="000E1DDB">
        <w:rPr>
          <w:rFonts w:ascii="Arial" w:hAnsi="Arial" w:cs="Arial"/>
          <w:sz w:val="24"/>
          <w:szCs w:val="24"/>
        </w:rPr>
        <w:t>s</w:t>
      </w:r>
      <w:r w:rsidRPr="000E1DDB">
        <w:rPr>
          <w:rFonts w:ascii="Arial" w:hAnsi="Arial" w:cs="Arial"/>
          <w:sz w:val="24"/>
          <w:szCs w:val="24"/>
        </w:rPr>
        <w:t xml:space="preserve">i software, limbaje de programare, structuri de date </w:t>
      </w:r>
      <w:r w:rsidR="000A034C" w:rsidRPr="000E1DDB">
        <w:rPr>
          <w:rFonts w:ascii="Arial" w:hAnsi="Arial" w:cs="Arial"/>
          <w:sz w:val="24"/>
          <w:szCs w:val="24"/>
        </w:rPr>
        <w:t>s</w:t>
      </w:r>
      <w:r w:rsidRPr="000E1DDB">
        <w:rPr>
          <w:rFonts w:ascii="Arial" w:hAnsi="Arial" w:cs="Arial"/>
          <w:sz w:val="24"/>
          <w:szCs w:val="24"/>
        </w:rPr>
        <w:t>i altele (managementul datelor, construc</w:t>
      </w:r>
      <w:r w:rsidR="000A034C" w:rsidRPr="000E1DDB">
        <w:rPr>
          <w:rFonts w:ascii="Arial" w:hAnsi="Arial" w:cs="Arial"/>
          <w:sz w:val="24"/>
          <w:szCs w:val="24"/>
        </w:rPr>
        <w:t>t</w:t>
      </w:r>
      <w:r w:rsidRPr="000E1DDB">
        <w:rPr>
          <w:rFonts w:ascii="Arial" w:hAnsi="Arial" w:cs="Arial"/>
          <w:sz w:val="24"/>
          <w:szCs w:val="24"/>
        </w:rPr>
        <w:t>ia de hardware pentru calculatoare, proiectarea de software, administrarea sistemelor informa</w:t>
      </w:r>
      <w:r w:rsidR="000A034C" w:rsidRPr="000E1DDB">
        <w:rPr>
          <w:rFonts w:ascii="Arial" w:hAnsi="Arial" w:cs="Arial"/>
          <w:sz w:val="24"/>
          <w:szCs w:val="24"/>
        </w:rPr>
        <w:t>t</w:t>
      </w:r>
      <w:r w:rsidRPr="000E1DDB">
        <w:rPr>
          <w:rFonts w:ascii="Arial" w:hAnsi="Arial" w:cs="Arial"/>
          <w:sz w:val="24"/>
          <w:szCs w:val="24"/>
        </w:rPr>
        <w:t>ionale).</w:t>
      </w:r>
    </w:p>
    <w:p w:rsidR="00E95671" w:rsidRPr="000E1DDB" w:rsidRDefault="00E95671" w:rsidP="0095465C">
      <w:pPr>
        <w:pStyle w:val="ListParagraph"/>
        <w:spacing w:line="276" w:lineRule="auto"/>
        <w:rPr>
          <w:rFonts w:ascii="Arial" w:hAnsi="Arial" w:cs="Arial"/>
          <w:sz w:val="24"/>
          <w:szCs w:val="24"/>
        </w:rPr>
      </w:pPr>
    </w:p>
    <w:p w:rsidR="00E95671"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 xml:space="preserve">Teritoriul GAL </w:t>
      </w:r>
      <w:r w:rsidR="001B58C9" w:rsidRPr="00AF29A8">
        <w:rPr>
          <w:rFonts w:ascii="Arial" w:hAnsi="Arial" w:cs="Arial"/>
          <w:b/>
          <w:sz w:val="24"/>
          <w:szCs w:val="24"/>
        </w:rPr>
        <w:t>OLTUL PUTERNIC</w:t>
      </w:r>
      <w:r w:rsidR="00843BA3" w:rsidRPr="000E1DDB">
        <w:rPr>
          <w:rFonts w:ascii="Arial" w:hAnsi="Arial" w:cs="Arial"/>
          <w:sz w:val="24"/>
          <w:szCs w:val="24"/>
        </w:rPr>
        <w:t xml:space="preserve"> </w:t>
      </w:r>
      <w:r w:rsidRPr="000E1DDB">
        <w:rPr>
          <w:rFonts w:ascii="Arial" w:hAnsi="Arial" w:cs="Arial"/>
          <w:sz w:val="24"/>
          <w:szCs w:val="24"/>
        </w:rPr>
        <w:t xml:space="preserve">- </w:t>
      </w:r>
      <w:r w:rsidR="006D6180" w:rsidRPr="000E1DDB">
        <w:rPr>
          <w:rFonts w:ascii="Arial" w:hAnsi="Arial" w:cs="Arial"/>
          <w:sz w:val="24"/>
          <w:szCs w:val="24"/>
        </w:rPr>
        <w:t>teritoriu coerent si omogen ce cuprinde 21 localitati de localitati din judetele Olt si Valcea.</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lucr</w:t>
      </w:r>
      <w:r w:rsidR="000A034C" w:rsidRPr="000E1DDB">
        <w:rPr>
          <w:rFonts w:ascii="Arial" w:hAnsi="Arial" w:cs="Arial"/>
          <w:sz w:val="24"/>
          <w:szCs w:val="24"/>
        </w:rPr>
        <w:t>a</w:t>
      </w:r>
      <w:r w:rsidRPr="000E1DDB">
        <w:rPr>
          <w:rFonts w:ascii="Arial" w:hAnsi="Arial" w:cs="Arial"/>
          <w:sz w:val="24"/>
          <w:szCs w:val="24"/>
        </w:rPr>
        <w:t xml:space="preserve">ri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 cheltuielilor 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i care pot fi decontate prin FEADR; procentul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privat</w:t>
      </w:r>
      <w:r w:rsidR="000A034C" w:rsidRPr="000E1DDB">
        <w:rPr>
          <w:rFonts w:ascii="Arial" w:hAnsi="Arial" w:cs="Arial"/>
          <w:sz w:val="24"/>
          <w:szCs w:val="24"/>
        </w:rPr>
        <w:t>a</w:t>
      </w:r>
      <w:r w:rsidRPr="000E1DDB">
        <w:rPr>
          <w:rFonts w:ascii="Arial" w:hAnsi="Arial" w:cs="Arial"/>
          <w:sz w:val="24"/>
          <w:szCs w:val="24"/>
        </w:rPr>
        <w:t xml:space="preserve"> se calculeaz</w:t>
      </w:r>
      <w:r w:rsidR="000A034C" w:rsidRPr="000E1DDB">
        <w:rPr>
          <w:rFonts w:ascii="Arial" w:hAnsi="Arial" w:cs="Arial"/>
          <w:sz w:val="24"/>
          <w:szCs w:val="24"/>
        </w:rPr>
        <w:t>a</w:t>
      </w:r>
      <w:r w:rsidRPr="000E1DDB">
        <w:rPr>
          <w:rFonts w:ascii="Arial" w:hAnsi="Arial" w:cs="Arial"/>
          <w:sz w:val="24"/>
          <w:szCs w:val="24"/>
        </w:rPr>
        <w:t xml:space="preserve"> prin raportare la valoarea eligibil</w:t>
      </w:r>
      <w:r w:rsidR="000A034C" w:rsidRPr="000E1DDB">
        <w:rPr>
          <w:rFonts w:ascii="Arial" w:hAnsi="Arial" w:cs="Arial"/>
          <w:sz w:val="24"/>
          <w:szCs w:val="24"/>
        </w:rPr>
        <w:t>a</w:t>
      </w:r>
      <w:r w:rsidRPr="000E1DDB">
        <w:rPr>
          <w:rFonts w:ascii="Arial" w:hAnsi="Arial" w:cs="Arial"/>
          <w:sz w:val="24"/>
          <w:szCs w:val="24"/>
        </w:rPr>
        <w:t xml:space="preserve"> a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Valoarea neeligibil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reprezint</w:t>
      </w:r>
      <w:r w:rsidR="000A034C" w:rsidRPr="000E1DDB">
        <w:rPr>
          <w:rFonts w:ascii="Arial" w:hAnsi="Arial" w:cs="Arial"/>
          <w:sz w:val="24"/>
          <w:szCs w:val="24"/>
        </w:rPr>
        <w:t>a</w:t>
      </w:r>
      <w:r w:rsidRPr="000E1DDB">
        <w:rPr>
          <w:rFonts w:ascii="Arial" w:hAnsi="Arial" w:cs="Arial"/>
          <w:sz w:val="24"/>
          <w:szCs w:val="24"/>
        </w:rPr>
        <w:t xml:space="preserve"> suma cheltuielilor pentru bunuri, servicii </w:t>
      </w:r>
      <w:r w:rsidR="000A034C" w:rsidRPr="000E1DDB">
        <w:rPr>
          <w:rFonts w:ascii="Arial" w:hAnsi="Arial" w:cs="Arial"/>
          <w:sz w:val="24"/>
          <w:szCs w:val="24"/>
        </w:rPr>
        <w:t>s</w:t>
      </w:r>
      <w:r w:rsidRPr="000E1DDB">
        <w:rPr>
          <w:rFonts w:ascii="Arial" w:hAnsi="Arial" w:cs="Arial"/>
          <w:sz w:val="24"/>
          <w:szCs w:val="24"/>
        </w:rPr>
        <w:t>i/sau lucr</w:t>
      </w:r>
      <w:r w:rsidR="000A034C" w:rsidRPr="000E1DDB">
        <w:rPr>
          <w:rFonts w:ascii="Arial" w:hAnsi="Arial" w:cs="Arial"/>
          <w:sz w:val="24"/>
          <w:szCs w:val="24"/>
        </w:rPr>
        <w:t>a</w:t>
      </w:r>
      <w:r w:rsidRPr="000E1DDB">
        <w:rPr>
          <w:rFonts w:ascii="Arial" w:hAnsi="Arial" w:cs="Arial"/>
          <w:sz w:val="24"/>
          <w:szCs w:val="24"/>
        </w:rPr>
        <w:t xml:space="preserve">ri care sunt </w:t>
      </w:r>
      <w:r w:rsidR="000A034C" w:rsidRPr="000E1DDB">
        <w:rPr>
          <w:rFonts w:ascii="Arial" w:hAnsi="Arial" w:cs="Arial"/>
          <w:sz w:val="24"/>
          <w:szCs w:val="24"/>
        </w:rPr>
        <w:t>i</w:t>
      </w:r>
      <w:r w:rsidRPr="000E1DDB">
        <w:rPr>
          <w:rFonts w:ascii="Arial" w:hAnsi="Arial" w:cs="Arial"/>
          <w:sz w:val="24"/>
          <w:szCs w:val="24"/>
        </w:rPr>
        <w:t xml:space="preserve">ncadrate </w:t>
      </w:r>
      <w:r w:rsidR="000A034C" w:rsidRPr="000E1DDB">
        <w:rPr>
          <w:rFonts w:ascii="Arial" w:hAnsi="Arial" w:cs="Arial"/>
          <w:sz w:val="24"/>
          <w:szCs w:val="24"/>
        </w:rPr>
        <w:t>i</w:t>
      </w:r>
      <w:r w:rsidRPr="000E1DDB">
        <w:rPr>
          <w:rFonts w:ascii="Arial" w:hAnsi="Arial" w:cs="Arial"/>
          <w:sz w:val="24"/>
          <w:szCs w:val="24"/>
        </w:rPr>
        <w:t>n Lista cheltuielilor neeligibile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prezentul manual </w:t>
      </w:r>
      <w:r w:rsidR="000A034C" w:rsidRPr="000E1DDB">
        <w:rPr>
          <w:rFonts w:ascii="Arial" w:hAnsi="Arial" w:cs="Arial"/>
          <w:sz w:val="24"/>
          <w:szCs w:val="24"/>
        </w:rPr>
        <w:t>s</w:t>
      </w:r>
      <w:r w:rsidRPr="000E1DDB">
        <w:rPr>
          <w:rFonts w:ascii="Arial" w:hAnsi="Arial" w:cs="Arial"/>
          <w:sz w:val="24"/>
          <w:szCs w:val="24"/>
        </w:rPr>
        <w:t xml:space="preserve">i nu pot </w:t>
      </w:r>
      <w:proofErr w:type="gramStart"/>
      <w:r w:rsidRPr="000E1DDB">
        <w:rPr>
          <w:rFonts w:ascii="Arial" w:hAnsi="Arial" w:cs="Arial"/>
          <w:sz w:val="24"/>
          <w:szCs w:val="24"/>
        </w:rPr>
        <w:t>fi  decontate</w:t>
      </w:r>
      <w:proofErr w:type="gramEnd"/>
      <w:r w:rsidRPr="000E1DDB">
        <w:rPr>
          <w:rFonts w:ascii="Arial" w:hAnsi="Arial" w:cs="Arial"/>
          <w:sz w:val="24"/>
          <w:szCs w:val="24"/>
        </w:rPr>
        <w:t xml:space="preserve"> prin  FEADR;  cheltuielile neeligibile nu  vor fi  luate </w:t>
      </w:r>
      <w:r w:rsidR="000A034C" w:rsidRPr="000E1DDB">
        <w:rPr>
          <w:rFonts w:ascii="Arial" w:hAnsi="Arial" w:cs="Arial"/>
          <w:sz w:val="24"/>
          <w:szCs w:val="24"/>
        </w:rPr>
        <w:t>i</w:t>
      </w:r>
      <w:r w:rsidRPr="000E1DDB">
        <w:rPr>
          <w:rFonts w:ascii="Arial" w:hAnsi="Arial" w:cs="Arial"/>
          <w:sz w:val="24"/>
          <w:szCs w:val="24"/>
        </w:rPr>
        <w:t>n  calcul  pentru  stabilirea procentului de cofinan</w:t>
      </w:r>
      <w:r w:rsidR="000A034C" w:rsidRPr="000E1DDB">
        <w:rPr>
          <w:rFonts w:ascii="Arial" w:hAnsi="Arial" w:cs="Arial"/>
          <w:sz w:val="24"/>
          <w:szCs w:val="24"/>
        </w:rPr>
        <w:t>t</w:t>
      </w:r>
      <w:r w:rsidRPr="000E1DDB">
        <w:rPr>
          <w:rFonts w:ascii="Arial" w:hAnsi="Arial" w:cs="Arial"/>
          <w:sz w:val="24"/>
          <w:szCs w:val="24"/>
        </w:rPr>
        <w:t>are public</w:t>
      </w:r>
      <w:r w:rsidR="000A034C" w:rsidRPr="000E1DDB">
        <w:rPr>
          <w:rFonts w:ascii="Arial" w:hAnsi="Arial" w:cs="Arial"/>
          <w:sz w:val="24"/>
          <w:szCs w:val="24"/>
        </w:rPr>
        <w:t>a</w:t>
      </w:r>
      <w:r w:rsidRPr="000E1DDB">
        <w:rPr>
          <w:rFonts w:ascii="Arial" w:hAnsi="Arial" w:cs="Arial"/>
          <w:sz w:val="24"/>
          <w:szCs w:val="24"/>
        </w:rPr>
        <w:t>; cheltuielile neeligibile vor fi suportate financiar integral de c</w:t>
      </w:r>
      <w:r w:rsidR="000A034C" w:rsidRPr="000E1DDB">
        <w:rPr>
          <w:rFonts w:ascii="Arial" w:hAnsi="Arial" w:cs="Arial"/>
          <w:sz w:val="24"/>
          <w:szCs w:val="24"/>
        </w:rPr>
        <w:t>a</w:t>
      </w:r>
      <w:r w:rsidRPr="000E1DDB">
        <w:rPr>
          <w:rFonts w:ascii="Arial" w:hAnsi="Arial" w:cs="Arial"/>
          <w:sz w:val="24"/>
          <w:szCs w:val="24"/>
        </w:rPr>
        <w:t>tre beneficiarul proiectului.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Valoare total</w:t>
      </w:r>
      <w:r w:rsidR="000A034C" w:rsidRPr="00AF29A8">
        <w:rPr>
          <w:rFonts w:ascii="Arial" w:hAnsi="Arial" w:cs="Arial"/>
          <w:b/>
          <w:sz w:val="24"/>
          <w:szCs w:val="24"/>
        </w:rPr>
        <w:t>a</w:t>
      </w:r>
      <w:r w:rsidRPr="00AF29A8">
        <w:rPr>
          <w:rFonts w:ascii="Arial" w:hAnsi="Arial" w:cs="Arial"/>
          <w:b/>
          <w:sz w:val="24"/>
          <w:szCs w:val="24"/>
        </w:rPr>
        <w:t xml:space="preserve"> a proiectului</w:t>
      </w:r>
      <w:r w:rsidRPr="000E1DDB">
        <w:rPr>
          <w:rFonts w:ascii="Arial" w:hAnsi="Arial" w:cs="Arial"/>
          <w:sz w:val="24"/>
          <w:szCs w:val="24"/>
        </w:rPr>
        <w:t xml:space="preserve"> – suma cheltuielilor eligibile </w:t>
      </w:r>
      <w:r w:rsidR="000A034C" w:rsidRPr="000E1DDB">
        <w:rPr>
          <w:rFonts w:ascii="Arial" w:hAnsi="Arial" w:cs="Arial"/>
          <w:sz w:val="24"/>
          <w:szCs w:val="24"/>
        </w:rPr>
        <w:t>s</w:t>
      </w:r>
      <w:r w:rsidRPr="000E1DDB">
        <w:rPr>
          <w:rFonts w:ascii="Arial" w:hAnsi="Arial" w:cs="Arial"/>
          <w:sz w:val="24"/>
          <w:szCs w:val="24"/>
        </w:rPr>
        <w:t>i neeligibile pentru bunuri, servicii, lucr</w:t>
      </w:r>
      <w:r w:rsidR="000A034C" w:rsidRPr="000E1DDB">
        <w:rPr>
          <w:rFonts w:ascii="Arial" w:hAnsi="Arial" w:cs="Arial"/>
          <w:sz w:val="24"/>
          <w:szCs w:val="24"/>
        </w:rPr>
        <w:t>a</w:t>
      </w:r>
      <w:r w:rsidRPr="000E1DDB">
        <w:rPr>
          <w:rFonts w:ascii="Arial" w:hAnsi="Arial" w:cs="Arial"/>
          <w:sz w:val="24"/>
          <w:szCs w:val="24"/>
        </w:rPr>
        <w:t>ri.</w:t>
      </w:r>
    </w:p>
    <w:p w:rsidR="00E95671" w:rsidRPr="000E1DDB" w:rsidRDefault="00E95671" w:rsidP="0095465C">
      <w:pPr>
        <w:pStyle w:val="ListParagraph"/>
        <w:spacing w:line="276" w:lineRule="auto"/>
        <w:rPr>
          <w:rFonts w:ascii="Arial" w:hAnsi="Arial" w:cs="Arial"/>
          <w:sz w:val="24"/>
          <w:szCs w:val="24"/>
        </w:rPr>
      </w:pPr>
    </w:p>
    <w:p w:rsidR="003B0334" w:rsidRPr="000E1DDB" w:rsidRDefault="00F87099" w:rsidP="0095465C">
      <w:pPr>
        <w:pStyle w:val="ListParagraph"/>
        <w:numPr>
          <w:ilvl w:val="0"/>
          <w:numId w:val="4"/>
        </w:numPr>
        <w:spacing w:line="276" w:lineRule="auto"/>
        <w:jc w:val="both"/>
        <w:rPr>
          <w:rFonts w:ascii="Arial" w:hAnsi="Arial" w:cs="Arial"/>
          <w:sz w:val="24"/>
          <w:szCs w:val="24"/>
        </w:rPr>
      </w:pPr>
      <w:r w:rsidRPr="00AF29A8">
        <w:rPr>
          <w:rFonts w:ascii="Arial" w:hAnsi="Arial" w:cs="Arial"/>
          <w:b/>
          <w:sz w:val="24"/>
          <w:szCs w:val="24"/>
        </w:rPr>
        <w:t>Zi</w:t>
      </w:r>
      <w:r w:rsidRPr="000E1DDB">
        <w:rPr>
          <w:rFonts w:ascii="Arial" w:hAnsi="Arial" w:cs="Arial"/>
          <w:sz w:val="24"/>
          <w:szCs w:val="24"/>
        </w:rPr>
        <w:t xml:space="preserve"> – zi lucr</w:t>
      </w:r>
      <w:r w:rsidR="000A034C" w:rsidRPr="000E1DDB">
        <w:rPr>
          <w:rFonts w:ascii="Arial" w:hAnsi="Arial" w:cs="Arial"/>
          <w:sz w:val="24"/>
          <w:szCs w:val="24"/>
        </w:rPr>
        <w:t>a</w:t>
      </w:r>
      <w:r w:rsidRPr="000E1DDB">
        <w:rPr>
          <w:rFonts w:ascii="Arial" w:hAnsi="Arial" w:cs="Arial"/>
          <w:sz w:val="24"/>
          <w:szCs w:val="24"/>
        </w:rPr>
        <w:t>toare.</w:t>
      </w:r>
    </w:p>
    <w:p w:rsidR="003B0334" w:rsidRPr="000E1DDB" w:rsidRDefault="003B0334"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112D0C" w:rsidRPr="000E1DDB" w:rsidRDefault="00112D0C"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1.2     Abrevieri</w:t>
      </w:r>
    </w:p>
    <w:p w:rsidR="006D6180" w:rsidRPr="000E1DDB" w:rsidRDefault="006D618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AFIR – Agen</w:t>
      </w:r>
      <w:r w:rsidR="000A034C" w:rsidRPr="000E1DDB">
        <w:rPr>
          <w:rFonts w:ascii="Arial" w:hAnsi="Arial" w:cs="Arial"/>
          <w:sz w:val="24"/>
          <w:szCs w:val="24"/>
        </w:rPr>
        <w:t>t</w:t>
      </w:r>
      <w:r w:rsidRPr="000E1DDB">
        <w:rPr>
          <w:rFonts w:ascii="Arial" w:hAnsi="Arial" w:cs="Arial"/>
          <w:sz w:val="24"/>
          <w:szCs w:val="24"/>
        </w:rPr>
        <w:t>ia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AM PNDR – Autoritatea de Management pentru 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ANCOM – Autoritatea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pentru Administrare </w:t>
      </w:r>
      <w:r w:rsidR="000A034C" w:rsidRPr="000E1DDB">
        <w:rPr>
          <w:rFonts w:ascii="Arial" w:hAnsi="Arial" w:cs="Arial"/>
          <w:sz w:val="24"/>
          <w:szCs w:val="24"/>
        </w:rPr>
        <w:t>s</w:t>
      </w:r>
      <w:r w:rsidRPr="000E1DDB">
        <w:rPr>
          <w:rFonts w:ascii="Arial" w:hAnsi="Arial" w:cs="Arial"/>
          <w:sz w:val="24"/>
          <w:szCs w:val="24"/>
        </w:rPr>
        <w:t xml:space="preserve">i reglementare </w:t>
      </w:r>
      <w:r w:rsidR="000A034C" w:rsidRPr="000E1DDB">
        <w:rPr>
          <w:rFonts w:ascii="Arial" w:hAnsi="Arial" w:cs="Arial"/>
          <w:sz w:val="24"/>
          <w:szCs w:val="24"/>
        </w:rPr>
        <w:t>i</w:t>
      </w:r>
      <w:r w:rsidRPr="000E1DDB">
        <w:rPr>
          <w:rFonts w:ascii="Arial" w:hAnsi="Arial" w:cs="Arial"/>
          <w:sz w:val="24"/>
          <w:szCs w:val="24"/>
        </w:rPr>
        <w:t>n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 – Acord Parteneriat</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CDRJ – Compartiment de Dezvoltare Rural</w:t>
      </w:r>
      <w:r w:rsidR="000A034C" w:rsidRPr="000E1DDB">
        <w:rPr>
          <w:rFonts w:ascii="Arial" w:hAnsi="Arial" w:cs="Arial"/>
          <w:sz w:val="24"/>
          <w:szCs w:val="24"/>
        </w:rPr>
        <w:t>a</w:t>
      </w:r>
      <w:r w:rsidRPr="000E1DDB">
        <w:rPr>
          <w:rFonts w:ascii="Arial" w:hAnsi="Arial" w:cs="Arial"/>
          <w:sz w:val="24"/>
          <w:szCs w:val="24"/>
        </w:rPr>
        <w:t xml:space="preserve"> Jude</w:t>
      </w:r>
      <w:r w:rsidR="000A034C" w:rsidRPr="000E1DDB">
        <w:rPr>
          <w:rFonts w:ascii="Arial" w:hAnsi="Arial" w:cs="Arial"/>
          <w:sz w:val="24"/>
          <w:szCs w:val="24"/>
        </w:rPr>
        <w:t>t</w:t>
      </w:r>
      <w:r w:rsidRPr="000E1DDB">
        <w:rPr>
          <w:rFonts w:ascii="Arial" w:hAnsi="Arial" w:cs="Arial"/>
          <w:sz w:val="24"/>
          <w:szCs w:val="24"/>
        </w:rPr>
        <w:t>ean</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CS – Comitet de selec</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DGDR AM PNDR – Direc</w:t>
      </w:r>
      <w:r w:rsidR="000A034C" w:rsidRPr="000E1DDB">
        <w:rPr>
          <w:rFonts w:ascii="Arial" w:hAnsi="Arial" w:cs="Arial"/>
          <w:sz w:val="24"/>
          <w:szCs w:val="24"/>
        </w:rPr>
        <w:t>t</w:t>
      </w:r>
      <w:r w:rsidRPr="000E1DDB">
        <w:rPr>
          <w:rFonts w:ascii="Arial" w:hAnsi="Arial" w:cs="Arial"/>
          <w:sz w:val="24"/>
          <w:szCs w:val="24"/>
        </w:rPr>
        <w:t>ia General</w:t>
      </w:r>
      <w:r w:rsidR="000A034C" w:rsidRPr="000E1DDB">
        <w:rPr>
          <w:rFonts w:ascii="Arial" w:hAnsi="Arial" w:cs="Arial"/>
          <w:sz w:val="24"/>
          <w:szCs w:val="24"/>
        </w:rPr>
        <w:t>a</w:t>
      </w:r>
      <w:r w:rsidRPr="000E1DDB">
        <w:rPr>
          <w:rFonts w:ascii="Arial" w:hAnsi="Arial" w:cs="Arial"/>
          <w:sz w:val="24"/>
          <w:szCs w:val="24"/>
        </w:rPr>
        <w:t xml:space="preserve"> Dezvoltare Rural</w:t>
      </w:r>
      <w:r w:rsidR="000A034C" w:rsidRPr="000E1DDB">
        <w:rPr>
          <w:rFonts w:ascii="Arial" w:hAnsi="Arial" w:cs="Arial"/>
          <w:sz w:val="24"/>
          <w:szCs w:val="24"/>
        </w:rPr>
        <w:t>a</w:t>
      </w:r>
      <w:r w:rsidRPr="000E1DDB">
        <w:rPr>
          <w:rFonts w:ascii="Arial" w:hAnsi="Arial" w:cs="Arial"/>
          <w:sz w:val="24"/>
          <w:szCs w:val="24"/>
        </w:rPr>
        <w:t xml:space="preserve"> - Autoritatea de Management pentru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DI – Domeniu de interven</w:t>
      </w:r>
      <w:r w:rsidR="000A034C" w:rsidRPr="000E1DDB">
        <w:rPr>
          <w:rFonts w:ascii="Arial" w:hAnsi="Arial" w:cs="Arial"/>
          <w:sz w:val="24"/>
          <w:szCs w:val="24"/>
        </w:rPr>
        <w:t>t</w:t>
      </w:r>
      <w:r w:rsidRPr="000E1DDB">
        <w:rPr>
          <w:rFonts w:ascii="Arial" w:hAnsi="Arial" w:cs="Arial"/>
          <w:sz w:val="24"/>
          <w:szCs w:val="24"/>
        </w:rPr>
        <w:t>ie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DLINRNDR – Direc</w:t>
      </w:r>
      <w:r w:rsidR="000A034C" w:rsidRPr="000E1DDB">
        <w:rPr>
          <w:rFonts w:ascii="Arial" w:hAnsi="Arial" w:cs="Arial"/>
          <w:sz w:val="24"/>
          <w:szCs w:val="24"/>
        </w:rPr>
        <w:t>t</w:t>
      </w:r>
      <w:r w:rsidRPr="000E1DDB">
        <w:rPr>
          <w:rFonts w:ascii="Arial" w:hAnsi="Arial" w:cs="Arial"/>
          <w:sz w:val="24"/>
          <w:szCs w:val="24"/>
        </w:rPr>
        <w:t>ia LEADER, Investi</w:t>
      </w:r>
      <w:r w:rsidR="000A034C" w:rsidRPr="000E1DDB">
        <w:rPr>
          <w:rFonts w:ascii="Arial" w:hAnsi="Arial" w:cs="Arial"/>
          <w:sz w:val="24"/>
          <w:szCs w:val="24"/>
        </w:rPr>
        <w:t>t</w:t>
      </w:r>
      <w:r w:rsidRPr="000E1DDB">
        <w:rPr>
          <w:rFonts w:ascii="Arial" w:hAnsi="Arial" w:cs="Arial"/>
          <w:sz w:val="24"/>
          <w:szCs w:val="24"/>
        </w:rPr>
        <w:t xml:space="preserve">ii Neagricole </w:t>
      </w:r>
      <w:r w:rsidR="000A034C" w:rsidRPr="000E1DDB">
        <w:rPr>
          <w:rFonts w:ascii="Arial" w:hAnsi="Arial" w:cs="Arial"/>
          <w:sz w:val="24"/>
          <w:szCs w:val="24"/>
        </w:rPr>
        <w:t>s</w:t>
      </w:r>
      <w:r w:rsidRPr="000E1DDB">
        <w:rPr>
          <w:rFonts w:ascii="Arial" w:hAnsi="Arial" w:cs="Arial"/>
          <w:sz w:val="24"/>
          <w:szCs w:val="24"/>
        </w:rPr>
        <w:t>i RNDR FEADR -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GAL - Grup de Ac</w:t>
      </w:r>
      <w:r w:rsidR="000A034C" w:rsidRPr="000E1DDB">
        <w:rPr>
          <w:rFonts w:ascii="Arial" w:hAnsi="Arial" w:cs="Arial"/>
          <w:sz w:val="24"/>
          <w:szCs w:val="24"/>
        </w:rPr>
        <w:t>t</w:t>
      </w:r>
      <w:r w:rsidRPr="000E1DDB">
        <w:rPr>
          <w:rFonts w:ascii="Arial" w:hAnsi="Arial" w:cs="Arial"/>
          <w:sz w:val="24"/>
          <w:szCs w:val="24"/>
        </w:rPr>
        <w:t>iune Local</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HCL –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a Consiliului Local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IDUL – Indicele Dezvolt</w:t>
      </w:r>
      <w:r w:rsidR="000A034C" w:rsidRPr="000E1DDB">
        <w:rPr>
          <w:rFonts w:ascii="Arial" w:hAnsi="Arial" w:cs="Arial"/>
          <w:sz w:val="24"/>
          <w:szCs w:val="24"/>
        </w:rPr>
        <w:t>a</w:t>
      </w:r>
      <w:r w:rsidRPr="000E1DDB">
        <w:rPr>
          <w:rFonts w:ascii="Arial" w:hAnsi="Arial" w:cs="Arial"/>
          <w:sz w:val="24"/>
          <w:szCs w:val="24"/>
        </w:rPr>
        <w:t>rii Umane Locale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 – Institutul Na</w:t>
      </w:r>
      <w:r w:rsidR="000A034C" w:rsidRPr="000E1DDB">
        <w:rPr>
          <w:rFonts w:ascii="Arial" w:hAnsi="Arial" w:cs="Arial"/>
          <w:sz w:val="24"/>
          <w:szCs w:val="24"/>
        </w:rPr>
        <w:t>t</w:t>
      </w:r>
      <w:r w:rsidRPr="000E1DDB">
        <w:rPr>
          <w:rFonts w:ascii="Arial" w:hAnsi="Arial" w:cs="Arial"/>
          <w:sz w:val="24"/>
          <w:szCs w:val="24"/>
        </w:rPr>
        <w:t>ional de Statistic</w:t>
      </w:r>
      <w:r w:rsidR="000A034C" w:rsidRPr="000E1DDB">
        <w:rPr>
          <w:rFonts w:ascii="Arial" w:hAnsi="Arial" w:cs="Arial"/>
          <w:sz w:val="24"/>
          <w:szCs w:val="24"/>
        </w:rPr>
        <w:t>a</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INSCC – Institutul Na</w:t>
      </w:r>
      <w:r w:rsidR="000A034C" w:rsidRPr="000E1DDB">
        <w:rPr>
          <w:rFonts w:ascii="Arial" w:hAnsi="Arial" w:cs="Arial"/>
          <w:sz w:val="24"/>
          <w:szCs w:val="24"/>
        </w:rPr>
        <w:t>t</w:t>
      </w:r>
      <w:r w:rsidRPr="000E1DDB">
        <w:rPr>
          <w:rFonts w:ascii="Arial" w:hAnsi="Arial" w:cs="Arial"/>
          <w:sz w:val="24"/>
          <w:szCs w:val="24"/>
        </w:rPr>
        <w:t xml:space="preserve">ional de Studii </w:t>
      </w:r>
      <w:r w:rsidR="000A034C" w:rsidRPr="000E1DDB">
        <w:rPr>
          <w:rFonts w:ascii="Arial" w:hAnsi="Arial" w:cs="Arial"/>
          <w:sz w:val="24"/>
          <w:szCs w:val="24"/>
        </w:rPr>
        <w:t>s</w:t>
      </w:r>
      <w:r w:rsidRPr="000E1DDB">
        <w:rPr>
          <w:rFonts w:ascii="Arial" w:hAnsi="Arial" w:cs="Arial"/>
          <w:sz w:val="24"/>
          <w:szCs w:val="24"/>
        </w:rPr>
        <w:t>i Cercet</w:t>
      </w:r>
      <w:r w:rsidR="000A034C" w:rsidRPr="000E1DDB">
        <w:rPr>
          <w:rFonts w:ascii="Arial" w:hAnsi="Arial" w:cs="Arial"/>
          <w:sz w:val="24"/>
          <w:szCs w:val="24"/>
        </w:rPr>
        <w:t>a</w:t>
      </w:r>
      <w:r w:rsidRPr="000E1DDB">
        <w:rPr>
          <w:rFonts w:ascii="Arial" w:hAnsi="Arial" w:cs="Arial"/>
          <w:sz w:val="24"/>
          <w:szCs w:val="24"/>
        </w:rPr>
        <w:t>ri pentru Comunica</w:t>
      </w:r>
      <w:r w:rsidR="000A034C" w:rsidRPr="000E1DDB">
        <w:rPr>
          <w:rFonts w:ascii="Arial" w:hAnsi="Arial" w:cs="Arial"/>
          <w:sz w:val="24"/>
          <w:szCs w:val="24"/>
        </w:rPr>
        <w:t>t</w:t>
      </w:r>
      <w:r w:rsidRPr="000E1DDB">
        <w:rPr>
          <w:rFonts w:ascii="Arial" w:hAnsi="Arial" w:cs="Arial"/>
          <w:sz w:val="24"/>
          <w:szCs w:val="24"/>
        </w:rPr>
        <w:t>ii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MDRAP – Ministerul Dezvolt</w:t>
      </w:r>
      <w:r w:rsidR="000A034C" w:rsidRPr="000E1DDB">
        <w:rPr>
          <w:rFonts w:ascii="Arial" w:hAnsi="Arial" w:cs="Arial"/>
          <w:sz w:val="24"/>
          <w:szCs w:val="24"/>
        </w:rPr>
        <w:t>a</w:t>
      </w:r>
      <w:r w:rsidRPr="000E1DDB">
        <w:rPr>
          <w:rFonts w:ascii="Arial" w:hAnsi="Arial" w:cs="Arial"/>
          <w:sz w:val="24"/>
          <w:szCs w:val="24"/>
        </w:rPr>
        <w:t xml:space="preserve">rii Regionale </w:t>
      </w:r>
      <w:r w:rsidR="000A034C" w:rsidRPr="000E1DDB">
        <w:rPr>
          <w:rFonts w:ascii="Arial" w:hAnsi="Arial" w:cs="Arial"/>
          <w:sz w:val="24"/>
          <w:szCs w:val="24"/>
        </w:rPr>
        <w:t>s</w:t>
      </w:r>
      <w:r w:rsidRPr="000E1DDB">
        <w:rPr>
          <w:rFonts w:ascii="Arial" w:hAnsi="Arial" w:cs="Arial"/>
          <w:sz w:val="24"/>
          <w:szCs w:val="24"/>
        </w:rPr>
        <w:t>i Administra</w:t>
      </w:r>
      <w:r w:rsidR="000A034C" w:rsidRPr="000E1DDB">
        <w:rPr>
          <w:rFonts w:ascii="Arial" w:hAnsi="Arial" w:cs="Arial"/>
          <w:sz w:val="24"/>
          <w:szCs w:val="24"/>
        </w:rPr>
        <w:t>t</w:t>
      </w:r>
      <w:r w:rsidRPr="000E1DDB">
        <w:rPr>
          <w:rFonts w:ascii="Arial" w:hAnsi="Arial" w:cs="Arial"/>
          <w:sz w:val="24"/>
          <w:szCs w:val="24"/>
        </w:rPr>
        <w:t>iei Publice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PNDR - Programul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2014-2020</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OG – Ordonan</w:t>
      </w:r>
      <w:r w:rsidR="000A034C" w:rsidRPr="000E1DDB">
        <w:rPr>
          <w:rFonts w:ascii="Arial" w:hAnsi="Arial" w:cs="Arial"/>
          <w:sz w:val="24"/>
          <w:szCs w:val="24"/>
        </w:rPr>
        <w:t>t</w:t>
      </w:r>
      <w:r w:rsidRPr="000E1DDB">
        <w:rPr>
          <w:rFonts w:ascii="Arial" w:hAnsi="Arial" w:cs="Arial"/>
          <w:sz w:val="24"/>
          <w:szCs w:val="24"/>
        </w:rPr>
        <w:t>a Guvernului</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OJFIR – Oficiul Jude</w:t>
      </w:r>
      <w:r w:rsidR="000A034C" w:rsidRPr="000E1DDB">
        <w:rPr>
          <w:rFonts w:ascii="Arial" w:hAnsi="Arial" w:cs="Arial"/>
          <w:sz w:val="24"/>
          <w:szCs w:val="24"/>
        </w:rPr>
        <w:t>t</w:t>
      </w:r>
      <w:r w:rsidRPr="000E1DDB">
        <w:rPr>
          <w:rFonts w:ascii="Arial" w:hAnsi="Arial" w:cs="Arial"/>
          <w:sz w:val="24"/>
          <w:szCs w:val="24"/>
        </w:rPr>
        <w:t>ean pentru Finan</w:t>
      </w:r>
      <w:r w:rsidR="000A034C" w:rsidRPr="000E1DDB">
        <w:rPr>
          <w:rFonts w:ascii="Arial" w:hAnsi="Arial" w:cs="Arial"/>
          <w:sz w:val="24"/>
          <w:szCs w:val="24"/>
        </w:rPr>
        <w:t>t</w:t>
      </w:r>
      <w:r w:rsidRPr="000E1DDB">
        <w:rPr>
          <w:rFonts w:ascii="Arial" w:hAnsi="Arial" w:cs="Arial"/>
          <w:sz w:val="24"/>
          <w:szCs w:val="24"/>
        </w:rPr>
        <w:t>area Investi</w:t>
      </w:r>
      <w:r w:rsidR="000A034C" w:rsidRPr="000E1DDB">
        <w:rPr>
          <w:rFonts w:ascii="Arial" w:hAnsi="Arial" w:cs="Arial"/>
          <w:sz w:val="24"/>
          <w:szCs w:val="24"/>
        </w:rPr>
        <w:t>t</w:t>
      </w:r>
      <w:r w:rsidRPr="000E1DDB">
        <w:rPr>
          <w:rFonts w:ascii="Arial" w:hAnsi="Arial" w:cs="Arial"/>
          <w:sz w:val="24"/>
          <w:szCs w:val="24"/>
        </w:rPr>
        <w:t>iilor Rurale</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SLIN – Serviciul LEADER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ii Nonagricole</w:t>
      </w:r>
    </w:p>
    <w:p w:rsidR="00E95671" w:rsidRPr="000E1DDB" w:rsidRDefault="00E95671" w:rsidP="0095465C">
      <w:pPr>
        <w:spacing w:line="276" w:lineRule="auto"/>
        <w:jc w:val="both"/>
        <w:rPr>
          <w:rFonts w:ascii="Arial" w:hAnsi="Arial" w:cs="Arial"/>
          <w:sz w:val="24"/>
          <w:szCs w:val="24"/>
        </w:rPr>
      </w:pPr>
    </w:p>
    <w:p w:rsidR="001728F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SDL - Strategie de Dezvoltare Local</w:t>
      </w:r>
      <w:r w:rsidR="000A034C" w:rsidRPr="000E1DDB">
        <w:rPr>
          <w:rFonts w:ascii="Arial" w:hAnsi="Arial" w:cs="Arial"/>
          <w:sz w:val="24"/>
          <w:szCs w:val="24"/>
        </w:rPr>
        <w:t>a</w:t>
      </w:r>
      <w:r w:rsidRPr="000E1DDB">
        <w:rPr>
          <w:rFonts w:ascii="Arial" w:hAnsi="Arial" w:cs="Arial"/>
          <w:sz w:val="24"/>
          <w:szCs w:val="24"/>
        </w:rPr>
        <w:t xml:space="preserve"> UAT – Unitate Administrativ-Teritorial</w:t>
      </w:r>
      <w:r w:rsidR="000A034C" w:rsidRPr="000E1DDB">
        <w:rPr>
          <w:rFonts w:ascii="Arial" w:hAnsi="Arial" w:cs="Arial"/>
          <w:sz w:val="24"/>
          <w:szCs w:val="24"/>
        </w:rPr>
        <w:t>a</w:t>
      </w:r>
      <w:r w:rsidRPr="000E1DDB">
        <w:rPr>
          <w:rFonts w:ascii="Arial" w:hAnsi="Arial" w:cs="Arial"/>
          <w:sz w:val="24"/>
          <w:szCs w:val="24"/>
        </w:rPr>
        <w:t xml:space="preserve"> UB – Unit</w:t>
      </w:r>
      <w:r w:rsidR="000A034C" w:rsidRPr="000E1DDB">
        <w:rPr>
          <w:rFonts w:ascii="Arial" w:hAnsi="Arial" w:cs="Arial"/>
          <w:sz w:val="24"/>
          <w:szCs w:val="24"/>
        </w:rPr>
        <w:t>at</w:t>
      </w:r>
      <w:r w:rsidRPr="000E1DDB">
        <w:rPr>
          <w:rFonts w:ascii="Arial" w:hAnsi="Arial" w:cs="Arial"/>
          <w:sz w:val="24"/>
          <w:szCs w:val="24"/>
        </w:rPr>
        <w:t>i de Bonusare</w:t>
      </w:r>
    </w:p>
    <w:p w:rsidR="001728F8" w:rsidRPr="000E1DDB" w:rsidRDefault="001728F8" w:rsidP="0095465C">
      <w:pPr>
        <w:spacing w:line="276" w:lineRule="auto"/>
        <w:jc w:val="both"/>
        <w:rPr>
          <w:rFonts w:ascii="Arial" w:hAnsi="Arial" w:cs="Arial"/>
          <w:sz w:val="24"/>
          <w:szCs w:val="24"/>
        </w:rPr>
      </w:pPr>
    </w:p>
    <w:p w:rsidR="001728F8" w:rsidRPr="000E1DDB" w:rsidRDefault="001728F8" w:rsidP="0095465C">
      <w:pPr>
        <w:spacing w:line="276" w:lineRule="auto"/>
        <w:jc w:val="both"/>
        <w:rPr>
          <w:rFonts w:ascii="Arial" w:hAnsi="Arial" w:cs="Arial"/>
          <w:sz w:val="24"/>
          <w:szCs w:val="24"/>
        </w:rPr>
        <w:sectPr w:rsidR="001728F8" w:rsidRPr="000E1DDB" w:rsidSect="00F87099">
          <w:footerReference w:type="default" r:id="rId13"/>
          <w:pgSz w:w="12240" w:h="15840"/>
          <w:pgMar w:top="1440" w:right="1080" w:bottom="1440" w:left="1080" w:header="687" w:footer="869" w:gutter="0"/>
          <w:cols w:space="720"/>
        </w:sectPr>
      </w:pPr>
      <w:r w:rsidRPr="000E1DDB">
        <w:rPr>
          <w:rFonts w:ascii="Arial" w:hAnsi="Arial" w:cs="Arial"/>
          <w:sz w:val="24"/>
          <w:szCs w:val="24"/>
        </w:rPr>
        <w:t>PA -  Plan de afaceri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2. PREVEDERI GENERALE</w:t>
      </w:r>
    </w:p>
    <w:p w:rsidR="003B0334" w:rsidRPr="000E1DDB" w:rsidRDefault="003B0334"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Abordarea LEADER urm</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te acelea</w:t>
      </w:r>
      <w:r w:rsidR="000A034C" w:rsidRPr="000E1DDB">
        <w:rPr>
          <w:rFonts w:ascii="Arial" w:hAnsi="Arial" w:cs="Arial"/>
          <w:sz w:val="24"/>
          <w:szCs w:val="24"/>
        </w:rPr>
        <w:t>s</w:t>
      </w:r>
      <w:r w:rsidRPr="000E1DDB">
        <w:rPr>
          <w:rFonts w:ascii="Arial" w:hAnsi="Arial" w:cs="Arial"/>
          <w:sz w:val="24"/>
          <w:szCs w:val="24"/>
        </w:rPr>
        <w:t xml:space="preserve">i obiective generale </w:t>
      </w:r>
      <w:r w:rsidR="000A034C" w:rsidRPr="000E1DDB">
        <w:rPr>
          <w:rFonts w:ascii="Arial" w:hAnsi="Arial" w:cs="Arial"/>
          <w:sz w:val="24"/>
          <w:szCs w:val="24"/>
        </w:rPr>
        <w:t>s</w:t>
      </w:r>
      <w:r w:rsidRPr="000E1DDB">
        <w:rPr>
          <w:rFonts w:ascii="Arial" w:hAnsi="Arial" w:cs="Arial"/>
          <w:sz w:val="24"/>
          <w:szCs w:val="24"/>
        </w:rPr>
        <w:t>i specifice ale Poli</w:t>
      </w:r>
      <w:r w:rsidR="00ED04A3" w:rsidRPr="000E1DDB">
        <w:rPr>
          <w:rFonts w:ascii="Arial" w:hAnsi="Arial" w:cs="Arial"/>
          <w:sz w:val="24"/>
          <w:szCs w:val="24"/>
        </w:rPr>
        <w:t xml:space="preserve">ticii Agricole Comune ale UE </w:t>
      </w:r>
      <w:r w:rsidR="000A034C" w:rsidRPr="000E1DDB">
        <w:rPr>
          <w:rFonts w:ascii="Arial" w:hAnsi="Arial" w:cs="Arial"/>
          <w:sz w:val="24"/>
          <w:szCs w:val="24"/>
        </w:rPr>
        <w:t>s</w:t>
      </w:r>
      <w:r w:rsidR="00ED04A3" w:rsidRPr="000E1DDB">
        <w:rPr>
          <w:rFonts w:ascii="Arial" w:hAnsi="Arial" w:cs="Arial"/>
          <w:sz w:val="24"/>
          <w:szCs w:val="24"/>
        </w:rPr>
        <w:t xml:space="preserve">i ale PNDR </w:t>
      </w:r>
      <w:r w:rsidR="000A034C" w:rsidRPr="000E1DDB">
        <w:rPr>
          <w:rFonts w:ascii="Arial" w:hAnsi="Arial" w:cs="Arial"/>
          <w:sz w:val="24"/>
          <w:szCs w:val="24"/>
        </w:rPr>
        <w:t>s</w:t>
      </w:r>
      <w:r w:rsidR="00ED04A3" w:rsidRPr="000E1DDB">
        <w:rPr>
          <w:rFonts w:ascii="Arial" w:hAnsi="Arial" w:cs="Arial"/>
          <w:sz w:val="24"/>
          <w:szCs w:val="24"/>
        </w:rPr>
        <w:t>i</w:t>
      </w:r>
      <w:r w:rsidRPr="000E1DDB">
        <w:rPr>
          <w:rFonts w:ascii="Arial" w:hAnsi="Arial" w:cs="Arial"/>
          <w:sz w:val="24"/>
          <w:szCs w:val="24"/>
        </w:rPr>
        <w:t xml:space="preserve"> presupune dezvolta</w:t>
      </w:r>
      <w:r w:rsidR="00ED04A3" w:rsidRPr="000E1DDB">
        <w:rPr>
          <w:rFonts w:ascii="Arial" w:hAnsi="Arial" w:cs="Arial"/>
          <w:sz w:val="24"/>
          <w:szCs w:val="24"/>
        </w:rPr>
        <w:t>rea comunit</w:t>
      </w:r>
      <w:r w:rsidR="000A034C" w:rsidRPr="000E1DDB">
        <w:rPr>
          <w:rFonts w:ascii="Arial" w:hAnsi="Arial" w:cs="Arial"/>
          <w:sz w:val="24"/>
          <w:szCs w:val="24"/>
        </w:rPr>
        <w:t>at</w:t>
      </w:r>
      <w:r w:rsidR="00ED04A3" w:rsidRPr="000E1DDB">
        <w:rPr>
          <w:rFonts w:ascii="Arial" w:hAnsi="Arial" w:cs="Arial"/>
          <w:sz w:val="24"/>
          <w:szCs w:val="24"/>
        </w:rPr>
        <w:t xml:space="preserve">ilor locale </w:t>
      </w:r>
      <w:r w:rsidR="000A034C" w:rsidRPr="000E1DDB">
        <w:rPr>
          <w:rFonts w:ascii="Arial" w:hAnsi="Arial" w:cs="Arial"/>
          <w:sz w:val="24"/>
          <w:szCs w:val="24"/>
        </w:rPr>
        <w:t>i</w:t>
      </w:r>
      <w:r w:rsidR="00ED04A3" w:rsidRPr="000E1DDB">
        <w:rPr>
          <w:rFonts w:ascii="Arial" w:hAnsi="Arial" w:cs="Arial"/>
          <w:sz w:val="24"/>
          <w:szCs w:val="24"/>
        </w:rPr>
        <w:t>ntr-o</w:t>
      </w:r>
      <w:r w:rsidRPr="000E1DDB">
        <w:rPr>
          <w:rFonts w:ascii="Arial" w:hAnsi="Arial" w:cs="Arial"/>
          <w:sz w:val="24"/>
          <w:szCs w:val="24"/>
        </w:rPr>
        <w:t xml:space="preserve"> manier</w:t>
      </w:r>
      <w:r w:rsidR="000A034C" w:rsidRPr="000E1DDB">
        <w:rPr>
          <w:rFonts w:ascii="Arial" w:hAnsi="Arial" w:cs="Arial"/>
          <w:sz w:val="24"/>
          <w:szCs w:val="24"/>
        </w:rPr>
        <w:t>a</w:t>
      </w:r>
      <w:r w:rsidRPr="000E1DDB">
        <w:rPr>
          <w:rFonts w:ascii="Arial" w:hAnsi="Arial" w:cs="Arial"/>
          <w:sz w:val="24"/>
          <w:szCs w:val="24"/>
        </w:rPr>
        <w:t xml:space="preserve"> specific</w:t>
      </w:r>
      <w:r w:rsidR="000A034C" w:rsidRPr="000E1DDB">
        <w:rPr>
          <w:rFonts w:ascii="Arial" w:hAnsi="Arial" w:cs="Arial"/>
          <w:sz w:val="24"/>
          <w:szCs w:val="24"/>
        </w:rPr>
        <w:t>a</w:t>
      </w:r>
      <w:r w:rsidRPr="000E1DDB">
        <w:rPr>
          <w:rFonts w:ascii="Arial" w:hAnsi="Arial" w:cs="Arial"/>
          <w:sz w:val="24"/>
          <w:szCs w:val="24"/>
        </w:rPr>
        <w:t>, adaptat</w:t>
      </w:r>
      <w:r w:rsidR="000A034C" w:rsidRPr="000E1DDB">
        <w:rPr>
          <w:rFonts w:ascii="Arial" w:hAnsi="Arial" w:cs="Arial"/>
          <w:sz w:val="24"/>
          <w:szCs w:val="24"/>
        </w:rPr>
        <w:t>a</w:t>
      </w:r>
      <w:r w:rsidRPr="000E1DDB">
        <w:rPr>
          <w:rFonts w:ascii="Arial" w:hAnsi="Arial" w:cs="Arial"/>
          <w:sz w:val="24"/>
          <w:szCs w:val="24"/>
        </w:rPr>
        <w:t xml:space="preserve"> nevoilor </w:t>
      </w:r>
      <w:r w:rsidR="000A034C" w:rsidRPr="000E1DDB">
        <w:rPr>
          <w:rFonts w:ascii="Arial" w:hAnsi="Arial" w:cs="Arial"/>
          <w:sz w:val="24"/>
          <w:szCs w:val="24"/>
        </w:rPr>
        <w:t>s</w:t>
      </w:r>
      <w:r w:rsidRPr="000E1DDB">
        <w:rPr>
          <w:rFonts w:ascii="Arial" w:hAnsi="Arial" w:cs="Arial"/>
          <w:sz w:val="24"/>
          <w:szCs w:val="24"/>
        </w:rPr>
        <w:t>i prioprit</w:t>
      </w:r>
      <w:r w:rsidR="000A034C" w:rsidRPr="000E1DDB">
        <w:rPr>
          <w:rFonts w:ascii="Arial" w:hAnsi="Arial" w:cs="Arial"/>
          <w:sz w:val="24"/>
          <w:szCs w:val="24"/>
        </w:rPr>
        <w:t>at</w:t>
      </w:r>
      <w:r w:rsidRPr="000E1DDB">
        <w:rPr>
          <w:rFonts w:ascii="Arial" w:hAnsi="Arial" w:cs="Arial"/>
          <w:sz w:val="24"/>
          <w:szCs w:val="24"/>
        </w:rPr>
        <w:t>ilor acestora.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00ED04A3" w:rsidRPr="000E1DDB">
        <w:rPr>
          <w:rFonts w:ascii="Arial" w:hAnsi="Arial" w:cs="Arial"/>
          <w:sz w:val="24"/>
          <w:szCs w:val="24"/>
        </w:rPr>
        <w:t xml:space="preserve"> a abord</w:t>
      </w:r>
      <w:r w:rsidR="000A034C" w:rsidRPr="000E1DDB">
        <w:rPr>
          <w:rFonts w:ascii="Arial" w:hAnsi="Arial" w:cs="Arial"/>
          <w:sz w:val="24"/>
          <w:szCs w:val="24"/>
        </w:rPr>
        <w:t>a</w:t>
      </w:r>
      <w:r w:rsidR="00ED04A3" w:rsidRPr="000E1DDB">
        <w:rPr>
          <w:rFonts w:ascii="Arial" w:hAnsi="Arial" w:cs="Arial"/>
          <w:sz w:val="24"/>
          <w:szCs w:val="24"/>
        </w:rPr>
        <w:t>rii LEADER deriv</w:t>
      </w:r>
      <w:r w:rsidR="000A034C" w:rsidRPr="000E1DDB">
        <w:rPr>
          <w:rFonts w:ascii="Arial" w:hAnsi="Arial" w:cs="Arial"/>
          <w:sz w:val="24"/>
          <w:szCs w:val="24"/>
        </w:rPr>
        <w:t>a</w:t>
      </w:r>
      <w:r w:rsidR="00ED04A3" w:rsidRPr="000E1DDB">
        <w:rPr>
          <w:rFonts w:ascii="Arial" w:hAnsi="Arial" w:cs="Arial"/>
          <w:sz w:val="24"/>
          <w:szCs w:val="24"/>
        </w:rPr>
        <w:t xml:space="preserve"> din</w:t>
      </w:r>
      <w:r w:rsidRPr="000E1DDB">
        <w:rPr>
          <w:rFonts w:ascii="Arial" w:hAnsi="Arial" w:cs="Arial"/>
          <w:sz w:val="24"/>
          <w:szCs w:val="24"/>
        </w:rPr>
        <w:t xml:space="preserve"> acele</w:t>
      </w:r>
      <w:r w:rsidR="00ED04A3" w:rsidRPr="000E1DDB">
        <w:rPr>
          <w:rFonts w:ascii="Arial" w:hAnsi="Arial" w:cs="Arial"/>
          <w:sz w:val="24"/>
          <w:szCs w:val="24"/>
        </w:rPr>
        <w:t xml:space="preserve"> ini</w:t>
      </w:r>
      <w:r w:rsidR="000A034C" w:rsidRPr="000E1DDB">
        <w:rPr>
          <w:rFonts w:ascii="Arial" w:hAnsi="Arial" w:cs="Arial"/>
          <w:sz w:val="24"/>
          <w:szCs w:val="24"/>
        </w:rPr>
        <w:t>t</w:t>
      </w:r>
      <w:r w:rsidR="00ED04A3" w:rsidRPr="000E1DDB">
        <w:rPr>
          <w:rFonts w:ascii="Arial" w:hAnsi="Arial" w:cs="Arial"/>
          <w:sz w:val="24"/>
          <w:szCs w:val="24"/>
        </w:rPr>
        <w:t>iative locale care combin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ii ce r</w:t>
      </w:r>
      <w:r w:rsidR="000A034C" w:rsidRPr="000E1DDB">
        <w:rPr>
          <w:rFonts w:ascii="Arial" w:hAnsi="Arial" w:cs="Arial"/>
          <w:sz w:val="24"/>
          <w:szCs w:val="24"/>
        </w:rPr>
        <w:t>a</w:t>
      </w:r>
      <w:r w:rsidRPr="000E1DDB">
        <w:rPr>
          <w:rFonts w:ascii="Arial" w:hAnsi="Arial" w:cs="Arial"/>
          <w:sz w:val="24"/>
          <w:szCs w:val="24"/>
        </w:rPr>
        <w:t>spund problematicii existente la nivelul comunit</w:t>
      </w:r>
      <w:r w:rsidR="000A034C" w:rsidRPr="000E1DDB">
        <w:rPr>
          <w:rFonts w:ascii="Arial" w:hAnsi="Arial" w:cs="Arial"/>
          <w:sz w:val="24"/>
          <w:szCs w:val="24"/>
        </w:rPr>
        <w:t>at</w:t>
      </w:r>
      <w:r w:rsidRPr="000E1DDB">
        <w:rPr>
          <w:rFonts w:ascii="Arial" w:hAnsi="Arial" w:cs="Arial"/>
          <w:sz w:val="24"/>
          <w:szCs w:val="24"/>
        </w:rPr>
        <w:t xml:space="preserve">ilor locale, refletate </w:t>
      </w:r>
      <w:r w:rsidR="000A034C" w:rsidRPr="000E1DDB">
        <w:rPr>
          <w:rFonts w:ascii="Arial" w:hAnsi="Arial" w:cs="Arial"/>
          <w:sz w:val="24"/>
          <w:szCs w:val="24"/>
        </w:rPr>
        <w:t>i</w:t>
      </w:r>
      <w:r w:rsidRPr="000E1DDB">
        <w:rPr>
          <w:rFonts w:ascii="Arial" w:hAnsi="Arial" w:cs="Arial"/>
          <w:sz w:val="24"/>
          <w:szCs w:val="24"/>
        </w:rPr>
        <w:t>n ac</w:t>
      </w:r>
      <w:r w:rsidR="000A034C" w:rsidRPr="000E1DDB">
        <w:rPr>
          <w:rFonts w:ascii="Arial" w:hAnsi="Arial" w:cs="Arial"/>
          <w:sz w:val="24"/>
          <w:szCs w:val="24"/>
        </w:rPr>
        <w:t>t</w:t>
      </w:r>
      <w:r w:rsidRPr="000E1DDB">
        <w:rPr>
          <w:rFonts w:ascii="Arial" w:hAnsi="Arial" w:cs="Arial"/>
          <w:sz w:val="24"/>
          <w:szCs w:val="24"/>
        </w:rPr>
        <w:t>iuni specifice acestor nevoi.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teritoriul GAL, abordarea LEADER este important</w:t>
      </w:r>
      <w:r w:rsidR="000A034C" w:rsidRPr="000E1DDB">
        <w:rPr>
          <w:rFonts w:ascii="Arial" w:hAnsi="Arial" w:cs="Arial"/>
          <w:sz w:val="24"/>
          <w:szCs w:val="24"/>
        </w:rPr>
        <w:t>a</w:t>
      </w:r>
      <w:r w:rsidRPr="000E1DDB">
        <w:rPr>
          <w:rFonts w:ascii="Arial" w:hAnsi="Arial" w:cs="Arial"/>
          <w:sz w:val="24"/>
          <w:szCs w:val="24"/>
        </w:rPr>
        <w:t xml:space="preserve"> deoarece creeaz</w:t>
      </w:r>
      <w:r w:rsidR="000A034C" w:rsidRPr="000E1DDB">
        <w:rPr>
          <w:rFonts w:ascii="Arial" w:hAnsi="Arial" w:cs="Arial"/>
          <w:sz w:val="24"/>
          <w:szCs w:val="24"/>
        </w:rPr>
        <w:t>a</w:t>
      </w:r>
      <w:r w:rsidRPr="000E1DDB">
        <w:rPr>
          <w:rFonts w:ascii="Arial" w:hAnsi="Arial" w:cs="Arial"/>
          <w:sz w:val="24"/>
          <w:szCs w:val="24"/>
        </w:rPr>
        <w:t xml:space="preserve"> premisele unei dezvolt</w:t>
      </w:r>
      <w:r w:rsidR="000A034C" w:rsidRPr="000E1DDB">
        <w:rPr>
          <w:rFonts w:ascii="Arial" w:hAnsi="Arial" w:cs="Arial"/>
          <w:sz w:val="24"/>
          <w:szCs w:val="24"/>
        </w:rPr>
        <w:t>a</w:t>
      </w:r>
      <w:r w:rsidRPr="000E1DDB">
        <w:rPr>
          <w:rFonts w:ascii="Arial" w:hAnsi="Arial" w:cs="Arial"/>
          <w:sz w:val="24"/>
          <w:szCs w:val="24"/>
        </w:rPr>
        <w:t>ri durabile, bazate pe nevoi/ oportunit</w:t>
      </w:r>
      <w:r w:rsidR="000A034C" w:rsidRPr="000E1DDB">
        <w:rPr>
          <w:rFonts w:ascii="Arial" w:hAnsi="Arial" w:cs="Arial"/>
          <w:sz w:val="24"/>
          <w:szCs w:val="24"/>
        </w:rPr>
        <w:t>at</w:t>
      </w:r>
      <w:r w:rsidRPr="000E1DDB">
        <w:rPr>
          <w:rFonts w:ascii="Arial" w:hAnsi="Arial" w:cs="Arial"/>
          <w:sz w:val="24"/>
          <w:szCs w:val="24"/>
        </w:rPr>
        <w:t>i concrete de la nivel local, cu solu</w:t>
      </w:r>
      <w:r w:rsidR="000A034C" w:rsidRPr="000E1DDB">
        <w:rPr>
          <w:rFonts w:ascii="Arial" w:hAnsi="Arial" w:cs="Arial"/>
          <w:sz w:val="24"/>
          <w:szCs w:val="24"/>
        </w:rPr>
        <w:t>t</w:t>
      </w:r>
      <w:r w:rsidRPr="000E1DDB">
        <w:rPr>
          <w:rFonts w:ascii="Arial" w:hAnsi="Arial" w:cs="Arial"/>
          <w:sz w:val="24"/>
          <w:szCs w:val="24"/>
        </w:rPr>
        <w:t>ii care s</w:t>
      </w:r>
      <w:r w:rsidR="000A034C" w:rsidRPr="000E1DDB">
        <w:rPr>
          <w:rFonts w:ascii="Arial" w:hAnsi="Arial" w:cs="Arial"/>
          <w:sz w:val="24"/>
          <w:szCs w:val="24"/>
        </w:rPr>
        <w:t>a</w:t>
      </w:r>
      <w:r w:rsidRPr="000E1DDB">
        <w:rPr>
          <w:rFonts w:ascii="Arial" w:hAnsi="Arial" w:cs="Arial"/>
          <w:sz w:val="24"/>
          <w:szCs w:val="24"/>
        </w:rPr>
        <w:t xml:space="preserve"> func</w:t>
      </w:r>
      <w:r w:rsidR="000A034C" w:rsidRPr="000E1DDB">
        <w:rPr>
          <w:rFonts w:ascii="Arial" w:hAnsi="Arial" w:cs="Arial"/>
          <w:sz w:val="24"/>
          <w:szCs w:val="24"/>
        </w:rPr>
        <w:t>t</w:t>
      </w:r>
      <w:r w:rsidRPr="000E1DDB">
        <w:rPr>
          <w:rFonts w:ascii="Arial" w:hAnsi="Arial" w:cs="Arial"/>
          <w:sz w:val="24"/>
          <w:szCs w:val="24"/>
        </w:rPr>
        <w:t xml:space="preserve">ioneze </w:t>
      </w:r>
      <w:r w:rsidR="000A034C" w:rsidRPr="000E1DDB">
        <w:rPr>
          <w:rFonts w:ascii="Arial" w:hAnsi="Arial" w:cs="Arial"/>
          <w:sz w:val="24"/>
          <w:szCs w:val="24"/>
        </w:rPr>
        <w:t>i</w:t>
      </w:r>
      <w:r w:rsidRPr="000E1DDB">
        <w:rPr>
          <w:rFonts w:ascii="Arial" w:hAnsi="Arial" w:cs="Arial"/>
          <w:sz w:val="24"/>
          <w:szCs w:val="24"/>
        </w:rPr>
        <w:t xml:space="preserve">n acest context. Din acest motiv, un parteneriat </w:t>
      </w:r>
      <w:r w:rsidR="000A034C" w:rsidRPr="000E1DDB">
        <w:rPr>
          <w:rFonts w:ascii="Arial" w:hAnsi="Arial" w:cs="Arial"/>
          <w:sz w:val="24"/>
          <w:szCs w:val="24"/>
        </w:rPr>
        <w:t>i</w:t>
      </w:r>
      <w:r w:rsidRPr="000E1DDB">
        <w:rPr>
          <w:rFonts w:ascii="Arial" w:hAnsi="Arial" w:cs="Arial"/>
          <w:sz w:val="24"/>
          <w:szCs w:val="24"/>
        </w:rPr>
        <w:t>ntre actorii relevan</w:t>
      </w:r>
      <w:r w:rsidR="000A034C" w:rsidRPr="000E1DDB">
        <w:rPr>
          <w:rFonts w:ascii="Arial" w:hAnsi="Arial" w:cs="Arial"/>
          <w:sz w:val="24"/>
          <w:szCs w:val="24"/>
        </w:rPr>
        <w:t>t</w:t>
      </w:r>
      <w:r w:rsidRPr="000E1DDB">
        <w:rPr>
          <w:rFonts w:ascii="Arial" w:hAnsi="Arial" w:cs="Arial"/>
          <w:sz w:val="24"/>
          <w:szCs w:val="24"/>
        </w:rPr>
        <w:t>i de la nivel local, care s</w:t>
      </w:r>
      <w:r w:rsidR="000A034C" w:rsidRPr="000E1DDB">
        <w:rPr>
          <w:rFonts w:ascii="Arial" w:hAnsi="Arial" w:cs="Arial"/>
          <w:sz w:val="24"/>
          <w:szCs w:val="24"/>
        </w:rPr>
        <w:t>a</w:t>
      </w:r>
      <w:r w:rsidRPr="000E1DDB">
        <w:rPr>
          <w:rFonts w:ascii="Arial" w:hAnsi="Arial" w:cs="Arial"/>
          <w:sz w:val="24"/>
          <w:szCs w:val="24"/>
        </w:rPr>
        <w:t xml:space="preserve"> prioritizeze </w:t>
      </w:r>
      <w:r w:rsidR="000A034C" w:rsidRPr="000E1DDB">
        <w:rPr>
          <w:rFonts w:ascii="Arial" w:hAnsi="Arial" w:cs="Arial"/>
          <w:sz w:val="24"/>
          <w:szCs w:val="24"/>
        </w:rPr>
        <w:t>i</w:t>
      </w:r>
      <w:r w:rsidRPr="000E1DDB">
        <w:rPr>
          <w:rFonts w:ascii="Arial" w:hAnsi="Arial" w:cs="Arial"/>
          <w:sz w:val="24"/>
          <w:szCs w:val="24"/>
        </w:rPr>
        <w:t>n mod pertinent nevoile de dezvoltare, este cea mai bun</w:t>
      </w:r>
      <w:r w:rsidR="000A034C" w:rsidRPr="000E1DDB">
        <w:rPr>
          <w:rFonts w:ascii="Arial" w:hAnsi="Arial" w:cs="Arial"/>
          <w:sz w:val="24"/>
          <w:szCs w:val="24"/>
        </w:rPr>
        <w:t>a</w:t>
      </w:r>
      <w:r w:rsidRPr="000E1DDB">
        <w:rPr>
          <w:rFonts w:ascii="Arial" w:hAnsi="Arial" w:cs="Arial"/>
          <w:sz w:val="24"/>
          <w:szCs w:val="24"/>
        </w:rPr>
        <w:t xml:space="preserve"> solu</w:t>
      </w:r>
      <w:r w:rsidR="000A034C" w:rsidRPr="000E1DDB">
        <w:rPr>
          <w:rFonts w:ascii="Arial" w:hAnsi="Arial" w:cs="Arial"/>
          <w:sz w:val="24"/>
          <w:szCs w:val="24"/>
        </w:rPr>
        <w:t>t</w:t>
      </w:r>
      <w:r w:rsidRPr="000E1DDB">
        <w:rPr>
          <w:rFonts w:ascii="Arial" w:hAnsi="Arial" w:cs="Arial"/>
          <w:sz w:val="24"/>
          <w:szCs w:val="24"/>
        </w:rPr>
        <w:t>ie de dezvoltare, iar LEADER ofer</w:t>
      </w:r>
      <w:r w:rsidR="000A034C" w:rsidRPr="000E1DDB">
        <w:rPr>
          <w:rFonts w:ascii="Arial" w:hAnsi="Arial" w:cs="Arial"/>
          <w:sz w:val="24"/>
          <w:szCs w:val="24"/>
        </w:rPr>
        <w:t>a</w:t>
      </w:r>
      <w:r w:rsidRPr="000E1DDB">
        <w:rPr>
          <w:rFonts w:ascii="Arial" w:hAnsi="Arial" w:cs="Arial"/>
          <w:sz w:val="24"/>
          <w:szCs w:val="24"/>
        </w:rPr>
        <w:t xml:space="preserve"> tocmai acest tip de abordare prin planificare </w:t>
      </w:r>
      <w:r w:rsidR="000A034C" w:rsidRPr="000E1DDB">
        <w:rPr>
          <w:rFonts w:ascii="Arial" w:hAnsi="Arial" w:cs="Arial"/>
          <w:sz w:val="24"/>
          <w:szCs w:val="24"/>
        </w:rPr>
        <w:t>s</w:t>
      </w:r>
      <w:r w:rsidRPr="000E1DDB">
        <w:rPr>
          <w:rFonts w:ascii="Arial" w:hAnsi="Arial" w:cs="Arial"/>
          <w:sz w:val="24"/>
          <w:szCs w:val="24"/>
        </w:rPr>
        <w:t>i implementare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coerent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2.1 Contribu</w:t>
      </w:r>
      <w:r w:rsidR="000A034C" w:rsidRPr="000E1DDB">
        <w:rPr>
          <w:rFonts w:ascii="Arial" w:hAnsi="Arial" w:cs="Arial"/>
          <w:b/>
          <w:sz w:val="24"/>
          <w:szCs w:val="24"/>
        </w:rPr>
        <w:t>t</w:t>
      </w:r>
      <w:r w:rsidRPr="000E1DDB">
        <w:rPr>
          <w:rFonts w:ascii="Arial" w:hAnsi="Arial" w:cs="Arial"/>
          <w:b/>
          <w:sz w:val="24"/>
          <w:szCs w:val="24"/>
        </w:rPr>
        <w:t>ia m</w:t>
      </w:r>
      <w:r w:rsidR="000A034C" w:rsidRPr="000E1DDB">
        <w:rPr>
          <w:rFonts w:ascii="Arial" w:hAnsi="Arial" w:cs="Arial"/>
          <w:b/>
          <w:sz w:val="24"/>
          <w:szCs w:val="24"/>
        </w:rPr>
        <w:t>a</w:t>
      </w:r>
      <w:r w:rsidRPr="000E1DDB">
        <w:rPr>
          <w:rFonts w:ascii="Arial" w:hAnsi="Arial" w:cs="Arial"/>
          <w:b/>
          <w:sz w:val="24"/>
          <w:szCs w:val="24"/>
        </w:rPr>
        <w:t>surii din SDL la domeniile de interven</w:t>
      </w:r>
      <w:r w:rsidR="000A034C" w:rsidRPr="000E1DDB">
        <w:rPr>
          <w:rFonts w:ascii="Arial" w:hAnsi="Arial" w:cs="Arial"/>
          <w:b/>
          <w:sz w:val="24"/>
          <w:szCs w:val="24"/>
        </w:rPr>
        <w:t>t</w:t>
      </w:r>
      <w:r w:rsidRPr="000E1DDB">
        <w:rPr>
          <w:rFonts w:ascii="Arial" w:hAnsi="Arial" w:cs="Arial"/>
          <w:b/>
          <w:sz w:val="24"/>
          <w:szCs w:val="24"/>
        </w:rPr>
        <w:t>ie</w:t>
      </w:r>
    </w:p>
    <w:p w:rsidR="001B36FD"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Implementarea acestei măsuri este necesară pentru stimularea mediului de afaceri din teritoriul GAL OP prin susţinerea financiară a întreprinzătorilor care realizează activităţi neagricole pentru prima dată (start-up), în baza unui plan de afaceri.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contribuie la: ocuparea unei părţi din excedentul de forţă de muncă existent, la diversificarea economiei din teritoriul microregiunii, la creşterea veniturilor populaţiei şi a nivelului de trai, la scăderea sărăciei şi la combaterea excluziunii sociale.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Populaţia activă a microregiunii este de 19.388 persoane (cca.43,00%) dintre care doar 6.099 persoane (cca.13,53%) sunt salariați/angajați, acest aspect indicând o ocupare insuficienta în zonă, precum şi faptul că există forță de muncă disponibilă implicată preponderent în agricultură de subzistență. Lipsa locurilor de muncă şi a alternativelor, inclusiv cele antreprenoriale, reprezintă principalele cauze ale fenomenului de migraţie a forţei de munca din zona în mediul urban şi mai ales în alte state membre ale UE.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În rândul activităţilor non agricole, atât industria prelucrătoare, cât şi turismul, sectoare ce ar putea valorifica resursele şi potenţialul natural şi cultural al zonei sunt foarte slab reprezentante. În ciuda potenţialului natural, cultural şi patrimonial existent, a resurselor naturale ale subsolului şi resurselor pentru producerea de energii alternative, numărul firmelor care activează în aceste domenii deţin o pondere destul de mică sau chiar inexistenta în microregiune. Infrastructura turistică şi serviciile turistice suport şi de agrement sunt insuficient dezvoltate, iar promovarea turistică a zonei este deficitara şi realizată în mod neprofesionist.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De asemenea, în localităţile teritoriului GAL OP se păstrează încă meşteşugurile tradiţionale precum ţesutul pânzei în război, tâmplăria, dulgheria, zidăria, croitoria şi cojocăria sau apicultura, dar sunt necesare investestitii şi demersuri pentru încurajarea transmiterii lor din generaţie în generaţie.</w:t>
      </w:r>
    </w:p>
    <w:p w:rsidR="008C76AD" w:rsidRPr="000E1DDB" w:rsidRDefault="008C76AD" w:rsidP="0095465C">
      <w:pPr>
        <w:spacing w:line="276" w:lineRule="auto"/>
        <w:jc w:val="both"/>
        <w:rPr>
          <w:rFonts w:ascii="Arial" w:hAnsi="Arial" w:cs="Arial"/>
          <w:sz w:val="24"/>
          <w:szCs w:val="24"/>
          <w:u w:val="single"/>
        </w:rPr>
      </w:pPr>
    </w:p>
    <w:p w:rsidR="006D6180" w:rsidRPr="000E1DDB" w:rsidRDefault="006D6180" w:rsidP="0095465C">
      <w:pPr>
        <w:spacing w:line="276" w:lineRule="auto"/>
        <w:jc w:val="both"/>
        <w:rPr>
          <w:rFonts w:ascii="Arial" w:hAnsi="Arial" w:cs="Arial"/>
          <w:sz w:val="24"/>
          <w:szCs w:val="24"/>
          <w:u w:val="single"/>
        </w:rPr>
      </w:pPr>
      <w:r w:rsidRPr="000E1DDB">
        <w:rPr>
          <w:rFonts w:ascii="Arial" w:hAnsi="Arial" w:cs="Arial"/>
          <w:sz w:val="24"/>
          <w:szCs w:val="24"/>
          <w:u w:val="single"/>
        </w:rPr>
        <w:lastRenderedPageBreak/>
        <w:t>Obiectiv(e) de dezvoltare rurală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Obţinerea unei dezvoltări teritoriale echilibrate a economiilor şi comunităţilor rurale,</w:t>
      </w:r>
      <w:r w:rsidR="007910BA">
        <w:rPr>
          <w:rFonts w:ascii="Arial" w:hAnsi="Arial" w:cs="Arial"/>
          <w:sz w:val="24"/>
          <w:szCs w:val="24"/>
        </w:rPr>
        <w:t xml:space="preserve"> </w:t>
      </w:r>
      <w:r w:rsidRPr="000E1DDB">
        <w:rPr>
          <w:rFonts w:ascii="Arial" w:hAnsi="Arial" w:cs="Arial"/>
          <w:sz w:val="24"/>
          <w:szCs w:val="24"/>
        </w:rPr>
        <w:t>inclusiv crearea şi menţinerea de locuri de muncă</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u w:val="single"/>
        </w:rPr>
      </w:pPr>
      <w:r w:rsidRPr="000E1DDB">
        <w:rPr>
          <w:rFonts w:ascii="Arial" w:hAnsi="Arial" w:cs="Arial"/>
          <w:sz w:val="24"/>
          <w:szCs w:val="24"/>
          <w:u w:val="single"/>
        </w:rPr>
        <w:t xml:space="preserve">Obiective specifice ale măsurii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diversificarea economiei teritoriul GAL OP, dezvoltarea economică a zonei şi eradicarea sărăciei</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dezvoltarea serviciilor pentru populaţie şi alte activităţi economice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crearea de locuri de muncă de calitate în teritoriul GAL OP</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încurajarea menținerii și dezvoltării activităților meșteșugărești tradiționale</w:t>
      </w:r>
      <w:r w:rsidR="007910BA">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dezvoltarea turismului prin încurajarea înfiinţării tuturor tipurilor de structuri de cazare, baze de agrement etc.</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prioritatea/ prioritățile prevăzute la art. 5,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P6: Promovarea incluziunii sociale, a reducerii sărăciei și a dezvoltării economice în zonele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corespunde obiectivelor art. 19 Dezvoltarea exploataţiilor şi a întreprinderilor alineatul 1a, punctul ii) activităţi neagricole în zone rurale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contribuie la Domeniul de intervenție 6A Facilitarea diversificării, a înfiinţării şi a dezvoltării de întreprinderi mici, precum şi crearea de locuri de muncă.</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Măsura contribuie la obiectivele transversale ale Reg. (UE) nr. 1305/2013: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Inovare: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Obiectivul transversal “Inovare” va fi atins prin realizarea unor investitii ce vor folosi tehnologii de ultima generatie in conditiile in care teritoriul GAL Oltul Puternic este deficitar in acest domeniu. Diversificarea activităţilor economice în teritoriu va deschide noi oportunităţi şi posibilităţi pentru adoptarea de metode noi și utilizarea de tehnologii inovatoare, sporind astfel atractivitatea teritoriului;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Protecția mediului și atenuarea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Măsura vizează inclusiv investiţiile pentru producerea și utilizarea energiei regenerabile, prelucrarea deșeurilor, a reziduurilor. Totodată, sprijinul acordat microîntreprinderilor și întreprinderilor mici pentru producția și utilizarea surselor regenerabile de energie, în special, prin utilizarea biomasei în cadrul măsurii contribuie la reducerea efectelor schimbărilor climatice.</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Complementaritatea cu alte măsuri din SDL: M1/1B</w:t>
      </w:r>
    </w:p>
    <w:p w:rsidR="00872B6E"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Sinergia cu alte măsuri din SDL: M5/6B, M6/6B</w:t>
      </w:r>
    </w:p>
    <w:p w:rsidR="006D6180" w:rsidRPr="000E1DDB" w:rsidRDefault="006D6180" w:rsidP="0095465C">
      <w:pPr>
        <w:autoSpaceDE w:val="0"/>
        <w:autoSpaceDN w:val="0"/>
        <w:adjustRightInd w:val="0"/>
        <w:spacing w:line="276" w:lineRule="auto"/>
        <w:jc w:val="both"/>
        <w:rPr>
          <w:rFonts w:ascii="Arial" w:hAnsi="Arial" w:cs="Arial"/>
          <w:b/>
          <w:bCs/>
          <w:sz w:val="24"/>
          <w:szCs w:val="24"/>
          <w:u w:val="single"/>
        </w:rPr>
      </w:pPr>
      <w:r w:rsidRPr="000E1DDB">
        <w:rPr>
          <w:rFonts w:ascii="Arial" w:hAnsi="Arial" w:cs="Arial"/>
          <w:b/>
          <w:bCs/>
          <w:sz w:val="24"/>
          <w:szCs w:val="24"/>
          <w:u w:val="single"/>
        </w:rPr>
        <w:t>Valoarea adăugată a măsurii</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stimularea activităţilor economice noi din sfera serviciilor pentru populaţie sau pentru alte activităţi economice neagricole din teritoriul GAL</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dezvoltarea resurselor umane și utilizarea de know-how</w:t>
      </w:r>
    </w:p>
    <w:p w:rsidR="006D6180" w:rsidRPr="000E1DDB" w:rsidRDefault="006D6180" w:rsidP="0095465C">
      <w:pPr>
        <w:autoSpaceDE w:val="0"/>
        <w:autoSpaceDN w:val="0"/>
        <w:adjustRightInd w:val="0"/>
        <w:spacing w:line="276" w:lineRule="auto"/>
        <w:jc w:val="both"/>
        <w:rPr>
          <w:rFonts w:ascii="Arial" w:hAnsi="Arial" w:cs="Arial"/>
          <w:sz w:val="24"/>
          <w:szCs w:val="24"/>
        </w:rPr>
      </w:pPr>
      <w:r w:rsidRPr="000E1DDB">
        <w:rPr>
          <w:rFonts w:ascii="Arial" w:hAnsi="Arial" w:cs="Arial"/>
          <w:sz w:val="24"/>
          <w:szCs w:val="24"/>
        </w:rPr>
        <w:t>- crearea de noi locuri de muncă</w:t>
      </w:r>
    </w:p>
    <w:p w:rsidR="006D6180" w:rsidRPr="000E1DDB" w:rsidRDefault="006D6180"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2</w:t>
      </w:r>
      <w:r w:rsidRPr="000E1DDB">
        <w:rPr>
          <w:rFonts w:ascii="Arial" w:hAnsi="Arial" w:cs="Arial"/>
          <w:b/>
          <w:sz w:val="24"/>
          <w:szCs w:val="24"/>
        </w:rPr>
        <w:t xml:space="preserve"> Contribu</w:t>
      </w:r>
      <w:r w:rsidR="000A034C" w:rsidRPr="000E1DDB">
        <w:rPr>
          <w:rFonts w:ascii="Arial" w:hAnsi="Arial" w:cs="Arial"/>
          <w:b/>
          <w:sz w:val="24"/>
          <w:szCs w:val="24"/>
        </w:rPr>
        <w:t>t</w:t>
      </w:r>
      <w:r w:rsidRPr="000E1DDB">
        <w:rPr>
          <w:rFonts w:ascii="Arial" w:hAnsi="Arial" w:cs="Arial"/>
          <w:b/>
          <w:sz w:val="24"/>
          <w:szCs w:val="24"/>
        </w:rPr>
        <w:t>ia public</w:t>
      </w:r>
      <w:r w:rsidR="000A034C" w:rsidRPr="000E1DDB">
        <w:rPr>
          <w:rFonts w:ascii="Arial" w:hAnsi="Arial" w:cs="Arial"/>
          <w:b/>
          <w:sz w:val="24"/>
          <w:szCs w:val="24"/>
        </w:rPr>
        <w:t>a</w:t>
      </w:r>
      <w:r w:rsidRPr="000E1DDB">
        <w:rPr>
          <w:rFonts w:ascii="Arial" w:hAnsi="Arial" w:cs="Arial"/>
          <w:b/>
          <w:sz w:val="24"/>
          <w:szCs w:val="24"/>
        </w:rPr>
        <w:t xml:space="preserve"> total</w:t>
      </w:r>
      <w:r w:rsidR="000A034C" w:rsidRPr="000E1DDB">
        <w:rPr>
          <w:rFonts w:ascii="Arial" w:hAnsi="Arial" w:cs="Arial"/>
          <w:b/>
          <w:sz w:val="24"/>
          <w:szCs w:val="24"/>
        </w:rPr>
        <w:t>a</w:t>
      </w:r>
      <w:r w:rsidRPr="000E1DDB">
        <w:rPr>
          <w:rFonts w:ascii="Arial" w:hAnsi="Arial" w:cs="Arial"/>
          <w:b/>
          <w:sz w:val="24"/>
          <w:szCs w:val="24"/>
        </w:rPr>
        <w:t xml:space="preserve"> a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895581">
      <w:pPr>
        <w:spacing w:line="276" w:lineRule="auto"/>
        <w:jc w:val="both"/>
        <w:rPr>
          <w:rFonts w:ascii="Arial" w:hAnsi="Arial" w:cs="Arial"/>
          <w:sz w:val="24"/>
          <w:szCs w:val="24"/>
        </w:rPr>
      </w:pPr>
      <w:r w:rsidRPr="000E1DDB">
        <w:rPr>
          <w:rFonts w:ascii="Arial" w:hAnsi="Arial" w:cs="Arial"/>
          <w:sz w:val="24"/>
          <w:szCs w:val="24"/>
        </w:rPr>
        <w:t>Contribu</w:t>
      </w:r>
      <w:r w:rsidR="000A034C" w:rsidRPr="000E1DDB">
        <w:rPr>
          <w:rFonts w:ascii="Arial" w:hAnsi="Arial" w:cs="Arial"/>
          <w:sz w:val="24"/>
          <w:szCs w:val="24"/>
        </w:rPr>
        <w:t>t</w:t>
      </w:r>
      <w:r w:rsidRPr="000E1DDB">
        <w:rPr>
          <w:rFonts w:ascii="Arial" w:hAnsi="Arial" w:cs="Arial"/>
          <w:sz w:val="24"/>
          <w:szCs w:val="24"/>
        </w:rPr>
        <w:t>ia public</w:t>
      </w:r>
      <w:r w:rsidR="000A034C" w:rsidRPr="000E1DDB">
        <w:rPr>
          <w:rFonts w:ascii="Arial" w:hAnsi="Arial" w:cs="Arial"/>
          <w:sz w:val="24"/>
          <w:szCs w:val="24"/>
        </w:rPr>
        <w:t>a</w:t>
      </w:r>
      <w:r w:rsidRPr="000E1DDB">
        <w:rPr>
          <w:rFonts w:ascii="Arial" w:hAnsi="Arial" w:cs="Arial"/>
          <w:sz w:val="24"/>
          <w:szCs w:val="24"/>
        </w:rPr>
        <w:t xml:space="preserve"> total</w:t>
      </w:r>
      <w:r w:rsidR="000A034C" w:rsidRPr="000E1DDB">
        <w:rPr>
          <w:rFonts w:ascii="Arial" w:hAnsi="Arial" w:cs="Arial"/>
          <w:sz w:val="24"/>
          <w:szCs w:val="24"/>
        </w:rPr>
        <w:t>a</w:t>
      </w:r>
      <w:r w:rsidRPr="000E1DDB">
        <w:rPr>
          <w:rFonts w:ascii="Arial" w:hAnsi="Arial" w:cs="Arial"/>
          <w:sz w:val="24"/>
          <w:szCs w:val="24"/>
        </w:rPr>
        <w:t xml:space="preserve">, pentru </w:t>
      </w:r>
      <w:r w:rsidR="001B58C9" w:rsidRPr="000E1DDB">
        <w:rPr>
          <w:rFonts w:ascii="Arial" w:hAnsi="Arial" w:cs="Arial"/>
          <w:sz w:val="24"/>
          <w:szCs w:val="24"/>
        </w:rPr>
        <w:t xml:space="preserve">M4/ 6A </w:t>
      </w:r>
      <w:r w:rsidR="00C0612B" w:rsidRPr="000E1DDB">
        <w:rPr>
          <w:rFonts w:ascii="Arial" w:hAnsi="Arial" w:cs="Arial"/>
          <w:sz w:val="24"/>
          <w:szCs w:val="24"/>
        </w:rPr>
        <w:t>–</w:t>
      </w:r>
      <w:r w:rsidRPr="000E1DDB">
        <w:rPr>
          <w:rFonts w:ascii="Arial" w:hAnsi="Arial" w:cs="Arial"/>
          <w:sz w:val="24"/>
          <w:szCs w:val="24"/>
        </w:rPr>
        <w:t xml:space="preserve"> </w:t>
      </w:r>
      <w:r w:rsidR="00C0612B" w:rsidRPr="000E1DDB">
        <w:rPr>
          <w:rFonts w:ascii="Arial" w:hAnsi="Arial" w:cs="Arial"/>
          <w:sz w:val="24"/>
          <w:szCs w:val="24"/>
        </w:rPr>
        <w:t>“</w:t>
      </w:r>
      <w:r w:rsidR="001B58C9" w:rsidRPr="000E1DDB">
        <w:rPr>
          <w:rFonts w:ascii="Arial" w:hAnsi="Arial" w:cs="Arial"/>
          <w:b/>
          <w:bCs/>
          <w:sz w:val="24"/>
          <w:szCs w:val="24"/>
        </w:rPr>
        <w:t>INFIINTAREA DE ACTIVITATI NEAGRICOLE</w:t>
      </w:r>
      <w:r w:rsidRPr="000E1DDB">
        <w:rPr>
          <w:rFonts w:ascii="Arial" w:hAnsi="Arial" w:cs="Arial"/>
          <w:sz w:val="24"/>
          <w:szCs w:val="24"/>
        </w:rPr>
        <w:t xml:space="preserve">”, este </w:t>
      </w:r>
      <w:r w:rsidR="00565328" w:rsidRPr="000E1DDB">
        <w:rPr>
          <w:rFonts w:ascii="Arial" w:hAnsi="Arial" w:cs="Arial"/>
          <w:sz w:val="24"/>
          <w:szCs w:val="24"/>
        </w:rPr>
        <w:t>cea prezentata in apelul de selectie</w:t>
      </w:r>
      <w:r w:rsidR="00895581">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3</w:t>
      </w:r>
      <w:r w:rsidRPr="000E1DDB">
        <w:rPr>
          <w:rFonts w:ascii="Arial" w:hAnsi="Arial" w:cs="Arial"/>
          <w:b/>
          <w:sz w:val="24"/>
          <w:szCs w:val="24"/>
        </w:rPr>
        <w:t xml:space="preserve"> Tip de sprijin</w:t>
      </w:r>
    </w:p>
    <w:p w:rsidR="003B0334"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Sprijin forfetar care nu dep</w:t>
      </w:r>
      <w:r w:rsidR="000A034C" w:rsidRPr="000E1DDB">
        <w:rPr>
          <w:rFonts w:ascii="Arial" w:hAnsi="Arial" w:cs="Arial"/>
          <w:sz w:val="24"/>
          <w:szCs w:val="24"/>
        </w:rPr>
        <w:t>as</w:t>
      </w:r>
      <w:r w:rsidRPr="000E1DDB">
        <w:rPr>
          <w:rFonts w:ascii="Arial" w:hAnsi="Arial" w:cs="Arial"/>
          <w:sz w:val="24"/>
          <w:szCs w:val="24"/>
        </w:rPr>
        <w:t xml:space="preserve">este limitele cuantumului stabilite </w:t>
      </w:r>
      <w:r w:rsidR="000A034C" w:rsidRPr="000E1DDB">
        <w:rPr>
          <w:rFonts w:ascii="Arial" w:hAnsi="Arial" w:cs="Arial"/>
          <w:sz w:val="24"/>
          <w:szCs w:val="24"/>
        </w:rPr>
        <w:t>i</w:t>
      </w:r>
      <w:r w:rsidRPr="000E1DDB">
        <w:rPr>
          <w:rFonts w:ascii="Arial" w:hAnsi="Arial" w:cs="Arial"/>
          <w:sz w:val="24"/>
          <w:szCs w:val="24"/>
        </w:rPr>
        <w:t>n PNDR, pentru finan</w:t>
      </w:r>
      <w:r w:rsidR="000A034C" w:rsidRPr="000E1DDB">
        <w:rPr>
          <w:rFonts w:ascii="Arial" w:hAnsi="Arial" w:cs="Arial"/>
          <w:sz w:val="24"/>
          <w:szCs w:val="24"/>
        </w:rPr>
        <w:t>t</w:t>
      </w:r>
      <w:r w:rsidRPr="000E1DDB">
        <w:rPr>
          <w:rFonts w:ascii="Arial" w:hAnsi="Arial" w:cs="Arial"/>
          <w:sz w:val="24"/>
          <w:szCs w:val="24"/>
        </w:rPr>
        <w:t>area de noi activit</w:t>
      </w:r>
      <w:r w:rsidR="000A034C" w:rsidRPr="000E1DDB">
        <w:rPr>
          <w:rFonts w:ascii="Arial" w:hAnsi="Arial" w:cs="Arial"/>
          <w:sz w:val="24"/>
          <w:szCs w:val="24"/>
        </w:rPr>
        <w:t>at</w:t>
      </w:r>
      <w:r w:rsidRPr="000E1DDB">
        <w:rPr>
          <w:rFonts w:ascii="Arial" w:hAnsi="Arial" w:cs="Arial"/>
          <w:sz w:val="24"/>
          <w:szCs w:val="24"/>
        </w:rPr>
        <w:t xml:space="preserve">i non-agricole </w:t>
      </w:r>
      <w:r w:rsidR="000A034C" w:rsidRPr="000E1DDB">
        <w:rPr>
          <w:rFonts w:ascii="Arial" w:hAnsi="Arial" w:cs="Arial"/>
          <w:sz w:val="24"/>
          <w:szCs w:val="24"/>
        </w:rPr>
        <w:t>i</w:t>
      </w:r>
      <w:r w:rsidRPr="000E1DDB">
        <w:rPr>
          <w:rFonts w:ascii="Arial" w:hAnsi="Arial" w:cs="Arial"/>
          <w:sz w:val="24"/>
          <w:szCs w:val="24"/>
        </w:rPr>
        <w:t>n mediul rural pe baza unui plan de afaceri.</w:t>
      </w:r>
    </w:p>
    <w:p w:rsidR="009A4E5F" w:rsidRPr="000E1DDB" w:rsidRDefault="009A4E5F"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2.4</w:t>
      </w:r>
      <w:r w:rsidR="00F87099" w:rsidRPr="000E1DDB">
        <w:rPr>
          <w:rFonts w:ascii="Arial" w:hAnsi="Arial" w:cs="Arial"/>
          <w:b/>
          <w:sz w:val="24"/>
          <w:szCs w:val="24"/>
        </w:rPr>
        <w:t xml:space="preserve"> Sume (aplicabile) </w:t>
      </w:r>
      <w:r w:rsidR="000A034C" w:rsidRPr="000E1DDB">
        <w:rPr>
          <w:rFonts w:ascii="Arial" w:hAnsi="Arial" w:cs="Arial"/>
          <w:b/>
          <w:sz w:val="24"/>
          <w:szCs w:val="24"/>
        </w:rPr>
        <w:t>s</w:t>
      </w:r>
      <w:r w:rsidR="00F87099" w:rsidRPr="000E1DDB">
        <w:rPr>
          <w:rFonts w:ascii="Arial" w:hAnsi="Arial" w:cs="Arial"/>
          <w:b/>
          <w:sz w:val="24"/>
          <w:szCs w:val="24"/>
        </w:rPr>
        <w:t>i rata sprijinului</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 xml:space="preserve">Cuantumul sprijinului este de </w:t>
      </w:r>
      <w:r w:rsidRPr="000E1DDB">
        <w:rPr>
          <w:rFonts w:ascii="Arial" w:hAnsi="Arial" w:cs="Arial"/>
          <w:b/>
          <w:bCs/>
          <w:sz w:val="24"/>
          <w:szCs w:val="24"/>
        </w:rPr>
        <w:t>50.000 de euro/</w:t>
      </w:r>
      <w:r w:rsidR="009B546B" w:rsidRPr="000E1DDB">
        <w:rPr>
          <w:rFonts w:ascii="Arial" w:hAnsi="Arial" w:cs="Arial"/>
          <w:b/>
          <w:bCs/>
          <w:sz w:val="24"/>
          <w:szCs w:val="24"/>
        </w:rPr>
        <w:t xml:space="preserve"> </w:t>
      </w:r>
      <w:r w:rsidRPr="000E1DDB">
        <w:rPr>
          <w:rFonts w:ascii="Arial" w:hAnsi="Arial" w:cs="Arial"/>
          <w:b/>
          <w:bCs/>
          <w:sz w:val="24"/>
          <w:szCs w:val="24"/>
        </w:rPr>
        <w:t>proiect</w:t>
      </w:r>
      <w:r w:rsidRPr="000E1DDB">
        <w:rPr>
          <w:rFonts w:ascii="Arial" w:hAnsi="Arial" w:cs="Arial"/>
          <w:bCs/>
          <w:sz w:val="24"/>
          <w:szCs w:val="24"/>
        </w:rPr>
        <w:t xml:space="preserve"> 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416B78" w:rsidRPr="000E1DDB">
        <w:rPr>
          <w:rFonts w:ascii="Arial" w:hAnsi="Arial" w:cs="Arial"/>
          <w:bCs/>
          <w:sz w:val="24"/>
          <w:szCs w:val="24"/>
        </w:rPr>
        <w:t>3</w:t>
      </w:r>
      <w:r w:rsidRPr="000E1DDB">
        <w:rPr>
          <w:rFonts w:ascii="Arial" w:hAnsi="Arial" w:cs="Arial"/>
          <w:bCs/>
          <w:sz w:val="24"/>
          <w:szCs w:val="24"/>
        </w:rPr>
        <w:t xml:space="preserve"> ani</w:t>
      </w:r>
      <w:r w:rsidR="00C714B3" w:rsidRPr="000E1DDB">
        <w:rPr>
          <w:rFonts w:ascii="Arial" w:hAnsi="Arial" w:cs="Arial"/>
          <w:bCs/>
          <w:sz w:val="24"/>
          <w:szCs w:val="24"/>
        </w:rPr>
        <w:t>, dar nu mai mult de 33 luni perioada de implementare a obiectivelor din PA</w:t>
      </w:r>
      <w:r w:rsidRPr="000E1DDB">
        <w:rPr>
          <w:rFonts w:ascii="Arial" w:hAnsi="Arial" w:cs="Arial"/>
          <w:sz w:val="24"/>
          <w:szCs w:val="24"/>
        </w:rPr>
        <w:t>.</w:t>
      </w:r>
    </w:p>
    <w:p w:rsidR="009A4E5F" w:rsidRPr="000E1DDB" w:rsidRDefault="009A4E5F" w:rsidP="0095465C">
      <w:pPr>
        <w:spacing w:line="276" w:lineRule="auto"/>
        <w:jc w:val="both"/>
        <w:rPr>
          <w:rFonts w:ascii="Arial" w:hAnsi="Arial" w:cs="Arial"/>
          <w:sz w:val="24"/>
          <w:szCs w:val="24"/>
        </w:rPr>
      </w:pPr>
      <w:r w:rsidRPr="000E1DDB">
        <w:rPr>
          <w:rFonts w:ascii="Arial" w:hAnsi="Arial" w:cs="Arial"/>
          <w:sz w:val="24"/>
          <w:szCs w:val="24"/>
        </w:rPr>
        <w:t>Sprijinul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9A4E5F" w:rsidRPr="000E1DDB" w:rsidRDefault="009A4E5F" w:rsidP="0095465C">
      <w:pPr>
        <w:spacing w:line="276" w:lineRule="auto"/>
        <w:ind w:left="180" w:hanging="180"/>
        <w:jc w:val="both"/>
        <w:rPr>
          <w:rFonts w:ascii="Arial" w:hAnsi="Arial" w:cs="Arial"/>
          <w:sz w:val="24"/>
          <w:szCs w:val="24"/>
        </w:rPr>
      </w:pPr>
      <w:r w:rsidRPr="000E1DDB">
        <w:rPr>
          <w:rFonts w:ascii="Arial" w:hAnsi="Arial" w:cs="Arial"/>
          <w:b/>
          <w:sz w:val="24"/>
          <w:szCs w:val="24"/>
        </w:rPr>
        <w:t>•</w:t>
      </w:r>
      <w:r w:rsidRPr="000E1DDB">
        <w:rPr>
          <w:rFonts w:ascii="Arial" w:hAnsi="Arial" w:cs="Arial"/>
          <w:sz w:val="24"/>
          <w:szCs w:val="24"/>
        </w:rPr>
        <w:t xml:space="preserve">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w:t>
      </w:r>
      <w:r w:rsidR="00895581">
        <w:rPr>
          <w:rFonts w:ascii="Arial" w:hAnsi="Arial" w:cs="Arial"/>
          <w:sz w:val="24"/>
          <w:szCs w:val="24"/>
        </w:rPr>
        <w:t>3</w:t>
      </w:r>
      <w:r w:rsidRPr="000E1DDB">
        <w:rPr>
          <w:rFonts w:ascii="Arial" w:hAnsi="Arial" w:cs="Arial"/>
          <w:sz w:val="24"/>
          <w:szCs w:val="24"/>
        </w:rPr>
        <w:t xml:space="preserve">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public nerambursabil va respecta urm</w:t>
      </w:r>
      <w:r w:rsidR="000A034C" w:rsidRPr="000E1DDB">
        <w:rPr>
          <w:rFonts w:ascii="Arial" w:hAnsi="Arial" w:cs="Arial"/>
          <w:sz w:val="24"/>
          <w:szCs w:val="24"/>
        </w:rPr>
        <w:t>a</w:t>
      </w:r>
      <w:r w:rsidRPr="000E1DDB">
        <w:rPr>
          <w:rFonts w:ascii="Arial" w:hAnsi="Arial" w:cs="Arial"/>
          <w:sz w:val="24"/>
          <w:szCs w:val="24"/>
        </w:rPr>
        <w:t>toarele prevederi:</w:t>
      </w:r>
    </w:p>
    <w:p w:rsidR="003B0334" w:rsidRPr="000E1DDB" w:rsidRDefault="00F87099" w:rsidP="0095465C">
      <w:pPr>
        <w:pStyle w:val="ListParagraph"/>
        <w:numPr>
          <w:ilvl w:val="0"/>
          <w:numId w:val="2"/>
        </w:numPr>
        <w:spacing w:line="276" w:lineRule="auto"/>
        <w:jc w:val="both"/>
        <w:rPr>
          <w:rFonts w:ascii="Arial" w:hAnsi="Arial" w:cs="Arial"/>
          <w:sz w:val="24"/>
          <w:szCs w:val="24"/>
        </w:rPr>
      </w:pPr>
      <w:r w:rsidRPr="000E1DDB">
        <w:rPr>
          <w:rFonts w:ascii="Arial" w:hAnsi="Arial" w:cs="Arial"/>
          <w:sz w:val="24"/>
          <w:szCs w:val="24"/>
        </w:rPr>
        <w:t>se acord</w:t>
      </w:r>
      <w:r w:rsidR="000A034C" w:rsidRPr="000E1DDB">
        <w:rPr>
          <w:rFonts w:ascii="Arial" w:hAnsi="Arial" w:cs="Arial"/>
          <w:sz w:val="24"/>
          <w:szCs w:val="24"/>
        </w:rPr>
        <w:t>a</w:t>
      </w:r>
      <w:r w:rsidRPr="000E1DDB">
        <w:rPr>
          <w:rFonts w:ascii="Arial" w:hAnsi="Arial" w:cs="Arial"/>
          <w:sz w:val="24"/>
          <w:szCs w:val="24"/>
        </w:rPr>
        <w:t xml:space="preserve"> cu respectarea prevederilor Regulamentului (CE) nr. 1.407/2013;</w:t>
      </w:r>
    </w:p>
    <w:p w:rsidR="003B0334" w:rsidRPr="000E1DDB" w:rsidRDefault="00F87099" w:rsidP="0095465C">
      <w:pPr>
        <w:pStyle w:val="ListParagraph"/>
        <w:numPr>
          <w:ilvl w:val="0"/>
          <w:numId w:val="2"/>
        </w:numPr>
        <w:spacing w:line="276" w:lineRule="auto"/>
        <w:jc w:val="both"/>
        <w:rPr>
          <w:rFonts w:ascii="Arial" w:hAnsi="Arial" w:cs="Arial"/>
          <w:sz w:val="24"/>
          <w:szCs w:val="24"/>
        </w:rPr>
      </w:pPr>
      <w:r w:rsidRPr="000E1DDB">
        <w:rPr>
          <w:rFonts w:ascii="Arial" w:hAnsi="Arial" w:cs="Arial"/>
          <w:sz w:val="24"/>
          <w:szCs w:val="24"/>
        </w:rPr>
        <w:t>se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Ordinului MADR nr. 1731/2015;</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Potrivit art. 9 (1) litera c) din OMADR 1731/2015 cu modific</w:t>
      </w:r>
      <w:r w:rsidR="000A034C" w:rsidRPr="000E1DDB">
        <w:rPr>
          <w:rFonts w:ascii="Arial" w:hAnsi="Arial" w:cs="Arial"/>
          <w:sz w:val="24"/>
          <w:szCs w:val="24"/>
        </w:rPr>
        <w:t>a</w:t>
      </w:r>
      <w:r w:rsidRPr="000E1DDB">
        <w:rPr>
          <w:rFonts w:ascii="Arial" w:hAnsi="Arial" w:cs="Arial"/>
          <w:sz w:val="24"/>
          <w:szCs w:val="24"/>
        </w:rPr>
        <w:t>rile si complet</w:t>
      </w:r>
      <w:r w:rsidR="000A034C" w:rsidRPr="000E1DDB">
        <w:rPr>
          <w:rFonts w:ascii="Arial" w:hAnsi="Arial" w:cs="Arial"/>
          <w:sz w:val="24"/>
          <w:szCs w:val="24"/>
        </w:rPr>
        <w:t>a</w:t>
      </w:r>
      <w:r w:rsidRPr="000E1DDB">
        <w:rPr>
          <w:rFonts w:ascii="Arial" w:hAnsi="Arial" w:cs="Arial"/>
          <w:sz w:val="24"/>
          <w:szCs w:val="24"/>
        </w:rPr>
        <w:t>rile ulterioare,</w:t>
      </w:r>
      <w:r w:rsidR="00914D7D" w:rsidRPr="000E1DDB">
        <w:rPr>
          <w:rFonts w:ascii="Arial" w:hAnsi="Arial" w:cs="Arial"/>
          <w:sz w:val="24"/>
          <w:szCs w:val="24"/>
        </w:rPr>
        <w:t xml:space="preserve"> </w:t>
      </w:r>
      <w:r w:rsidRPr="000E1DDB">
        <w:rPr>
          <w:rFonts w:ascii="Arial" w:hAnsi="Arial" w:cs="Arial"/>
          <w:sz w:val="24"/>
          <w:szCs w:val="24"/>
        </w:rPr>
        <w:t>data acord</w:t>
      </w:r>
      <w:r w:rsidR="000A034C" w:rsidRPr="000E1DDB">
        <w:rPr>
          <w:rFonts w:ascii="Arial" w:hAnsi="Arial" w:cs="Arial"/>
          <w:sz w:val="24"/>
          <w:szCs w:val="24"/>
        </w:rPr>
        <w:t>a</w:t>
      </w:r>
      <w:r w:rsidRPr="000E1DDB">
        <w:rPr>
          <w:rFonts w:ascii="Arial" w:hAnsi="Arial" w:cs="Arial"/>
          <w:sz w:val="24"/>
          <w:szCs w:val="24"/>
        </w:rPr>
        <w:t>rii ajutorului de minimis se consider</w:t>
      </w:r>
      <w:r w:rsidR="000A034C" w:rsidRPr="000E1DDB">
        <w:rPr>
          <w:rFonts w:ascii="Arial" w:hAnsi="Arial" w:cs="Arial"/>
          <w:sz w:val="24"/>
          <w:szCs w:val="24"/>
        </w:rPr>
        <w:t>a</w:t>
      </w:r>
      <w:r w:rsidRPr="000E1DDB">
        <w:rPr>
          <w:rFonts w:ascii="Arial" w:hAnsi="Arial" w:cs="Arial"/>
          <w:sz w:val="24"/>
          <w:szCs w:val="24"/>
        </w:rPr>
        <w:t xml:space="preserve"> data la care dreptul legal de a primi ajutorul</w:t>
      </w:r>
      <w:r w:rsidR="00914D7D" w:rsidRPr="000E1DDB">
        <w:rPr>
          <w:rFonts w:ascii="Arial" w:hAnsi="Arial" w:cs="Arial"/>
          <w:sz w:val="24"/>
          <w:szCs w:val="24"/>
        </w:rPr>
        <w:t xml:space="preserve"> </w:t>
      </w:r>
      <w:r w:rsidRPr="000E1DDB">
        <w:rPr>
          <w:rFonts w:ascii="Arial" w:hAnsi="Arial" w:cs="Arial"/>
          <w:sz w:val="24"/>
          <w:szCs w:val="24"/>
        </w:rPr>
        <w:t xml:space="preserve">este conferit beneficiarului </w:t>
      </w:r>
      <w:r w:rsidR="000A034C" w:rsidRPr="000E1DDB">
        <w:rPr>
          <w:rFonts w:ascii="Arial" w:hAnsi="Arial" w:cs="Arial"/>
          <w:sz w:val="24"/>
          <w:szCs w:val="24"/>
        </w:rPr>
        <w:t>i</w:t>
      </w:r>
      <w:r w:rsidRPr="000E1DDB">
        <w:rPr>
          <w:rFonts w:ascii="Arial" w:hAnsi="Arial" w:cs="Arial"/>
          <w:sz w:val="24"/>
          <w:szCs w:val="24"/>
        </w:rPr>
        <w:t>n conformitate cu regimul juridic na</w:t>
      </w:r>
      <w:r w:rsidR="000A034C" w:rsidRPr="000E1DDB">
        <w:rPr>
          <w:rFonts w:ascii="Arial" w:hAnsi="Arial" w:cs="Arial"/>
          <w:sz w:val="24"/>
          <w:szCs w:val="24"/>
        </w:rPr>
        <w:t>t</w:t>
      </w:r>
      <w:r w:rsidRPr="000E1DDB">
        <w:rPr>
          <w:rFonts w:ascii="Arial" w:hAnsi="Arial" w:cs="Arial"/>
          <w:sz w:val="24"/>
          <w:szCs w:val="24"/>
        </w:rPr>
        <w:t>ional aplicabil, indiferent de data la care ajutoarele de minimis se pl</w:t>
      </w:r>
      <w:r w:rsidR="000A034C" w:rsidRPr="000E1DDB">
        <w:rPr>
          <w:rFonts w:ascii="Arial" w:hAnsi="Arial" w:cs="Arial"/>
          <w:sz w:val="24"/>
          <w:szCs w:val="24"/>
        </w:rPr>
        <w:t>a</w:t>
      </w:r>
      <w:r w:rsidRPr="000E1DDB">
        <w:rPr>
          <w:rFonts w:ascii="Arial" w:hAnsi="Arial" w:cs="Arial"/>
          <w:sz w:val="24"/>
          <w:szCs w:val="24"/>
        </w:rPr>
        <w:t xml:space="preserve">tesc </w:t>
      </w:r>
      <w:r w:rsidR="000A034C" w:rsidRPr="000E1DDB">
        <w:rPr>
          <w:rFonts w:ascii="Arial" w:hAnsi="Arial" w:cs="Arial"/>
          <w:sz w:val="24"/>
          <w:szCs w:val="24"/>
        </w:rPr>
        <w:t>i</w:t>
      </w:r>
      <w:r w:rsidRPr="000E1DDB">
        <w:rPr>
          <w:rFonts w:ascii="Arial" w:hAnsi="Arial" w:cs="Arial"/>
          <w:sz w:val="24"/>
          <w:szCs w:val="24"/>
        </w:rPr>
        <w:t>ntreprinderii respective.</w:t>
      </w:r>
    </w:p>
    <w:p w:rsidR="003B0334" w:rsidRPr="000E1DDB" w:rsidRDefault="009B546B" w:rsidP="0095465C">
      <w:pPr>
        <w:pStyle w:val="ListParagraph"/>
        <w:numPr>
          <w:ilvl w:val="0"/>
          <w:numId w:val="3"/>
        </w:numPr>
        <w:spacing w:line="276" w:lineRule="auto"/>
        <w:jc w:val="both"/>
        <w:rPr>
          <w:rFonts w:ascii="Arial" w:hAnsi="Arial" w:cs="Arial"/>
          <w:sz w:val="24"/>
          <w:szCs w:val="24"/>
        </w:rPr>
      </w:pPr>
      <w:r w:rsidRPr="000E1DDB">
        <w:rPr>
          <w:rFonts w:ascii="Arial" w:hAnsi="Arial" w:cs="Arial"/>
          <w:sz w:val="24"/>
          <w:szCs w:val="24"/>
        </w:rPr>
        <w:t>nu   va   dep</w:t>
      </w:r>
      <w:r w:rsidR="000A034C" w:rsidRPr="000E1DDB">
        <w:rPr>
          <w:rFonts w:ascii="Arial" w:hAnsi="Arial" w:cs="Arial"/>
          <w:sz w:val="24"/>
          <w:szCs w:val="24"/>
        </w:rPr>
        <w:t>as</w:t>
      </w:r>
      <w:r w:rsidRPr="000E1DDB">
        <w:rPr>
          <w:rFonts w:ascii="Arial" w:hAnsi="Arial" w:cs="Arial"/>
          <w:sz w:val="24"/>
          <w:szCs w:val="24"/>
        </w:rPr>
        <w:t>i   200</w:t>
      </w:r>
      <w:r w:rsidR="004050BC" w:rsidRPr="000E1DDB">
        <w:rPr>
          <w:rFonts w:ascii="Arial" w:hAnsi="Arial" w:cs="Arial"/>
          <w:sz w:val="24"/>
          <w:szCs w:val="24"/>
        </w:rPr>
        <w:t>.</w:t>
      </w:r>
      <w:r w:rsidR="00F87099" w:rsidRPr="000E1DDB">
        <w:rPr>
          <w:rFonts w:ascii="Arial" w:hAnsi="Arial" w:cs="Arial"/>
          <w:sz w:val="24"/>
          <w:szCs w:val="24"/>
        </w:rPr>
        <w:t>000   euro/</w:t>
      </w:r>
      <w:r w:rsidR="00914D7D" w:rsidRPr="000E1DDB">
        <w:rPr>
          <w:rFonts w:ascii="Arial" w:hAnsi="Arial" w:cs="Arial"/>
          <w:sz w:val="24"/>
          <w:szCs w:val="24"/>
        </w:rPr>
        <w:t xml:space="preserve"> </w:t>
      </w:r>
      <w:r w:rsidR="00F87099" w:rsidRPr="000E1DDB">
        <w:rPr>
          <w:rFonts w:ascii="Arial" w:hAnsi="Arial" w:cs="Arial"/>
          <w:sz w:val="24"/>
          <w:szCs w:val="24"/>
        </w:rPr>
        <w:t>beneficiar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 cu excep</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ntreprinderilor unice care efectueaz</w:t>
      </w:r>
      <w:r w:rsidR="000A034C" w:rsidRPr="000E1DDB">
        <w:rPr>
          <w:rFonts w:ascii="Arial" w:hAnsi="Arial" w:cs="Arial"/>
          <w:sz w:val="24"/>
          <w:szCs w:val="24"/>
        </w:rPr>
        <w:t>a</w:t>
      </w:r>
      <w:r w:rsidR="00F87099" w:rsidRPr="000E1DDB">
        <w:rPr>
          <w:rFonts w:ascii="Arial" w:hAnsi="Arial" w:cs="Arial"/>
          <w:sz w:val="24"/>
          <w:szCs w:val="24"/>
        </w:rPr>
        <w:t xml:space="preserve"> transport de m</w:t>
      </w:r>
      <w:r w:rsidR="000A034C" w:rsidRPr="000E1DDB">
        <w:rPr>
          <w:rFonts w:ascii="Arial" w:hAnsi="Arial" w:cs="Arial"/>
          <w:sz w:val="24"/>
          <w:szCs w:val="24"/>
        </w:rPr>
        <w:t>a</w:t>
      </w:r>
      <w:r w:rsidR="00F87099" w:rsidRPr="000E1DDB">
        <w:rPr>
          <w:rFonts w:ascii="Arial" w:hAnsi="Arial" w:cs="Arial"/>
          <w:sz w:val="24"/>
          <w:szCs w:val="24"/>
        </w:rPr>
        <w:t xml:space="preserve">rfuri </w:t>
      </w:r>
      <w:r w:rsidR="000A034C" w:rsidRPr="000E1DDB">
        <w:rPr>
          <w:rFonts w:ascii="Arial" w:hAnsi="Arial" w:cs="Arial"/>
          <w:sz w:val="24"/>
          <w:szCs w:val="24"/>
        </w:rPr>
        <w:t>i</w:t>
      </w:r>
      <w:r w:rsidR="00F87099" w:rsidRPr="000E1DDB">
        <w:rPr>
          <w:rFonts w:ascii="Arial" w:hAnsi="Arial" w:cs="Arial"/>
          <w:sz w:val="24"/>
          <w:szCs w:val="24"/>
        </w:rPr>
        <w:t>n contul ter</w:t>
      </w:r>
      <w:r w:rsidR="000A034C" w:rsidRPr="000E1DDB">
        <w:rPr>
          <w:rFonts w:ascii="Arial" w:hAnsi="Arial" w:cs="Arial"/>
          <w:sz w:val="24"/>
          <w:szCs w:val="24"/>
        </w:rPr>
        <w:t>t</w:t>
      </w:r>
      <w:r w:rsidR="00F87099" w:rsidRPr="000E1DDB">
        <w:rPr>
          <w:rFonts w:ascii="Arial" w:hAnsi="Arial" w:cs="Arial"/>
          <w:sz w:val="24"/>
          <w:szCs w:val="24"/>
        </w:rPr>
        <w:t>ilor sau contra cost, pentru care spr</w:t>
      </w:r>
      <w:r w:rsidRPr="000E1DDB">
        <w:rPr>
          <w:rFonts w:ascii="Arial" w:hAnsi="Arial" w:cs="Arial"/>
          <w:sz w:val="24"/>
          <w:szCs w:val="24"/>
        </w:rPr>
        <w:t>ijinul nu dep</w:t>
      </w:r>
      <w:r w:rsidR="000A034C" w:rsidRPr="000E1DDB">
        <w:rPr>
          <w:rFonts w:ascii="Arial" w:hAnsi="Arial" w:cs="Arial"/>
          <w:sz w:val="24"/>
          <w:szCs w:val="24"/>
        </w:rPr>
        <w:t>as</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te suma de 100</w:t>
      </w:r>
      <w:r w:rsidR="004050BC" w:rsidRPr="000E1DDB">
        <w:rPr>
          <w:rFonts w:ascii="Arial" w:hAnsi="Arial" w:cs="Arial"/>
          <w:sz w:val="24"/>
          <w:szCs w:val="24"/>
        </w:rPr>
        <w:t>.</w:t>
      </w:r>
      <w:r w:rsidR="00F87099" w:rsidRPr="000E1DDB">
        <w:rPr>
          <w:rFonts w:ascii="Arial" w:hAnsi="Arial" w:cs="Arial"/>
          <w:sz w:val="24"/>
          <w:szCs w:val="24"/>
        </w:rPr>
        <w:t>000</w:t>
      </w:r>
      <w:r w:rsidR="006D6180" w:rsidRPr="000E1DDB">
        <w:rPr>
          <w:rFonts w:ascii="Arial" w:hAnsi="Arial" w:cs="Arial"/>
          <w:sz w:val="24"/>
          <w:szCs w:val="24"/>
        </w:rPr>
        <w:t xml:space="preserve"> </w:t>
      </w:r>
      <w:r w:rsidR="00F87099" w:rsidRPr="000E1DDB">
        <w:rPr>
          <w:rFonts w:ascii="Arial" w:hAnsi="Arial" w:cs="Arial"/>
          <w:sz w:val="24"/>
          <w:szCs w:val="24"/>
        </w:rPr>
        <w:t>euro pe durata a trei exerci</w:t>
      </w:r>
      <w:r w:rsidR="000A034C" w:rsidRPr="000E1DDB">
        <w:rPr>
          <w:rFonts w:ascii="Arial" w:hAnsi="Arial" w:cs="Arial"/>
          <w:sz w:val="24"/>
          <w:szCs w:val="24"/>
        </w:rPr>
        <w:t>t</w:t>
      </w:r>
      <w:r w:rsidR="00F87099" w:rsidRPr="000E1DDB">
        <w:rPr>
          <w:rFonts w:ascii="Arial" w:hAnsi="Arial" w:cs="Arial"/>
          <w:sz w:val="24"/>
          <w:szCs w:val="24"/>
        </w:rPr>
        <w:t>ii financiare consecutive.</w:t>
      </w:r>
    </w:p>
    <w:p w:rsidR="00A76E56" w:rsidRPr="000E1DDB" w:rsidRDefault="00A76E56"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 xml:space="preserve">n cazul </w:t>
      </w:r>
      <w:r w:rsidR="000A034C" w:rsidRPr="000E1DDB">
        <w:rPr>
          <w:rFonts w:ascii="Arial" w:hAnsi="Arial" w:cs="Arial"/>
          <w:b/>
          <w:sz w:val="24"/>
          <w:szCs w:val="24"/>
        </w:rPr>
        <w:t>i</w:t>
      </w:r>
      <w:r w:rsidR="00F87099" w:rsidRPr="000E1DDB">
        <w:rPr>
          <w:rFonts w:ascii="Arial" w:hAnsi="Arial" w:cs="Arial"/>
          <w:b/>
          <w:sz w:val="24"/>
          <w:szCs w:val="24"/>
        </w:rPr>
        <w:t>n care, prin acordarea ajutorului de minimis solicitat prin Cererea de finan</w:t>
      </w:r>
      <w:r w:rsidR="000A034C" w:rsidRPr="000E1DDB">
        <w:rPr>
          <w:rFonts w:ascii="Arial" w:hAnsi="Arial" w:cs="Arial"/>
          <w:b/>
          <w:sz w:val="24"/>
          <w:szCs w:val="24"/>
        </w:rPr>
        <w:t>t</w:t>
      </w:r>
      <w:r w:rsidR="00F87099" w:rsidRPr="000E1DDB">
        <w:rPr>
          <w:rFonts w:ascii="Arial" w:hAnsi="Arial" w:cs="Arial"/>
          <w:b/>
          <w:sz w:val="24"/>
          <w:szCs w:val="24"/>
        </w:rPr>
        <w:t>are depus</w:t>
      </w:r>
      <w:r w:rsidR="000A034C" w:rsidRPr="000E1DDB">
        <w:rPr>
          <w:rFonts w:ascii="Arial" w:hAnsi="Arial" w:cs="Arial"/>
          <w:b/>
          <w:sz w:val="24"/>
          <w:szCs w:val="24"/>
        </w:rPr>
        <w:t>a</w:t>
      </w:r>
      <w:r w:rsidR="00F87099" w:rsidRPr="000E1DDB">
        <w:rPr>
          <w:rFonts w:ascii="Arial" w:hAnsi="Arial" w:cs="Arial"/>
          <w:b/>
          <w:sz w:val="24"/>
          <w:szCs w:val="24"/>
        </w:rPr>
        <w:t xml:space="preserve"> pe </w:t>
      </w:r>
      <w:r w:rsidR="00914D7D" w:rsidRPr="000E1DDB">
        <w:rPr>
          <w:rFonts w:ascii="Arial" w:hAnsi="Arial" w:cs="Arial"/>
          <w:b/>
          <w:sz w:val="24"/>
          <w:szCs w:val="24"/>
        </w:rPr>
        <w:t>M</w:t>
      </w:r>
      <w:r w:rsidR="006D6180" w:rsidRPr="000E1DDB">
        <w:rPr>
          <w:rFonts w:ascii="Arial" w:hAnsi="Arial" w:cs="Arial"/>
          <w:b/>
          <w:sz w:val="24"/>
          <w:szCs w:val="24"/>
        </w:rPr>
        <w:t>4</w:t>
      </w:r>
      <w:r w:rsidR="00914D7D" w:rsidRPr="000E1DDB">
        <w:rPr>
          <w:rFonts w:ascii="Arial" w:hAnsi="Arial" w:cs="Arial"/>
          <w:b/>
          <w:sz w:val="24"/>
          <w:szCs w:val="24"/>
        </w:rPr>
        <w:t>/ 6A</w:t>
      </w:r>
      <w:r w:rsidR="00F87099" w:rsidRPr="000E1DDB">
        <w:rPr>
          <w:rFonts w:ascii="Arial" w:hAnsi="Arial" w:cs="Arial"/>
          <w:b/>
          <w:sz w:val="24"/>
          <w:szCs w:val="24"/>
        </w:rPr>
        <w:t>, s-ar dep</w:t>
      </w:r>
      <w:r w:rsidR="000A034C" w:rsidRPr="000E1DDB">
        <w:rPr>
          <w:rFonts w:ascii="Arial" w:hAnsi="Arial" w:cs="Arial"/>
          <w:b/>
          <w:sz w:val="24"/>
          <w:szCs w:val="24"/>
        </w:rPr>
        <w:t>as</w:t>
      </w:r>
      <w:r w:rsidR="00F87099" w:rsidRPr="000E1DDB">
        <w:rPr>
          <w:rFonts w:ascii="Arial" w:hAnsi="Arial" w:cs="Arial"/>
          <w:b/>
          <w:sz w:val="24"/>
          <w:szCs w:val="24"/>
        </w:rPr>
        <w:t>i plafonul de 200.000 euro/</w:t>
      </w:r>
      <w:r w:rsidR="00914D7D" w:rsidRPr="000E1DDB">
        <w:rPr>
          <w:rFonts w:ascii="Arial" w:hAnsi="Arial" w:cs="Arial"/>
          <w:b/>
          <w:sz w:val="24"/>
          <w:szCs w:val="24"/>
        </w:rPr>
        <w:t xml:space="preserve"> </w:t>
      </w:r>
      <w:r w:rsidR="00F87099" w:rsidRPr="000E1DDB">
        <w:rPr>
          <w:rFonts w:ascii="Arial" w:hAnsi="Arial" w:cs="Arial"/>
          <w:b/>
          <w:sz w:val="24"/>
          <w:szCs w:val="24"/>
        </w:rPr>
        <w:t>beneficiar (</w:t>
      </w:r>
      <w:r w:rsidR="000A034C" w:rsidRPr="000E1DDB">
        <w:rPr>
          <w:rFonts w:ascii="Arial" w:hAnsi="Arial" w:cs="Arial"/>
          <w:b/>
          <w:sz w:val="24"/>
          <w:szCs w:val="24"/>
        </w:rPr>
        <w:t>i</w:t>
      </w:r>
      <w:r w:rsidR="00F87099" w:rsidRPr="000E1DDB">
        <w:rPr>
          <w:rFonts w:ascii="Arial" w:hAnsi="Arial" w:cs="Arial"/>
          <w:b/>
          <w:sz w:val="24"/>
          <w:szCs w:val="24"/>
        </w:rPr>
        <w:t>ntreprindere unic</w:t>
      </w:r>
      <w:r w:rsidR="000A034C" w:rsidRPr="000E1DDB">
        <w:rPr>
          <w:rFonts w:ascii="Arial" w:hAnsi="Arial" w:cs="Arial"/>
          <w:b/>
          <w:sz w:val="24"/>
          <w:szCs w:val="24"/>
        </w:rPr>
        <w:t>a</w:t>
      </w:r>
      <w:r w:rsidR="00F87099" w:rsidRPr="000E1DDB">
        <w:rPr>
          <w:rFonts w:ascii="Arial" w:hAnsi="Arial" w:cs="Arial"/>
          <w:b/>
          <w:sz w:val="24"/>
          <w:szCs w:val="24"/>
        </w:rPr>
        <w:t>)/</w:t>
      </w:r>
      <w:r w:rsidR="00914D7D" w:rsidRPr="000E1DDB">
        <w:rPr>
          <w:rFonts w:ascii="Arial" w:hAnsi="Arial" w:cs="Arial"/>
          <w:b/>
          <w:sz w:val="24"/>
          <w:szCs w:val="24"/>
        </w:rPr>
        <w:t xml:space="preserve"> </w:t>
      </w:r>
      <w:r w:rsidR="00F87099" w:rsidRPr="000E1DDB">
        <w:rPr>
          <w:rFonts w:ascii="Arial" w:hAnsi="Arial" w:cs="Arial"/>
          <w:b/>
          <w:sz w:val="24"/>
          <w:szCs w:val="24"/>
        </w:rPr>
        <w:t>3 ani fiscali consecutivi), proiectul va fi declarat neeligibil.</w:t>
      </w:r>
    </w:p>
    <w:p w:rsidR="00A76E56" w:rsidRPr="000E1DDB" w:rsidRDefault="00A76E5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Aceste ajutoare de minimis nu pot fi utilizate pentru achizi</w:t>
      </w:r>
      <w:r w:rsidR="000A034C" w:rsidRPr="000E1DDB">
        <w:rPr>
          <w:rFonts w:ascii="Arial" w:hAnsi="Arial" w:cs="Arial"/>
          <w:sz w:val="24"/>
          <w:szCs w:val="24"/>
        </w:rPr>
        <w:t>t</w:t>
      </w:r>
      <w:r w:rsidRPr="000E1DDB">
        <w:rPr>
          <w:rFonts w:ascii="Arial" w:hAnsi="Arial" w:cs="Arial"/>
          <w:sz w:val="24"/>
          <w:szCs w:val="24"/>
        </w:rPr>
        <w:t>ionarea de vehicule pentru transportul rutier de m</w:t>
      </w:r>
      <w:r w:rsidR="000A034C" w:rsidRPr="000E1DDB">
        <w:rPr>
          <w:rFonts w:ascii="Arial" w:hAnsi="Arial" w:cs="Arial"/>
          <w:sz w:val="24"/>
          <w:szCs w:val="24"/>
        </w:rPr>
        <w:t>a</w:t>
      </w:r>
      <w:r w:rsidRPr="000E1DDB">
        <w:rPr>
          <w:rFonts w:ascii="Arial" w:hAnsi="Arial" w:cs="Arial"/>
          <w:sz w:val="24"/>
          <w:szCs w:val="24"/>
        </w:rPr>
        <w:t>rfuri, autoturisme sau autovehicule de transport persoane.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Serviciile integrate, </w:t>
      </w:r>
      <w:r w:rsidR="000A034C" w:rsidRPr="000E1DDB">
        <w:rPr>
          <w:rFonts w:ascii="Arial" w:hAnsi="Arial" w:cs="Arial"/>
          <w:sz w:val="24"/>
          <w:szCs w:val="24"/>
        </w:rPr>
        <w:t>i</w:t>
      </w:r>
      <w:r w:rsidRPr="000E1DDB">
        <w:rPr>
          <w:rFonts w:ascii="Arial" w:hAnsi="Arial" w:cs="Arial"/>
          <w:sz w:val="24"/>
          <w:szCs w:val="24"/>
        </w:rPr>
        <w:t>n care transportul propriu-zis reprezint</w:t>
      </w:r>
      <w:r w:rsidR="000A034C" w:rsidRPr="000E1DDB">
        <w:rPr>
          <w:rFonts w:ascii="Arial" w:hAnsi="Arial" w:cs="Arial"/>
          <w:sz w:val="24"/>
          <w:szCs w:val="24"/>
        </w:rPr>
        <w:t>a</w:t>
      </w:r>
      <w:r w:rsidRPr="000E1DDB">
        <w:rPr>
          <w:rFonts w:ascii="Arial" w:hAnsi="Arial" w:cs="Arial"/>
          <w:sz w:val="24"/>
          <w:szCs w:val="24"/>
        </w:rPr>
        <w:t xml:space="preserve"> doar un element, cum ar fi serviciile de mutare, serviciile po</w:t>
      </w:r>
      <w:r w:rsidR="000A034C" w:rsidRPr="000E1DDB">
        <w:rPr>
          <w:rFonts w:ascii="Arial" w:hAnsi="Arial" w:cs="Arial"/>
          <w:sz w:val="24"/>
          <w:szCs w:val="24"/>
        </w:rPr>
        <w:t>s</w:t>
      </w:r>
      <w:r w:rsidRPr="000E1DDB">
        <w:rPr>
          <w:rFonts w:ascii="Arial" w:hAnsi="Arial" w:cs="Arial"/>
          <w:sz w:val="24"/>
          <w:szCs w:val="24"/>
        </w:rPr>
        <w:t>tale sau de curierat ori colectarea de</w:t>
      </w:r>
      <w:r w:rsidR="000A034C" w:rsidRPr="000E1DDB">
        <w:rPr>
          <w:rFonts w:ascii="Arial" w:hAnsi="Arial" w:cs="Arial"/>
          <w:sz w:val="24"/>
          <w:szCs w:val="24"/>
        </w:rPr>
        <w:t>s</w:t>
      </w:r>
      <w:r w:rsidRPr="000E1DDB">
        <w:rPr>
          <w:rFonts w:ascii="Arial" w:hAnsi="Arial" w:cs="Arial"/>
          <w:sz w:val="24"/>
          <w:szCs w:val="24"/>
        </w:rPr>
        <w:t>eurilor sau serviciile de prelucrare,</w:t>
      </w:r>
      <w:r w:rsidR="00455101" w:rsidRPr="000E1DDB">
        <w:rPr>
          <w:rFonts w:ascii="Arial" w:hAnsi="Arial" w:cs="Arial"/>
          <w:sz w:val="24"/>
          <w:szCs w:val="24"/>
        </w:rPr>
        <w:t xml:space="preserve"> etc.,</w:t>
      </w:r>
      <w:r w:rsidRPr="000E1DDB">
        <w:rPr>
          <w:rFonts w:ascii="Arial" w:hAnsi="Arial" w:cs="Arial"/>
          <w:sz w:val="24"/>
          <w:szCs w:val="24"/>
        </w:rPr>
        <w:t xml:space="preserve"> nu ar trebui considerate servicii de transport.</w:t>
      </w:r>
    </w:p>
    <w:p w:rsidR="00C0612B"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conformitate cu prevederile art. 60 din Regulamentul (CE) nr. 1306/ 2013, „nu sunt eligibili solicitan</w:t>
      </w:r>
      <w:r w:rsidRPr="000E1DDB">
        <w:rPr>
          <w:rFonts w:ascii="Arial" w:hAnsi="Arial" w:cs="Arial"/>
          <w:sz w:val="24"/>
          <w:szCs w:val="24"/>
        </w:rPr>
        <w:t>t</w:t>
      </w:r>
      <w:r w:rsidR="00F87099" w:rsidRPr="000E1DDB">
        <w:rPr>
          <w:rFonts w:ascii="Arial" w:hAnsi="Arial" w:cs="Arial"/>
          <w:sz w:val="24"/>
          <w:szCs w:val="24"/>
        </w:rPr>
        <w:t xml:space="preserve">ii/ beneficiarii care au creat </w:t>
      </w:r>
      <w:r w:rsidRPr="000E1DDB">
        <w:rPr>
          <w:rFonts w:ascii="Arial" w:hAnsi="Arial" w:cs="Arial"/>
          <w:sz w:val="24"/>
          <w:szCs w:val="24"/>
        </w:rPr>
        <w:t>i</w:t>
      </w:r>
      <w:r w:rsidR="00F87099" w:rsidRPr="000E1DDB">
        <w:rPr>
          <w:rFonts w:ascii="Arial" w:hAnsi="Arial" w:cs="Arial"/>
          <w:sz w:val="24"/>
          <w:szCs w:val="24"/>
        </w:rPr>
        <w:t>n mod artificial condi</w:t>
      </w:r>
      <w:r w:rsidRPr="000E1DDB">
        <w:rPr>
          <w:rFonts w:ascii="Arial" w:hAnsi="Arial" w:cs="Arial"/>
          <w:sz w:val="24"/>
          <w:szCs w:val="24"/>
        </w:rPr>
        <w:t>t</w:t>
      </w:r>
      <w:r w:rsidR="00F87099" w:rsidRPr="000E1DDB">
        <w:rPr>
          <w:rFonts w:ascii="Arial" w:hAnsi="Arial" w:cs="Arial"/>
          <w:sz w:val="24"/>
          <w:szCs w:val="24"/>
        </w:rPr>
        <w:t>iile necesare pentru a beneficia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n cadrul m</w:t>
      </w:r>
      <w:r w:rsidRPr="000E1DDB">
        <w:rPr>
          <w:rFonts w:ascii="Arial" w:hAnsi="Arial" w:cs="Arial"/>
          <w:sz w:val="24"/>
          <w:szCs w:val="24"/>
        </w:rPr>
        <w:t>a</w:t>
      </w:r>
      <w:r w:rsidR="00F87099" w:rsidRPr="000E1DDB">
        <w:rPr>
          <w:rFonts w:ascii="Arial" w:hAnsi="Arial" w:cs="Arial"/>
          <w:sz w:val="24"/>
          <w:szCs w:val="24"/>
        </w:rPr>
        <w:t xml:space="preserve">surilor PNDR 2014-2020”. </w:t>
      </w:r>
    </w:p>
    <w:p w:rsidR="00C0612B" w:rsidRPr="000E1DDB" w:rsidRDefault="00C0612B"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cazul constat</w:t>
      </w:r>
      <w:r w:rsidR="000A034C" w:rsidRPr="000E1DDB">
        <w:rPr>
          <w:rFonts w:ascii="Arial" w:hAnsi="Arial" w:cs="Arial"/>
          <w:b/>
          <w:sz w:val="24"/>
          <w:szCs w:val="24"/>
        </w:rPr>
        <w:t>a</w:t>
      </w:r>
      <w:r w:rsidR="00F87099" w:rsidRPr="000E1DDB">
        <w:rPr>
          <w:rFonts w:ascii="Arial" w:hAnsi="Arial" w:cs="Arial"/>
          <w:b/>
          <w:sz w:val="24"/>
          <w:szCs w:val="24"/>
        </w:rPr>
        <w:t>rii unor astfel de situa</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i</w:t>
      </w:r>
      <w:r w:rsidR="00F87099" w:rsidRPr="000E1DDB">
        <w:rPr>
          <w:rFonts w:ascii="Arial" w:hAnsi="Arial" w:cs="Arial"/>
          <w:b/>
          <w:sz w:val="24"/>
          <w:szCs w:val="24"/>
        </w:rPr>
        <w:t>n orice etap</w:t>
      </w:r>
      <w:r w:rsidR="000A034C" w:rsidRPr="000E1DDB">
        <w:rPr>
          <w:rFonts w:ascii="Arial" w:hAnsi="Arial" w:cs="Arial"/>
          <w:b/>
          <w:sz w:val="24"/>
          <w:szCs w:val="24"/>
        </w:rPr>
        <w:t>a</w:t>
      </w:r>
      <w:r w:rsidR="00F87099" w:rsidRPr="000E1DDB">
        <w:rPr>
          <w:rFonts w:ascii="Arial" w:hAnsi="Arial" w:cs="Arial"/>
          <w:b/>
          <w:sz w:val="24"/>
          <w:szCs w:val="24"/>
        </w:rPr>
        <w:t xml:space="preserve"> de derulare a proiectului, acesta este declarat neeligibil </w:t>
      </w:r>
      <w:r w:rsidR="000A034C" w:rsidRPr="000E1DDB">
        <w:rPr>
          <w:rFonts w:ascii="Arial" w:hAnsi="Arial" w:cs="Arial"/>
          <w:b/>
          <w:sz w:val="24"/>
          <w:szCs w:val="24"/>
        </w:rPr>
        <w:t>s</w:t>
      </w:r>
      <w:r w:rsidR="00F87099" w:rsidRPr="000E1DDB">
        <w:rPr>
          <w:rFonts w:ascii="Arial" w:hAnsi="Arial" w:cs="Arial"/>
          <w:b/>
          <w:sz w:val="24"/>
          <w:szCs w:val="24"/>
        </w:rPr>
        <w:t>i se procedeaz</w:t>
      </w:r>
      <w:r w:rsidR="000A034C" w:rsidRPr="000E1DDB">
        <w:rPr>
          <w:rFonts w:ascii="Arial" w:hAnsi="Arial" w:cs="Arial"/>
          <w:b/>
          <w:sz w:val="24"/>
          <w:szCs w:val="24"/>
        </w:rPr>
        <w:t>a</w:t>
      </w:r>
      <w:r w:rsidR="00F87099" w:rsidRPr="000E1DDB">
        <w:rPr>
          <w:rFonts w:ascii="Arial" w:hAnsi="Arial" w:cs="Arial"/>
          <w:b/>
          <w:sz w:val="24"/>
          <w:szCs w:val="24"/>
        </w:rPr>
        <w:t xml:space="preserve"> la</w:t>
      </w:r>
      <w:r w:rsidR="00C0612B" w:rsidRPr="000E1DDB">
        <w:rPr>
          <w:rFonts w:ascii="Arial" w:hAnsi="Arial" w:cs="Arial"/>
          <w:b/>
          <w:sz w:val="24"/>
          <w:szCs w:val="24"/>
        </w:rPr>
        <w:t xml:space="preserve"> </w:t>
      </w:r>
      <w:r w:rsidR="00F87099" w:rsidRPr="000E1DDB">
        <w:rPr>
          <w:rFonts w:ascii="Arial" w:hAnsi="Arial" w:cs="Arial"/>
          <w:b/>
          <w:sz w:val="24"/>
          <w:szCs w:val="24"/>
        </w:rPr>
        <w:t>recuperarea sprijinului financiar, dac</w:t>
      </w:r>
      <w:r w:rsidR="000A034C" w:rsidRPr="000E1DDB">
        <w:rPr>
          <w:rFonts w:ascii="Arial" w:hAnsi="Arial" w:cs="Arial"/>
          <w:b/>
          <w:sz w:val="24"/>
          <w:szCs w:val="24"/>
        </w:rPr>
        <w:t>a</w:t>
      </w:r>
      <w:r w:rsidR="00F87099" w:rsidRPr="000E1DDB">
        <w:rPr>
          <w:rFonts w:ascii="Arial" w:hAnsi="Arial" w:cs="Arial"/>
          <w:b/>
          <w:sz w:val="24"/>
          <w:szCs w:val="24"/>
        </w:rPr>
        <w:t xml:space="preserve"> s-au efectuat pl</w:t>
      </w:r>
      <w:r w:rsidR="000A034C" w:rsidRPr="000E1DDB">
        <w:rPr>
          <w:rFonts w:ascii="Arial" w:hAnsi="Arial" w:cs="Arial"/>
          <w:b/>
          <w:sz w:val="24"/>
          <w:szCs w:val="24"/>
        </w:rPr>
        <w:t>at</w:t>
      </w:r>
      <w:r w:rsidR="00F87099" w:rsidRPr="000E1DDB">
        <w:rPr>
          <w:rFonts w:ascii="Arial" w:hAnsi="Arial" w:cs="Arial"/>
          <w:b/>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2.</w:t>
      </w:r>
      <w:r w:rsidR="009B546B" w:rsidRPr="000E1DDB">
        <w:rPr>
          <w:rFonts w:ascii="Arial" w:hAnsi="Arial" w:cs="Arial"/>
          <w:b/>
          <w:sz w:val="24"/>
          <w:szCs w:val="24"/>
        </w:rPr>
        <w:t>5</w:t>
      </w:r>
      <w:r w:rsidRPr="000E1DDB">
        <w:rPr>
          <w:rFonts w:ascii="Arial" w:hAnsi="Arial" w:cs="Arial"/>
          <w:b/>
          <w:sz w:val="24"/>
          <w:szCs w:val="24"/>
        </w:rPr>
        <w:t xml:space="preserve">    Legisla</w:t>
      </w:r>
      <w:r w:rsidR="000A034C" w:rsidRPr="000E1DDB">
        <w:rPr>
          <w:rFonts w:ascii="Arial" w:hAnsi="Arial" w:cs="Arial"/>
          <w:b/>
          <w:sz w:val="24"/>
          <w:szCs w:val="24"/>
        </w:rPr>
        <w:t>t</w:t>
      </w:r>
      <w:r w:rsidRPr="000E1DDB">
        <w:rPr>
          <w:rFonts w:ascii="Arial" w:hAnsi="Arial" w:cs="Arial"/>
          <w:b/>
          <w:sz w:val="24"/>
          <w:szCs w:val="24"/>
        </w:rPr>
        <w:t>ia na</w:t>
      </w:r>
      <w:r w:rsidR="000A034C" w:rsidRPr="000E1DDB">
        <w:rPr>
          <w:rFonts w:ascii="Arial" w:hAnsi="Arial" w:cs="Arial"/>
          <w:b/>
          <w:sz w:val="24"/>
          <w:szCs w:val="24"/>
        </w:rPr>
        <w:t>t</w:t>
      </w:r>
      <w:r w:rsidRPr="000E1DDB">
        <w:rPr>
          <w:rFonts w:ascii="Arial" w:hAnsi="Arial" w:cs="Arial"/>
          <w:b/>
          <w:sz w:val="24"/>
          <w:szCs w:val="24"/>
        </w:rPr>
        <w:t>ional</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european</w:t>
      </w:r>
      <w:r w:rsidR="000A034C" w:rsidRPr="000E1DDB">
        <w:rPr>
          <w:rFonts w:ascii="Arial" w:hAnsi="Arial" w:cs="Arial"/>
          <w:b/>
          <w:sz w:val="24"/>
          <w:szCs w:val="24"/>
        </w:rPr>
        <w:t>a</w:t>
      </w:r>
      <w:r w:rsidRPr="000E1DDB">
        <w:rPr>
          <w:rFonts w:ascii="Arial" w:hAnsi="Arial" w:cs="Arial"/>
          <w:b/>
          <w:sz w:val="24"/>
          <w:szCs w:val="24"/>
        </w:rPr>
        <w:t xml:space="preserve"> aplicabil</w:t>
      </w:r>
      <w:r w:rsidR="000A034C" w:rsidRPr="000E1DDB">
        <w:rPr>
          <w:rFonts w:ascii="Arial" w:hAnsi="Arial" w:cs="Arial"/>
          <w:b/>
          <w:sz w:val="24"/>
          <w:szCs w:val="24"/>
        </w:rPr>
        <w:t>a</w:t>
      </w:r>
      <w:r w:rsidRPr="000E1DDB">
        <w:rPr>
          <w:rFonts w:ascii="Arial" w:hAnsi="Arial" w:cs="Arial"/>
          <w:b/>
          <w:sz w:val="24"/>
          <w:szCs w:val="24"/>
        </w:rPr>
        <w:t xml:space="preserve"> m</w:t>
      </w:r>
      <w:r w:rsidR="000A034C" w:rsidRPr="000E1DDB">
        <w:rPr>
          <w:rFonts w:ascii="Arial" w:hAnsi="Arial" w:cs="Arial"/>
          <w:b/>
          <w:sz w:val="24"/>
          <w:szCs w:val="24"/>
        </w:rPr>
        <w:t>a</w:t>
      </w:r>
      <w:r w:rsidRPr="000E1DDB">
        <w:rPr>
          <w:rFonts w:ascii="Arial" w:hAnsi="Arial" w:cs="Arial"/>
          <w:b/>
          <w:sz w:val="24"/>
          <w:szCs w:val="24"/>
        </w:rPr>
        <w:t>surii</w:t>
      </w: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european</w:t>
      </w:r>
      <w:r w:rsidR="000A034C" w:rsidRPr="000E1DDB">
        <w:rPr>
          <w:rFonts w:ascii="Arial" w:hAnsi="Arial" w:cs="Arial"/>
          <w:sz w:val="24"/>
          <w:szCs w:val="24"/>
          <w:u w:val="single"/>
        </w:rPr>
        <w:t>a</w:t>
      </w:r>
      <w:r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w:t>
      </w:r>
      <w:r w:rsidR="00914D7D" w:rsidRPr="000E1DDB">
        <w:rPr>
          <w:rFonts w:ascii="Arial" w:hAnsi="Arial" w:cs="Arial"/>
          <w:sz w:val="24"/>
          <w:szCs w:val="24"/>
        </w:rPr>
        <w:t xml:space="preserve">(UE) nr. 1303/2013 </w:t>
      </w:r>
      <w:r w:rsidRPr="000E1DDB">
        <w:rPr>
          <w:rFonts w:ascii="Arial" w:hAnsi="Arial" w:cs="Arial"/>
          <w:sz w:val="24"/>
          <w:szCs w:val="24"/>
        </w:rPr>
        <w:t>de</w:t>
      </w:r>
      <w:r w:rsidR="00F87099" w:rsidRPr="000E1DDB">
        <w:rPr>
          <w:rFonts w:ascii="Arial" w:hAnsi="Arial" w:cs="Arial"/>
          <w:sz w:val="24"/>
          <w:szCs w:val="24"/>
        </w:rPr>
        <w:t xml:space="preserve"> stabilire a</w:t>
      </w:r>
      <w:r w:rsidR="009A4E5F" w:rsidRPr="000E1DDB">
        <w:rPr>
          <w:rFonts w:ascii="Arial" w:hAnsi="Arial" w:cs="Arial"/>
          <w:sz w:val="24"/>
          <w:szCs w:val="24"/>
        </w:rPr>
        <w:t xml:space="preserve"> unor dispozi</w:t>
      </w:r>
      <w:r w:rsidR="000A034C" w:rsidRPr="000E1DDB">
        <w:rPr>
          <w:rFonts w:ascii="Arial" w:hAnsi="Arial" w:cs="Arial"/>
          <w:sz w:val="24"/>
          <w:szCs w:val="24"/>
        </w:rPr>
        <w:t>t</w:t>
      </w:r>
      <w:r w:rsidR="009A4E5F" w:rsidRPr="000E1DDB">
        <w:rPr>
          <w:rFonts w:ascii="Arial" w:hAnsi="Arial" w:cs="Arial"/>
          <w:sz w:val="24"/>
          <w:szCs w:val="24"/>
        </w:rPr>
        <w:t>ii comune privind</w:t>
      </w:r>
      <w:r w:rsidR="00F87099" w:rsidRPr="000E1DDB">
        <w:rPr>
          <w:rFonts w:ascii="Arial" w:hAnsi="Arial" w:cs="Arial"/>
          <w:sz w:val="24"/>
          <w:szCs w:val="24"/>
        </w:rPr>
        <w:t xml:space="preserve"> Fondul european de dezvoltare regional</w:t>
      </w:r>
      <w:r w:rsidR="000A034C" w:rsidRPr="000E1DDB">
        <w:rPr>
          <w:rFonts w:ascii="Arial" w:hAnsi="Arial" w:cs="Arial"/>
          <w:sz w:val="24"/>
          <w:szCs w:val="24"/>
        </w:rPr>
        <w:t>a</w:t>
      </w:r>
      <w:r w:rsidR="00F87099" w:rsidRPr="000E1DDB">
        <w:rPr>
          <w:rFonts w:ascii="Arial" w:hAnsi="Arial" w:cs="Arial"/>
          <w:sz w:val="24"/>
          <w:szCs w:val="24"/>
        </w:rPr>
        <w:t>, Fondul social european, Fondul de coeziune,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precum </w:t>
      </w:r>
      <w:r w:rsidR="000A034C" w:rsidRPr="000E1DDB">
        <w:rPr>
          <w:rFonts w:ascii="Arial" w:hAnsi="Arial" w:cs="Arial"/>
          <w:sz w:val="24"/>
          <w:szCs w:val="24"/>
        </w:rPr>
        <w:t>s</w:t>
      </w:r>
      <w:r w:rsidR="00F87099" w:rsidRPr="000E1DDB">
        <w:rPr>
          <w:rFonts w:ascii="Arial" w:hAnsi="Arial" w:cs="Arial"/>
          <w:sz w:val="24"/>
          <w:szCs w:val="24"/>
        </w:rPr>
        <w:t>i de stabilire a unor dispozi</w:t>
      </w:r>
      <w:r w:rsidR="000A034C" w:rsidRPr="000E1DDB">
        <w:rPr>
          <w:rFonts w:ascii="Arial" w:hAnsi="Arial" w:cs="Arial"/>
          <w:sz w:val="24"/>
          <w:szCs w:val="24"/>
        </w:rPr>
        <w:t>t</w:t>
      </w:r>
      <w:r w:rsidR="00F87099" w:rsidRPr="000E1DDB">
        <w:rPr>
          <w:rFonts w:ascii="Arial" w:hAnsi="Arial" w:cs="Arial"/>
          <w:sz w:val="24"/>
          <w:szCs w:val="24"/>
        </w:rPr>
        <w:t>ii generale privind Fondul european de dezvoltare regional</w:t>
      </w:r>
      <w:r w:rsidR="000A034C" w:rsidRPr="000E1DDB">
        <w:rPr>
          <w:rFonts w:ascii="Arial" w:hAnsi="Arial" w:cs="Arial"/>
          <w:sz w:val="24"/>
          <w:szCs w:val="24"/>
        </w:rPr>
        <w:t>a</w:t>
      </w:r>
      <w:r w:rsidR="00F87099" w:rsidRPr="000E1DDB">
        <w:rPr>
          <w:rFonts w:ascii="Arial" w:hAnsi="Arial" w:cs="Arial"/>
          <w:sz w:val="24"/>
          <w:szCs w:val="24"/>
        </w:rPr>
        <w:t xml:space="preserve">, Fondul social european, Fondul de coeziune </w:t>
      </w:r>
      <w:r w:rsidR="000A034C" w:rsidRPr="000E1DDB">
        <w:rPr>
          <w:rFonts w:ascii="Arial" w:hAnsi="Arial" w:cs="Arial"/>
          <w:sz w:val="24"/>
          <w:szCs w:val="24"/>
        </w:rPr>
        <w:t>s</w:t>
      </w:r>
      <w:r w:rsidR="00F87099" w:rsidRPr="000E1DDB">
        <w:rPr>
          <w:rFonts w:ascii="Arial" w:hAnsi="Arial" w:cs="Arial"/>
          <w:sz w:val="24"/>
          <w:szCs w:val="24"/>
        </w:rPr>
        <w:t xml:space="preserve">i Fondul european pentru pescuit </w:t>
      </w:r>
      <w:r w:rsidR="000A034C" w:rsidRPr="000E1DDB">
        <w:rPr>
          <w:rFonts w:ascii="Arial" w:hAnsi="Arial" w:cs="Arial"/>
          <w:sz w:val="24"/>
          <w:szCs w:val="24"/>
        </w:rPr>
        <w:t>s</w:t>
      </w:r>
      <w:r w:rsidR="00F87099" w:rsidRPr="000E1DDB">
        <w:rPr>
          <w:rFonts w:ascii="Arial" w:hAnsi="Arial" w:cs="Arial"/>
          <w:sz w:val="24"/>
          <w:szCs w:val="24"/>
        </w:rPr>
        <w:t xml:space="preserve">i afaceri maritime </w:t>
      </w:r>
      <w:r w:rsidR="000A034C" w:rsidRPr="000E1DDB">
        <w:rPr>
          <w:rFonts w:ascii="Arial" w:hAnsi="Arial" w:cs="Arial"/>
          <w:sz w:val="24"/>
          <w:szCs w:val="24"/>
        </w:rPr>
        <w:t>s</w:t>
      </w:r>
      <w:r w:rsidR="00F87099" w:rsidRPr="000E1DDB">
        <w:rPr>
          <w:rFonts w:ascii="Arial" w:hAnsi="Arial" w:cs="Arial"/>
          <w:sz w:val="24"/>
          <w:szCs w:val="24"/>
        </w:rPr>
        <w:t>i de abrogare a Regulamentului (CE) nr. 1083/2006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Regulamentul (UE) nr. 1305/2013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abrogare a Regulamentului (CE) nr.</w:t>
      </w:r>
      <w:r w:rsidR="00914D7D" w:rsidRPr="000E1DDB">
        <w:rPr>
          <w:rFonts w:ascii="Arial" w:hAnsi="Arial" w:cs="Arial"/>
          <w:sz w:val="24"/>
          <w:szCs w:val="24"/>
        </w:rPr>
        <w:t xml:space="preserve"> </w:t>
      </w:r>
      <w:r w:rsidR="00F87099" w:rsidRPr="000E1DDB">
        <w:rPr>
          <w:rFonts w:ascii="Arial" w:hAnsi="Arial" w:cs="Arial"/>
          <w:sz w:val="24"/>
          <w:szCs w:val="24"/>
        </w:rPr>
        <w:t>1698/</w:t>
      </w:r>
      <w:r w:rsidR="00914D7D" w:rsidRPr="000E1DDB">
        <w:rPr>
          <w:rFonts w:ascii="Arial" w:hAnsi="Arial" w:cs="Arial"/>
          <w:sz w:val="24"/>
          <w:szCs w:val="24"/>
        </w:rPr>
        <w:t xml:space="preserve"> </w:t>
      </w:r>
      <w:r w:rsidR="00F87099" w:rsidRPr="000E1DDB">
        <w:rPr>
          <w:rFonts w:ascii="Arial" w:hAnsi="Arial" w:cs="Arial"/>
          <w:sz w:val="24"/>
          <w:szCs w:val="24"/>
        </w:rPr>
        <w:t>2005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-Regulamentul</w:t>
      </w:r>
      <w:r w:rsidR="00F87099" w:rsidRPr="000E1DDB">
        <w:rPr>
          <w:rFonts w:ascii="Arial" w:hAnsi="Arial" w:cs="Arial"/>
          <w:sz w:val="24"/>
          <w:szCs w:val="24"/>
        </w:rPr>
        <w:t xml:space="preserve"> (UE) nr.  1306/2013 al Parlamentului </w:t>
      </w:r>
      <w:r w:rsidR="009B546B" w:rsidRPr="000E1DDB">
        <w:rPr>
          <w:rFonts w:ascii="Arial" w:hAnsi="Arial" w:cs="Arial"/>
          <w:sz w:val="24"/>
          <w:szCs w:val="24"/>
        </w:rPr>
        <w:t>European</w:t>
      </w:r>
      <w:r w:rsidR="00F87099" w:rsidRPr="000E1DDB">
        <w:rPr>
          <w:rFonts w:ascii="Arial" w:hAnsi="Arial" w:cs="Arial"/>
          <w:sz w:val="24"/>
          <w:szCs w:val="24"/>
        </w:rPr>
        <w:t xml:space="preserve"> </w:t>
      </w:r>
      <w:r w:rsidR="000A034C" w:rsidRPr="000E1DDB">
        <w:rPr>
          <w:rFonts w:ascii="Arial" w:hAnsi="Arial" w:cs="Arial"/>
          <w:sz w:val="24"/>
          <w:szCs w:val="24"/>
        </w:rPr>
        <w:t>s</w:t>
      </w:r>
      <w:r w:rsidR="004050BC" w:rsidRPr="000E1DDB">
        <w:rPr>
          <w:rFonts w:ascii="Arial" w:hAnsi="Arial" w:cs="Arial"/>
          <w:sz w:val="24"/>
          <w:szCs w:val="24"/>
        </w:rPr>
        <w:t>i</w:t>
      </w:r>
      <w:r w:rsidR="00F87099" w:rsidRPr="000E1DDB">
        <w:rPr>
          <w:rFonts w:ascii="Arial" w:hAnsi="Arial" w:cs="Arial"/>
          <w:sz w:val="24"/>
          <w:szCs w:val="24"/>
        </w:rPr>
        <w:t xml:space="preserve"> </w:t>
      </w:r>
      <w:proofErr w:type="gramStart"/>
      <w:r w:rsidR="00F87099" w:rsidRPr="000E1DDB">
        <w:rPr>
          <w:rFonts w:ascii="Arial" w:hAnsi="Arial" w:cs="Arial"/>
          <w:sz w:val="24"/>
          <w:szCs w:val="24"/>
        </w:rPr>
        <w:t>al  Consiliului</w:t>
      </w:r>
      <w:proofErr w:type="gramEnd"/>
      <w:r w:rsidR="00F87099" w:rsidRPr="000E1DDB">
        <w:rPr>
          <w:rFonts w:ascii="Arial" w:hAnsi="Arial" w:cs="Arial"/>
          <w:sz w:val="24"/>
          <w:szCs w:val="24"/>
        </w:rPr>
        <w:t xml:space="preserve">  privind finan</w:t>
      </w:r>
      <w:r w:rsidR="000A034C" w:rsidRPr="000E1DDB">
        <w:rPr>
          <w:rFonts w:ascii="Arial" w:hAnsi="Arial" w:cs="Arial"/>
          <w:sz w:val="24"/>
          <w:szCs w:val="24"/>
        </w:rPr>
        <w:t>t</w:t>
      </w:r>
      <w:r w:rsidR="00F87099" w:rsidRPr="000E1DDB">
        <w:rPr>
          <w:rFonts w:ascii="Arial" w:hAnsi="Arial" w:cs="Arial"/>
          <w:sz w:val="24"/>
          <w:szCs w:val="24"/>
        </w:rPr>
        <w:t xml:space="preserve">area,   gestionarea   </w:t>
      </w:r>
      <w:r w:rsidR="000A034C" w:rsidRPr="000E1DDB">
        <w:rPr>
          <w:rFonts w:ascii="Arial" w:hAnsi="Arial" w:cs="Arial"/>
          <w:sz w:val="24"/>
          <w:szCs w:val="24"/>
        </w:rPr>
        <w:t>s</w:t>
      </w:r>
      <w:r w:rsidR="00F87099" w:rsidRPr="000E1DDB">
        <w:rPr>
          <w:rFonts w:ascii="Arial" w:hAnsi="Arial" w:cs="Arial"/>
          <w:sz w:val="24"/>
          <w:szCs w:val="24"/>
        </w:rPr>
        <w:t xml:space="preserve">i   monitorizarea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Regulamentelor (CEE) nr. 352/78, (CE) nr. 165/94, (CE) nr. 2799/98, (CE) nr. 814/2000, (CE) nr. 1290/2005 </w:t>
      </w:r>
      <w:r w:rsidR="000A034C" w:rsidRPr="000E1DDB">
        <w:rPr>
          <w:rFonts w:ascii="Arial" w:hAnsi="Arial" w:cs="Arial"/>
          <w:sz w:val="24"/>
          <w:szCs w:val="24"/>
        </w:rPr>
        <w:t>s</w:t>
      </w:r>
      <w:r w:rsidR="00F87099" w:rsidRPr="000E1DDB">
        <w:rPr>
          <w:rFonts w:ascii="Arial" w:hAnsi="Arial" w:cs="Arial"/>
          <w:sz w:val="24"/>
          <w:szCs w:val="24"/>
        </w:rPr>
        <w:t>i (CE) nr. 485/2008 ale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1307/2013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de stabilire a unor norme privind pl</w:t>
      </w:r>
      <w:r w:rsidR="000A034C" w:rsidRPr="000E1DDB">
        <w:rPr>
          <w:rFonts w:ascii="Arial" w:hAnsi="Arial" w:cs="Arial"/>
          <w:sz w:val="24"/>
          <w:szCs w:val="24"/>
        </w:rPr>
        <w:t>at</w:t>
      </w:r>
      <w:r w:rsidR="00F87099" w:rsidRPr="000E1DDB">
        <w:rPr>
          <w:rFonts w:ascii="Arial" w:hAnsi="Arial" w:cs="Arial"/>
          <w:sz w:val="24"/>
          <w:szCs w:val="24"/>
        </w:rPr>
        <w:t xml:space="preserve">ile directe acordate fermierilor prin scheme de sprijin </w:t>
      </w:r>
      <w:r w:rsidR="000A034C" w:rsidRPr="000E1DDB">
        <w:rPr>
          <w:rFonts w:ascii="Arial" w:hAnsi="Arial" w:cs="Arial"/>
          <w:sz w:val="24"/>
          <w:szCs w:val="24"/>
        </w:rPr>
        <w:t>i</w:t>
      </w:r>
      <w:r w:rsidR="00F87099" w:rsidRPr="000E1DDB">
        <w:rPr>
          <w:rFonts w:ascii="Arial" w:hAnsi="Arial" w:cs="Arial"/>
          <w:sz w:val="24"/>
          <w:szCs w:val="24"/>
        </w:rPr>
        <w:t xml:space="preserve">n cadrul politicii agricole comune </w:t>
      </w:r>
      <w:r w:rsidR="000A034C" w:rsidRPr="000E1DDB">
        <w:rPr>
          <w:rFonts w:ascii="Arial" w:hAnsi="Arial" w:cs="Arial"/>
          <w:sz w:val="24"/>
          <w:szCs w:val="24"/>
        </w:rPr>
        <w:t>s</w:t>
      </w:r>
      <w:r w:rsidR="00F87099" w:rsidRPr="000E1DDB">
        <w:rPr>
          <w:rFonts w:ascii="Arial" w:hAnsi="Arial" w:cs="Arial"/>
          <w:sz w:val="24"/>
          <w:szCs w:val="24"/>
        </w:rPr>
        <w:t xml:space="preserve">i de abrogare a Regulamentului (CE) nr. 637/2008 al Consiliului </w:t>
      </w:r>
      <w:r w:rsidR="000A034C" w:rsidRPr="000E1DDB">
        <w:rPr>
          <w:rFonts w:ascii="Arial" w:hAnsi="Arial" w:cs="Arial"/>
          <w:sz w:val="24"/>
          <w:szCs w:val="24"/>
        </w:rPr>
        <w:t>s</w:t>
      </w:r>
      <w:r w:rsidR="00F87099" w:rsidRPr="000E1DDB">
        <w:rPr>
          <w:rFonts w:ascii="Arial" w:hAnsi="Arial" w:cs="Arial"/>
          <w:sz w:val="24"/>
          <w:szCs w:val="24"/>
        </w:rPr>
        <w:t>i a Regulamentului (CE) nr. 73/2009 al Consiliului,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1310/2013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de stabilire a anumitor dispozi</w:t>
      </w:r>
      <w:r w:rsidR="000A034C" w:rsidRPr="000E1DDB">
        <w:rPr>
          <w:rFonts w:ascii="Arial" w:hAnsi="Arial" w:cs="Arial"/>
          <w:sz w:val="24"/>
          <w:szCs w:val="24"/>
        </w:rPr>
        <w:t>t</w:t>
      </w:r>
      <w:r w:rsidR="00F87099" w:rsidRPr="000E1DDB">
        <w:rPr>
          <w:rFonts w:ascii="Arial" w:hAnsi="Arial" w:cs="Arial"/>
          <w:sz w:val="24"/>
          <w:szCs w:val="24"/>
        </w:rPr>
        <w:t>ii tranzitorii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de modificare a Regulamentului (UE) nr.</w:t>
      </w:r>
      <w:r w:rsidR="009B546B" w:rsidRPr="000E1DDB">
        <w:rPr>
          <w:rFonts w:ascii="Arial" w:hAnsi="Arial" w:cs="Arial"/>
          <w:sz w:val="24"/>
          <w:szCs w:val="24"/>
        </w:rPr>
        <w:t xml:space="preserve">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resursele </w:t>
      </w:r>
      <w:r w:rsidR="000A034C" w:rsidRPr="000E1DDB">
        <w:rPr>
          <w:rFonts w:ascii="Arial" w:hAnsi="Arial" w:cs="Arial"/>
          <w:sz w:val="24"/>
          <w:szCs w:val="24"/>
        </w:rPr>
        <w:t>s</w:t>
      </w:r>
      <w:r w:rsidR="00F87099" w:rsidRPr="000E1DDB">
        <w:rPr>
          <w:rFonts w:ascii="Arial" w:hAnsi="Arial" w:cs="Arial"/>
          <w:sz w:val="24"/>
          <w:szCs w:val="24"/>
        </w:rPr>
        <w:t xml:space="preserve">i repartizarea acestora pentru anul 2014 </w:t>
      </w:r>
      <w:r w:rsidR="000A034C" w:rsidRPr="000E1DDB">
        <w:rPr>
          <w:rFonts w:ascii="Arial" w:hAnsi="Arial" w:cs="Arial"/>
          <w:sz w:val="24"/>
          <w:szCs w:val="24"/>
        </w:rPr>
        <w:t>s</w:t>
      </w:r>
      <w:r w:rsidR="00F87099" w:rsidRPr="000E1DDB">
        <w:rPr>
          <w:rFonts w:ascii="Arial" w:hAnsi="Arial" w:cs="Arial"/>
          <w:sz w:val="24"/>
          <w:szCs w:val="24"/>
        </w:rPr>
        <w:t xml:space="preserve">i de modificare a Regulamentului (CE) nr. 73/2009 al Consiliului </w:t>
      </w:r>
      <w:r w:rsidR="000A034C" w:rsidRPr="000E1DDB">
        <w:rPr>
          <w:rFonts w:ascii="Arial" w:hAnsi="Arial" w:cs="Arial"/>
          <w:sz w:val="24"/>
          <w:szCs w:val="24"/>
        </w:rPr>
        <w:t>s</w:t>
      </w:r>
      <w:r w:rsidR="00F87099" w:rsidRPr="000E1DDB">
        <w:rPr>
          <w:rFonts w:ascii="Arial" w:hAnsi="Arial" w:cs="Arial"/>
          <w:sz w:val="24"/>
          <w:szCs w:val="24"/>
        </w:rPr>
        <w:t xml:space="preserve">i a Regulamentelor (UE) nr. 1307/2013, (UE) nr. 1306/2013 </w:t>
      </w:r>
      <w:r w:rsidR="000A034C" w:rsidRPr="000E1DDB">
        <w:rPr>
          <w:rFonts w:ascii="Arial" w:hAnsi="Arial" w:cs="Arial"/>
          <w:sz w:val="24"/>
          <w:szCs w:val="24"/>
        </w:rPr>
        <w:t>s</w:t>
      </w:r>
      <w:r w:rsidR="00F87099" w:rsidRPr="000E1DDB">
        <w:rPr>
          <w:rFonts w:ascii="Arial" w:hAnsi="Arial" w:cs="Arial"/>
          <w:sz w:val="24"/>
          <w:szCs w:val="24"/>
        </w:rPr>
        <w:t xml:space="preserve">i (UE) nr. 1308/2013 ale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ale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aplicarea acestora </w:t>
      </w:r>
      <w:r w:rsidR="000A034C" w:rsidRPr="000E1DDB">
        <w:rPr>
          <w:rFonts w:ascii="Arial" w:hAnsi="Arial" w:cs="Arial"/>
          <w:sz w:val="24"/>
          <w:szCs w:val="24"/>
        </w:rPr>
        <w:t>i</w:t>
      </w:r>
      <w:r w:rsidR="00F87099" w:rsidRPr="000E1DDB">
        <w:rPr>
          <w:rFonts w:ascii="Arial" w:hAnsi="Arial" w:cs="Arial"/>
          <w:sz w:val="24"/>
          <w:szCs w:val="24"/>
        </w:rPr>
        <w:t>n anul 2014,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(UE) nr. 1407/2013 al Comisiei privind aplicarea articolelor 107 </w:t>
      </w:r>
      <w:r w:rsidR="000A034C" w:rsidRPr="000E1DDB">
        <w:rPr>
          <w:rFonts w:ascii="Arial" w:hAnsi="Arial" w:cs="Arial"/>
          <w:sz w:val="24"/>
          <w:szCs w:val="24"/>
        </w:rPr>
        <w:t>s</w:t>
      </w:r>
      <w:r w:rsidR="00F87099" w:rsidRPr="000E1DDB">
        <w:rPr>
          <w:rFonts w:ascii="Arial" w:hAnsi="Arial" w:cs="Arial"/>
          <w:sz w:val="24"/>
          <w:szCs w:val="24"/>
        </w:rPr>
        <w:t>i 108 din Tratatul privind func</w:t>
      </w:r>
      <w:r w:rsidR="000A034C" w:rsidRPr="000E1DDB">
        <w:rPr>
          <w:rFonts w:ascii="Arial" w:hAnsi="Arial" w:cs="Arial"/>
          <w:sz w:val="24"/>
          <w:szCs w:val="24"/>
        </w:rPr>
        <w:t>t</w:t>
      </w:r>
      <w:r w:rsidR="00F87099" w:rsidRPr="000E1DDB">
        <w:rPr>
          <w:rFonts w:ascii="Arial" w:hAnsi="Arial" w:cs="Arial"/>
          <w:sz w:val="24"/>
          <w:szCs w:val="24"/>
        </w:rPr>
        <w:t>ionarea Uniunii Europene ajutoarelor de minimis Text cu relevan</w:t>
      </w:r>
      <w:r w:rsidR="000A034C" w:rsidRPr="000E1DDB">
        <w:rPr>
          <w:rFonts w:ascii="Arial" w:hAnsi="Arial" w:cs="Arial"/>
          <w:sz w:val="24"/>
          <w:szCs w:val="24"/>
        </w:rPr>
        <w:t>ta</w:t>
      </w:r>
      <w:r w:rsidR="00F87099" w:rsidRPr="000E1DDB">
        <w:rPr>
          <w:rFonts w:ascii="Arial" w:hAnsi="Arial" w:cs="Arial"/>
          <w:sz w:val="24"/>
          <w:szCs w:val="24"/>
        </w:rPr>
        <w:t xml:space="preserve"> pentru SEE,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 xml:space="preserve">Regulamentul delegat (UE) nr. 807/2014 de completare a Regulamentului (UE) nr. 1305/2013 al Parlamentului European </w:t>
      </w:r>
      <w:r w:rsidR="000A034C" w:rsidRPr="000E1DDB">
        <w:rPr>
          <w:rFonts w:ascii="Arial" w:hAnsi="Arial" w:cs="Arial"/>
          <w:sz w:val="24"/>
          <w:szCs w:val="24"/>
        </w:rPr>
        <w:t>s</w:t>
      </w:r>
      <w:r w:rsidR="00F87099" w:rsidRPr="000E1DDB">
        <w:rPr>
          <w:rFonts w:ascii="Arial" w:hAnsi="Arial" w:cs="Arial"/>
          <w:sz w:val="24"/>
          <w:szCs w:val="24"/>
        </w:rPr>
        <w:t>i al 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w:t>
      </w:r>
      <w:r w:rsidR="000A034C" w:rsidRPr="000E1DDB">
        <w:rPr>
          <w:rFonts w:ascii="Arial" w:hAnsi="Arial" w:cs="Arial"/>
          <w:sz w:val="24"/>
          <w:szCs w:val="24"/>
        </w:rPr>
        <w:t>s</w:t>
      </w:r>
      <w:r w:rsidR="00F87099" w:rsidRPr="000E1DDB">
        <w:rPr>
          <w:rFonts w:ascii="Arial" w:hAnsi="Arial" w:cs="Arial"/>
          <w:sz w:val="24"/>
          <w:szCs w:val="24"/>
        </w:rPr>
        <w:t>i de introducere a unor dispozi</w:t>
      </w:r>
      <w:r w:rsidR="000A034C" w:rsidRPr="000E1DDB">
        <w:rPr>
          <w:rFonts w:ascii="Arial" w:hAnsi="Arial" w:cs="Arial"/>
          <w:sz w:val="24"/>
          <w:szCs w:val="24"/>
        </w:rPr>
        <w:t>t</w:t>
      </w:r>
      <w:r w:rsidR="00F87099" w:rsidRPr="000E1DDB">
        <w:rPr>
          <w:rFonts w:ascii="Arial" w:hAnsi="Arial" w:cs="Arial"/>
          <w:sz w:val="24"/>
          <w:szCs w:val="24"/>
        </w:rPr>
        <w:t>ii tranzitorii,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n aplicare (UE) nr. 808/2014 al Comisiei de stab</w:t>
      </w:r>
      <w:r w:rsidR="007910BA">
        <w:rPr>
          <w:rFonts w:ascii="Arial" w:hAnsi="Arial" w:cs="Arial"/>
          <w:sz w:val="24"/>
          <w:szCs w:val="24"/>
        </w:rPr>
        <w:t xml:space="preserve">ilire a normelor de aplicare </w:t>
      </w:r>
      <w:r w:rsidR="00A50446" w:rsidRPr="000E1DDB">
        <w:rPr>
          <w:rFonts w:ascii="Arial" w:hAnsi="Arial" w:cs="Arial"/>
          <w:sz w:val="24"/>
          <w:szCs w:val="24"/>
        </w:rPr>
        <w:t>a</w:t>
      </w:r>
      <w:r w:rsidR="007910BA">
        <w:rPr>
          <w:rFonts w:ascii="Arial" w:hAnsi="Arial" w:cs="Arial"/>
          <w:sz w:val="24"/>
          <w:szCs w:val="24"/>
        </w:rPr>
        <w:t xml:space="preserve"> Regulamentului (UE) nr. </w:t>
      </w:r>
      <w:r w:rsidR="00F87099" w:rsidRPr="000E1DDB">
        <w:rPr>
          <w:rFonts w:ascii="Arial" w:hAnsi="Arial" w:cs="Arial"/>
          <w:sz w:val="24"/>
          <w:szCs w:val="24"/>
        </w:rPr>
        <w:t xml:space="preserve">1305/2013 al Parlamentului European </w:t>
      </w:r>
      <w:r w:rsidR="000A034C" w:rsidRPr="000E1DDB">
        <w:rPr>
          <w:rFonts w:ascii="Arial" w:hAnsi="Arial" w:cs="Arial"/>
          <w:sz w:val="24"/>
          <w:szCs w:val="24"/>
        </w:rPr>
        <w:t>s</w:t>
      </w:r>
      <w:r w:rsidR="007910BA">
        <w:rPr>
          <w:rFonts w:ascii="Arial" w:hAnsi="Arial" w:cs="Arial"/>
          <w:sz w:val="24"/>
          <w:szCs w:val="24"/>
        </w:rPr>
        <w:t xml:space="preserve">i al </w:t>
      </w:r>
      <w:r w:rsidR="00F87099" w:rsidRPr="000E1DDB">
        <w:rPr>
          <w:rFonts w:ascii="Arial" w:hAnsi="Arial" w:cs="Arial"/>
          <w:sz w:val="24"/>
          <w:szCs w:val="24"/>
        </w:rPr>
        <w:t>Consiliului privind sprijinul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acordat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(FEADR),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809/2014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 xml:space="preserve">te sistemul integrat de administrare </w:t>
      </w:r>
      <w:r w:rsidR="000A034C" w:rsidRPr="000E1DDB">
        <w:rPr>
          <w:rFonts w:ascii="Arial" w:hAnsi="Arial" w:cs="Arial"/>
          <w:sz w:val="24"/>
          <w:szCs w:val="24"/>
        </w:rPr>
        <w:t>s</w:t>
      </w:r>
      <w:r w:rsidR="00F87099" w:rsidRPr="000E1DDB">
        <w:rPr>
          <w:rFonts w:ascii="Arial" w:hAnsi="Arial" w:cs="Arial"/>
          <w:sz w:val="24"/>
          <w:szCs w:val="24"/>
        </w:rPr>
        <w:t>i control, m</w:t>
      </w:r>
      <w:r w:rsidR="000A034C" w:rsidRPr="000E1DDB">
        <w:rPr>
          <w:rFonts w:ascii="Arial" w:hAnsi="Arial" w:cs="Arial"/>
          <w:sz w:val="24"/>
          <w:szCs w:val="24"/>
        </w:rPr>
        <w:t>a</w:t>
      </w:r>
      <w:r w:rsidR="00F87099" w:rsidRPr="000E1DDB">
        <w:rPr>
          <w:rFonts w:ascii="Arial" w:hAnsi="Arial" w:cs="Arial"/>
          <w:sz w:val="24"/>
          <w:szCs w:val="24"/>
        </w:rPr>
        <w:t>surile de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ecocondi</w:t>
      </w:r>
      <w:r w:rsidR="000A034C" w:rsidRPr="000E1DDB">
        <w:rPr>
          <w:rFonts w:ascii="Arial" w:hAnsi="Arial" w:cs="Arial"/>
          <w:sz w:val="24"/>
          <w:szCs w:val="24"/>
        </w:rPr>
        <w:t>t</w:t>
      </w:r>
      <w:r w:rsidR="00F87099" w:rsidRPr="000E1DDB">
        <w:rPr>
          <w:rFonts w:ascii="Arial" w:hAnsi="Arial" w:cs="Arial"/>
          <w:sz w:val="24"/>
          <w:szCs w:val="24"/>
        </w:rPr>
        <w:t>ionalitatea,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Regulamentul de punere </w:t>
      </w:r>
      <w:r w:rsidR="000A034C" w:rsidRPr="000E1DDB">
        <w:rPr>
          <w:rFonts w:ascii="Arial" w:hAnsi="Arial" w:cs="Arial"/>
          <w:sz w:val="24"/>
          <w:szCs w:val="24"/>
        </w:rPr>
        <w:t>i</w:t>
      </w:r>
      <w:r w:rsidR="00F87099" w:rsidRPr="000E1DDB">
        <w:rPr>
          <w:rFonts w:ascii="Arial" w:hAnsi="Arial" w:cs="Arial"/>
          <w:sz w:val="24"/>
          <w:szCs w:val="24"/>
        </w:rPr>
        <w:t xml:space="preserve">n aplicare (UE) nr. 908/2014 al Comisiei de stabilire a normelor de aplicare a Regulamentului (UE) nr. 1306/2013 al Parlamentului European </w:t>
      </w:r>
      <w:r w:rsidR="000A034C" w:rsidRPr="000E1DDB">
        <w:rPr>
          <w:rFonts w:ascii="Arial" w:hAnsi="Arial" w:cs="Arial"/>
          <w:sz w:val="24"/>
          <w:szCs w:val="24"/>
        </w:rPr>
        <w:t>s</w:t>
      </w:r>
      <w:r w:rsidR="00F87099" w:rsidRPr="000E1DDB">
        <w:rPr>
          <w:rFonts w:ascii="Arial" w:hAnsi="Arial" w:cs="Arial"/>
          <w:sz w:val="24"/>
          <w:szCs w:val="24"/>
        </w:rPr>
        <w:t xml:space="preserve">i al Consiliului </w:t>
      </w:r>
      <w:r w:rsidR="000A034C" w:rsidRPr="000E1DDB">
        <w:rPr>
          <w:rFonts w:ascii="Arial" w:hAnsi="Arial" w:cs="Arial"/>
          <w:sz w:val="24"/>
          <w:szCs w:val="24"/>
        </w:rPr>
        <w:t>i</w:t>
      </w:r>
      <w:r w:rsidR="00F87099" w:rsidRPr="000E1DDB">
        <w:rPr>
          <w:rFonts w:ascii="Arial" w:hAnsi="Arial" w:cs="Arial"/>
          <w:sz w:val="24"/>
          <w:szCs w:val="24"/>
        </w:rPr>
        <w:t>n ceea ce prive</w:t>
      </w:r>
      <w:r w:rsidR="000A034C" w:rsidRPr="000E1DDB">
        <w:rPr>
          <w:rFonts w:ascii="Arial" w:hAnsi="Arial" w:cs="Arial"/>
          <w:sz w:val="24"/>
          <w:szCs w:val="24"/>
        </w:rPr>
        <w:t>s</w:t>
      </w:r>
      <w:r w:rsidR="00F87099" w:rsidRPr="000E1DDB">
        <w:rPr>
          <w:rFonts w:ascii="Arial" w:hAnsi="Arial" w:cs="Arial"/>
          <w:sz w:val="24"/>
          <w:szCs w:val="24"/>
        </w:rPr>
        <w:t>te agen</w:t>
      </w:r>
      <w:r w:rsidR="000A034C" w:rsidRPr="000E1DDB">
        <w:rPr>
          <w:rFonts w:ascii="Arial" w:hAnsi="Arial" w:cs="Arial"/>
          <w:sz w:val="24"/>
          <w:szCs w:val="24"/>
        </w:rPr>
        <w:t>t</w:t>
      </w:r>
      <w:r w:rsidR="00F87099" w:rsidRPr="000E1DDB">
        <w:rPr>
          <w:rFonts w:ascii="Arial" w:hAnsi="Arial" w:cs="Arial"/>
          <w:sz w:val="24"/>
          <w:szCs w:val="24"/>
        </w:rPr>
        <w:t>iile de pl</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s</w:t>
      </w:r>
      <w:r w:rsidR="00F87099" w:rsidRPr="000E1DDB">
        <w:rPr>
          <w:rFonts w:ascii="Arial" w:hAnsi="Arial" w:cs="Arial"/>
          <w:sz w:val="24"/>
          <w:szCs w:val="24"/>
        </w:rPr>
        <w:t>i alte organisme, gestiunea financiar</w:t>
      </w:r>
      <w:r w:rsidR="000A034C" w:rsidRPr="000E1DDB">
        <w:rPr>
          <w:rFonts w:ascii="Arial" w:hAnsi="Arial" w:cs="Arial"/>
          <w:sz w:val="24"/>
          <w:szCs w:val="24"/>
        </w:rPr>
        <w:t>a</w:t>
      </w:r>
      <w:r w:rsidR="00F87099" w:rsidRPr="000E1DDB">
        <w:rPr>
          <w:rFonts w:ascii="Arial" w:hAnsi="Arial" w:cs="Arial"/>
          <w:sz w:val="24"/>
          <w:szCs w:val="24"/>
        </w:rPr>
        <w:t>, verificarea conturilor,</w:t>
      </w:r>
      <w:r w:rsidRPr="000E1DDB">
        <w:rPr>
          <w:rFonts w:ascii="Arial" w:hAnsi="Arial" w:cs="Arial"/>
          <w:sz w:val="24"/>
          <w:szCs w:val="24"/>
        </w:rPr>
        <w:t xml:space="preserve"> </w:t>
      </w:r>
      <w:r w:rsidR="00F87099" w:rsidRPr="000E1DDB">
        <w:rPr>
          <w:rFonts w:ascii="Arial" w:hAnsi="Arial" w:cs="Arial"/>
          <w:sz w:val="24"/>
          <w:szCs w:val="24"/>
        </w:rPr>
        <w:t xml:space="preserve">normele   referitoare   la   controale, valorile   mobiliare   </w:t>
      </w:r>
      <w:r w:rsidR="000A034C" w:rsidRPr="000E1DDB">
        <w:rPr>
          <w:rFonts w:ascii="Arial" w:hAnsi="Arial" w:cs="Arial"/>
          <w:sz w:val="24"/>
          <w:szCs w:val="24"/>
        </w:rPr>
        <w:t>s</w:t>
      </w:r>
      <w:r w:rsidR="00F87099" w:rsidRPr="000E1DDB">
        <w:rPr>
          <w:rFonts w:ascii="Arial" w:hAnsi="Arial" w:cs="Arial"/>
          <w:sz w:val="24"/>
          <w:szCs w:val="24"/>
        </w:rPr>
        <w:t>i   transparen</w:t>
      </w:r>
      <w:r w:rsidR="000A034C" w:rsidRPr="000E1DDB">
        <w:rPr>
          <w:rFonts w:ascii="Arial" w:hAnsi="Arial" w:cs="Arial"/>
          <w:sz w:val="24"/>
          <w:szCs w:val="24"/>
        </w:rPr>
        <w:t>t</w:t>
      </w:r>
      <w:r w:rsidR="00F87099" w:rsidRPr="000E1DDB">
        <w:rPr>
          <w:rFonts w:ascii="Arial" w:hAnsi="Arial" w:cs="Arial"/>
          <w:sz w:val="24"/>
          <w:szCs w:val="24"/>
        </w:rPr>
        <w:t>a, cu   modific</w:t>
      </w:r>
      <w:r w:rsidR="000A034C" w:rsidRPr="000E1DDB">
        <w:rPr>
          <w:rFonts w:ascii="Arial" w:hAnsi="Arial" w:cs="Arial"/>
          <w:sz w:val="24"/>
          <w:szCs w:val="24"/>
        </w:rPr>
        <w:t>a</w:t>
      </w:r>
      <w:r w:rsidR="00F87099" w:rsidRPr="000E1DDB">
        <w:rPr>
          <w:rFonts w:ascii="Arial" w:hAnsi="Arial" w:cs="Arial"/>
          <w:sz w:val="24"/>
          <w:szCs w:val="24"/>
        </w:rPr>
        <w:t>ri</w:t>
      </w:r>
      <w:r w:rsidR="009B546B" w:rsidRPr="000E1DDB">
        <w:rPr>
          <w:rFonts w:ascii="Arial" w:hAnsi="Arial" w:cs="Arial"/>
          <w:sz w:val="24"/>
          <w:szCs w:val="24"/>
        </w:rPr>
        <w:t xml:space="preserve">le   </w:t>
      </w:r>
      <w:r w:rsidR="000A034C" w:rsidRPr="000E1DDB">
        <w:rPr>
          <w:rFonts w:ascii="Arial" w:hAnsi="Arial" w:cs="Arial"/>
          <w:sz w:val="24"/>
          <w:szCs w:val="24"/>
        </w:rPr>
        <w:t>s</w:t>
      </w:r>
      <w:r w:rsidR="009B546B" w:rsidRPr="000E1DDB">
        <w:rPr>
          <w:rFonts w:ascii="Arial" w:hAnsi="Arial" w:cs="Arial"/>
          <w:sz w:val="24"/>
          <w:szCs w:val="24"/>
        </w:rPr>
        <w:t>i complet</w:t>
      </w:r>
      <w:r w:rsidR="000A034C" w:rsidRPr="000E1DDB">
        <w:rPr>
          <w:rFonts w:ascii="Arial" w:hAnsi="Arial" w:cs="Arial"/>
          <w:sz w:val="24"/>
          <w:szCs w:val="24"/>
        </w:rPr>
        <w:t>a</w:t>
      </w:r>
      <w:r w:rsidR="009B546B"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Recomandarea 2003/361/CE din 6 mai 2003 privind</w:t>
      </w:r>
      <w:r w:rsidR="00C0612B" w:rsidRPr="000E1DDB">
        <w:rPr>
          <w:rFonts w:ascii="Arial" w:hAnsi="Arial" w:cs="Arial"/>
          <w:sz w:val="24"/>
          <w:szCs w:val="24"/>
        </w:rPr>
        <w:t xml:space="preserve"> </w:t>
      </w:r>
      <w:r w:rsidR="00F87099" w:rsidRPr="000E1DDB">
        <w:rPr>
          <w:rFonts w:ascii="Arial" w:hAnsi="Arial" w:cs="Arial"/>
          <w:sz w:val="24"/>
          <w:szCs w:val="24"/>
        </w:rPr>
        <w:t>definirea micro</w:t>
      </w:r>
      <w:r w:rsidR="00C0612B" w:rsidRPr="000E1DDB">
        <w:rPr>
          <w:rFonts w:ascii="Arial" w:hAnsi="Arial" w:cs="Arial"/>
          <w:sz w:val="24"/>
          <w:szCs w:val="24"/>
        </w:rPr>
        <w:t xml:space="preserve"> </w:t>
      </w:r>
      <w:r w:rsidR="00F87099" w:rsidRPr="000E1DDB">
        <w:rPr>
          <w:rFonts w:ascii="Arial" w:hAnsi="Arial" w:cs="Arial"/>
          <w:sz w:val="24"/>
          <w:szCs w:val="24"/>
        </w:rPr>
        <w:t>-</w:t>
      </w:r>
      <w:r w:rsidR="00C0612B"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a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w:t>
      </w:r>
    </w:p>
    <w:p w:rsidR="009A4E5F" w:rsidRPr="000E1DDB" w:rsidRDefault="009A4E5F"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u w:val="single"/>
        </w:rPr>
      </w:pPr>
      <w:r w:rsidRPr="000E1DDB">
        <w:rPr>
          <w:rFonts w:ascii="Arial" w:hAnsi="Arial" w:cs="Arial"/>
          <w:sz w:val="24"/>
          <w:szCs w:val="24"/>
          <w:u w:val="single"/>
        </w:rPr>
        <w:t>Legisla</w:t>
      </w:r>
      <w:r w:rsidR="000A034C" w:rsidRPr="000E1DDB">
        <w:rPr>
          <w:rFonts w:ascii="Arial" w:hAnsi="Arial" w:cs="Arial"/>
          <w:sz w:val="24"/>
          <w:szCs w:val="24"/>
          <w:u w:val="single"/>
        </w:rPr>
        <w:t>t</w:t>
      </w:r>
      <w:r w:rsidRPr="000E1DDB">
        <w:rPr>
          <w:rFonts w:ascii="Arial" w:hAnsi="Arial" w:cs="Arial"/>
          <w:sz w:val="24"/>
          <w:szCs w:val="24"/>
          <w:u w:val="single"/>
        </w:rPr>
        <w:t>ie Na</w:t>
      </w:r>
      <w:r w:rsidR="000A034C" w:rsidRPr="000E1DDB">
        <w:rPr>
          <w:rFonts w:ascii="Arial" w:hAnsi="Arial" w:cs="Arial"/>
          <w:sz w:val="24"/>
          <w:szCs w:val="24"/>
          <w:u w:val="single"/>
        </w:rPr>
        <w:t>t</w:t>
      </w:r>
      <w:r w:rsidRPr="000E1DDB">
        <w:rPr>
          <w:rFonts w:ascii="Arial" w:hAnsi="Arial" w:cs="Arial"/>
          <w:sz w:val="24"/>
          <w:szCs w:val="24"/>
          <w:u w:val="single"/>
        </w:rPr>
        <w:t>ional</w:t>
      </w:r>
      <w:r w:rsidR="000A034C" w:rsidRPr="000E1DDB">
        <w:rPr>
          <w:rFonts w:ascii="Arial" w:hAnsi="Arial" w:cs="Arial"/>
          <w:sz w:val="24"/>
          <w:szCs w:val="24"/>
          <w:u w:val="single"/>
        </w:rPr>
        <w:t>a</w:t>
      </w:r>
      <w:r w:rsidR="00F87099" w:rsidRPr="000E1DDB">
        <w:rPr>
          <w:rFonts w:ascii="Arial" w:hAnsi="Arial" w:cs="Arial"/>
          <w:sz w:val="24"/>
          <w:szCs w:val="24"/>
          <w:u w:val="single"/>
        </w:rPr>
        <w:t>:</w:t>
      </w: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15/1990 privind reorganizarea unit</w:t>
      </w:r>
      <w:r w:rsidR="000A034C" w:rsidRPr="000E1DDB">
        <w:rPr>
          <w:rFonts w:ascii="Arial" w:hAnsi="Arial" w:cs="Arial"/>
          <w:sz w:val="24"/>
          <w:szCs w:val="24"/>
        </w:rPr>
        <w:t>at</w:t>
      </w:r>
      <w:r w:rsidR="00F87099" w:rsidRPr="000E1DDB">
        <w:rPr>
          <w:rFonts w:ascii="Arial" w:hAnsi="Arial" w:cs="Arial"/>
          <w:sz w:val="24"/>
          <w:szCs w:val="24"/>
        </w:rPr>
        <w:t xml:space="preserve">ilor economice de stat ca regii autonome </w:t>
      </w:r>
      <w:r w:rsidR="000A034C" w:rsidRPr="000E1DDB">
        <w:rPr>
          <w:rFonts w:ascii="Arial" w:hAnsi="Arial" w:cs="Arial"/>
          <w:sz w:val="24"/>
          <w:szCs w:val="24"/>
        </w:rPr>
        <w:t>s</w:t>
      </w:r>
      <w:r w:rsidR="00F87099" w:rsidRPr="000E1DDB">
        <w:rPr>
          <w:rFonts w:ascii="Arial" w:hAnsi="Arial" w:cs="Arial"/>
          <w:sz w:val="24"/>
          <w:szCs w:val="24"/>
        </w:rPr>
        <w:t>i societ</w:t>
      </w:r>
      <w:r w:rsidR="000A034C" w:rsidRPr="000E1DDB">
        <w:rPr>
          <w:rFonts w:ascii="Arial" w:hAnsi="Arial" w:cs="Arial"/>
          <w:sz w:val="24"/>
          <w:szCs w:val="24"/>
        </w:rPr>
        <w:t>at</w:t>
      </w:r>
      <w:r w:rsidR="00F87099" w:rsidRPr="000E1DDB">
        <w:rPr>
          <w:rFonts w:ascii="Arial" w:hAnsi="Arial" w:cs="Arial"/>
          <w:sz w:val="24"/>
          <w:szCs w:val="24"/>
        </w:rPr>
        <w:t>i comerciale;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31/1990 privind societ</w:t>
      </w:r>
      <w:r w:rsidR="000A034C" w:rsidRPr="000E1DDB">
        <w:rPr>
          <w:rFonts w:ascii="Arial" w:hAnsi="Arial" w:cs="Arial"/>
          <w:sz w:val="24"/>
          <w:szCs w:val="24"/>
        </w:rPr>
        <w:t>at</w:t>
      </w:r>
      <w:r w:rsidR="00F87099" w:rsidRPr="000E1DDB">
        <w:rPr>
          <w:rFonts w:ascii="Arial" w:hAnsi="Arial" w:cs="Arial"/>
          <w:sz w:val="24"/>
          <w:szCs w:val="24"/>
        </w:rPr>
        <w:t>ile comerciale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r w:rsidR="00C0612B" w:rsidRPr="000E1DDB">
        <w:rPr>
          <w:rFonts w:ascii="Arial" w:hAnsi="Arial" w:cs="Arial"/>
          <w:sz w:val="24"/>
          <w:szCs w:val="24"/>
        </w:rPr>
        <w:t xml:space="preserve"> </w:t>
      </w:r>
      <w:r w:rsidR="00F87099" w:rsidRPr="000E1DDB">
        <w:rPr>
          <w:rFonts w:ascii="Arial" w:hAnsi="Arial" w:cs="Arial"/>
          <w:sz w:val="24"/>
          <w:szCs w:val="24"/>
        </w:rPr>
        <w:t>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82/ 1991 a contabilit</w:t>
      </w:r>
      <w:r w:rsidR="000A034C" w:rsidRPr="000E1DDB">
        <w:rPr>
          <w:rFonts w:ascii="Arial" w:hAnsi="Arial" w:cs="Arial"/>
          <w:sz w:val="24"/>
          <w:szCs w:val="24"/>
        </w:rPr>
        <w:t>at</w:t>
      </w:r>
      <w:r w:rsidR="00F87099" w:rsidRPr="000E1DDB">
        <w:rPr>
          <w:rFonts w:ascii="Arial" w:hAnsi="Arial" w:cs="Arial"/>
          <w:sz w:val="24"/>
          <w:szCs w:val="24"/>
        </w:rPr>
        <w:t>ii – Republicare,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 xml:space="preserve">rile ulterioare; Legea nr. 36/1999 privind societatile agricole </w:t>
      </w:r>
      <w:r w:rsidR="000A034C" w:rsidRPr="000E1DDB">
        <w:rPr>
          <w:rFonts w:ascii="Arial" w:hAnsi="Arial" w:cs="Arial"/>
          <w:sz w:val="24"/>
          <w:szCs w:val="24"/>
        </w:rPr>
        <w:t>s</w:t>
      </w:r>
      <w:r w:rsidR="00F87099" w:rsidRPr="000E1DDB">
        <w:rPr>
          <w:rFonts w:ascii="Arial" w:hAnsi="Arial" w:cs="Arial"/>
          <w:sz w:val="24"/>
          <w:szCs w:val="24"/>
        </w:rPr>
        <w:t>i alte forme de asociere in agricultura; Legea nr. 227/ 2015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E95671"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nr. 346/ 2004 privind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 xml:space="preserve">rii </w:t>
      </w:r>
      <w:r w:rsidR="000A034C" w:rsidRPr="000E1DDB">
        <w:rPr>
          <w:rFonts w:ascii="Arial" w:hAnsi="Arial" w:cs="Arial"/>
          <w:sz w:val="24"/>
          <w:szCs w:val="24"/>
        </w:rPr>
        <w:t>i</w:t>
      </w:r>
      <w:r w:rsidR="00F87099" w:rsidRPr="000E1DDB">
        <w:rPr>
          <w:rFonts w:ascii="Arial" w:hAnsi="Arial" w:cs="Arial"/>
          <w:sz w:val="24"/>
          <w:szCs w:val="24"/>
        </w:rPr>
        <w:t xml:space="preserve">ntreprinderilor mici </w:t>
      </w:r>
      <w:r w:rsidR="000A034C" w:rsidRPr="000E1DDB">
        <w:rPr>
          <w:rFonts w:ascii="Arial" w:hAnsi="Arial" w:cs="Arial"/>
          <w:sz w:val="24"/>
          <w:szCs w:val="24"/>
        </w:rPr>
        <w:t>s</w:t>
      </w:r>
      <w:r w:rsidR="00F87099" w:rsidRPr="000E1DDB">
        <w:rPr>
          <w:rFonts w:ascii="Arial" w:hAnsi="Arial" w:cs="Arial"/>
          <w:sz w:val="24"/>
          <w:szCs w:val="24"/>
        </w:rPr>
        <w:t>i mijlocii,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359/2004 privind simplificarea formalit</w:t>
      </w:r>
      <w:r w:rsidR="000A034C" w:rsidRPr="000E1DDB">
        <w:rPr>
          <w:rFonts w:ascii="Arial" w:hAnsi="Arial" w:cs="Arial"/>
          <w:sz w:val="24"/>
          <w:szCs w:val="24"/>
        </w:rPr>
        <w:t>at</w:t>
      </w:r>
      <w:r w:rsidR="00F87099" w:rsidRPr="000E1DDB">
        <w:rPr>
          <w:rFonts w:ascii="Arial" w:hAnsi="Arial" w:cs="Arial"/>
          <w:sz w:val="24"/>
          <w:szCs w:val="24"/>
        </w:rPr>
        <w:t xml:space="preserve">ilor la </w:t>
      </w:r>
      <w:r w:rsidR="000A034C" w:rsidRPr="000E1DDB">
        <w:rPr>
          <w:rFonts w:ascii="Arial" w:hAnsi="Arial" w:cs="Arial"/>
          <w:sz w:val="24"/>
          <w:szCs w:val="24"/>
        </w:rPr>
        <w:t>i</w:t>
      </w:r>
      <w:r w:rsidR="00F87099" w:rsidRPr="000E1DDB">
        <w:rPr>
          <w:rFonts w:ascii="Arial" w:hAnsi="Arial" w:cs="Arial"/>
          <w:sz w:val="24"/>
          <w:szCs w:val="24"/>
        </w:rPr>
        <w:t xml:space="preserve">nregistrarea </w:t>
      </w:r>
      <w:r w:rsidR="000A034C" w:rsidRPr="000E1DDB">
        <w:rPr>
          <w:rFonts w:ascii="Arial" w:hAnsi="Arial" w:cs="Arial"/>
          <w:sz w:val="24"/>
          <w:szCs w:val="24"/>
        </w:rPr>
        <w:t>i</w:t>
      </w:r>
      <w:r w:rsidR="00F87099" w:rsidRPr="000E1DDB">
        <w:rPr>
          <w:rFonts w:ascii="Arial" w:hAnsi="Arial" w:cs="Arial"/>
          <w:sz w:val="24"/>
          <w:szCs w:val="24"/>
        </w:rPr>
        <w:t>n registrul comer</w:t>
      </w:r>
      <w:r w:rsidR="000A034C" w:rsidRPr="000E1DDB">
        <w:rPr>
          <w:rFonts w:ascii="Arial" w:hAnsi="Arial" w:cs="Arial"/>
          <w:sz w:val="24"/>
          <w:szCs w:val="24"/>
        </w:rPr>
        <w:t>t</w:t>
      </w:r>
      <w:r w:rsidR="00F87099" w:rsidRPr="000E1DDB">
        <w:rPr>
          <w:rFonts w:ascii="Arial" w:hAnsi="Arial" w:cs="Arial"/>
          <w:sz w:val="24"/>
          <w:szCs w:val="24"/>
        </w:rPr>
        <w:t>ului a persoanelor fizice, asocia</w:t>
      </w:r>
      <w:r w:rsidR="000A034C" w:rsidRPr="000E1DDB">
        <w:rPr>
          <w:rFonts w:ascii="Arial" w:hAnsi="Arial" w:cs="Arial"/>
          <w:sz w:val="24"/>
          <w:szCs w:val="24"/>
        </w:rPr>
        <w:t>t</w:t>
      </w:r>
      <w:r w:rsidR="00F87099" w:rsidRPr="000E1DDB">
        <w:rPr>
          <w:rFonts w:ascii="Arial" w:hAnsi="Arial" w:cs="Arial"/>
          <w:sz w:val="24"/>
          <w:szCs w:val="24"/>
        </w:rPr>
        <w:t xml:space="preserve">iilor familiale </w:t>
      </w:r>
      <w:r w:rsidR="000A034C" w:rsidRPr="000E1DDB">
        <w:rPr>
          <w:rFonts w:ascii="Arial" w:hAnsi="Arial" w:cs="Arial"/>
          <w:sz w:val="24"/>
          <w:szCs w:val="24"/>
        </w:rPr>
        <w:t>s</w:t>
      </w:r>
      <w:r w:rsidR="00F87099" w:rsidRPr="000E1DDB">
        <w:rPr>
          <w:rFonts w:ascii="Arial" w:hAnsi="Arial" w:cs="Arial"/>
          <w:sz w:val="24"/>
          <w:szCs w:val="24"/>
        </w:rPr>
        <w:t xml:space="preserve">i persoanelor juridice, </w:t>
      </w:r>
      <w:r w:rsidR="000A034C" w:rsidRPr="000E1DDB">
        <w:rPr>
          <w:rFonts w:ascii="Arial" w:hAnsi="Arial" w:cs="Arial"/>
          <w:sz w:val="24"/>
          <w:szCs w:val="24"/>
        </w:rPr>
        <w:t>i</w:t>
      </w:r>
      <w:r w:rsidR="00F87099" w:rsidRPr="000E1DDB">
        <w:rPr>
          <w:rFonts w:ascii="Arial" w:hAnsi="Arial" w:cs="Arial"/>
          <w:sz w:val="24"/>
          <w:szCs w:val="24"/>
        </w:rPr>
        <w:t>nregistrarea fiscal</w:t>
      </w:r>
      <w:r w:rsidR="000A034C" w:rsidRPr="000E1DDB">
        <w:rPr>
          <w:rFonts w:ascii="Arial" w:hAnsi="Arial" w:cs="Arial"/>
          <w:sz w:val="24"/>
          <w:szCs w:val="24"/>
        </w:rPr>
        <w:t>a</w:t>
      </w:r>
      <w:r w:rsidR="00F87099" w:rsidRPr="000E1DDB">
        <w:rPr>
          <w:rFonts w:ascii="Arial" w:hAnsi="Arial" w:cs="Arial"/>
          <w:sz w:val="24"/>
          <w:szCs w:val="24"/>
        </w:rPr>
        <w:t xml:space="preserve"> a acestora, </w:t>
      </w:r>
      <w:r w:rsidR="00F87099" w:rsidRPr="000E1DDB">
        <w:rPr>
          <w:rFonts w:ascii="Arial" w:hAnsi="Arial" w:cs="Arial"/>
          <w:sz w:val="24"/>
          <w:szCs w:val="24"/>
        </w:rPr>
        <w:lastRenderedPageBreak/>
        <w:t xml:space="preserve">precum </w:t>
      </w:r>
      <w:r w:rsidR="000A034C" w:rsidRPr="000E1DDB">
        <w:rPr>
          <w:rFonts w:ascii="Arial" w:hAnsi="Arial" w:cs="Arial"/>
          <w:sz w:val="24"/>
          <w:szCs w:val="24"/>
        </w:rPr>
        <w:t>s</w:t>
      </w:r>
      <w:r w:rsidR="00F87099" w:rsidRPr="000E1DDB">
        <w:rPr>
          <w:rFonts w:ascii="Arial" w:hAnsi="Arial" w:cs="Arial"/>
          <w:sz w:val="24"/>
          <w:szCs w:val="24"/>
        </w:rPr>
        <w:t>i la autorizarea func</w:t>
      </w:r>
      <w:r w:rsidR="000A034C" w:rsidRPr="000E1DDB">
        <w:rPr>
          <w:rFonts w:ascii="Arial" w:hAnsi="Arial" w:cs="Arial"/>
          <w:sz w:val="24"/>
          <w:szCs w:val="24"/>
        </w:rPr>
        <w:t>t</w:t>
      </w:r>
      <w:r w:rsidR="00F87099" w:rsidRPr="000E1DDB">
        <w:rPr>
          <w:rFonts w:ascii="Arial" w:hAnsi="Arial" w:cs="Arial"/>
          <w:sz w:val="24"/>
          <w:szCs w:val="24"/>
        </w:rPr>
        <w:t>ion</w:t>
      </w:r>
      <w:r w:rsidR="000A034C" w:rsidRPr="000E1DDB">
        <w:rPr>
          <w:rFonts w:ascii="Arial" w:hAnsi="Arial" w:cs="Arial"/>
          <w:sz w:val="24"/>
          <w:szCs w:val="24"/>
        </w:rPr>
        <w:t>a</w:t>
      </w:r>
      <w:r w:rsidR="00F87099" w:rsidRPr="000E1DDB">
        <w:rPr>
          <w:rFonts w:ascii="Arial" w:hAnsi="Arial" w:cs="Arial"/>
          <w:sz w:val="24"/>
          <w:szCs w:val="24"/>
        </w:rPr>
        <w:t>rii persoanelor juridice,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9B546B"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566/2004 a coopera</w:t>
      </w:r>
      <w:r w:rsidR="000A034C" w:rsidRPr="000E1DDB">
        <w:rPr>
          <w:rFonts w:ascii="Arial" w:hAnsi="Arial" w:cs="Arial"/>
          <w:sz w:val="24"/>
          <w:szCs w:val="24"/>
        </w:rPr>
        <w:t>t</w:t>
      </w:r>
      <w:r w:rsidR="00F87099" w:rsidRPr="000E1DDB">
        <w:rPr>
          <w:rFonts w:ascii="Arial" w:hAnsi="Arial" w:cs="Arial"/>
          <w:sz w:val="24"/>
          <w:szCs w:val="24"/>
        </w:rPr>
        <w:t>iei agricole,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Legea 1/2005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coopera</w:t>
      </w:r>
      <w:r w:rsidR="000A034C" w:rsidRPr="000E1DDB">
        <w:rPr>
          <w:rFonts w:ascii="Arial" w:hAnsi="Arial" w:cs="Arial"/>
          <w:sz w:val="24"/>
          <w:szCs w:val="24"/>
        </w:rPr>
        <w:t>t</w:t>
      </w:r>
      <w:r w:rsidR="00F87099" w:rsidRPr="000E1DDB">
        <w:rPr>
          <w:rFonts w:ascii="Arial" w:hAnsi="Arial" w:cs="Arial"/>
          <w:sz w:val="24"/>
          <w:szCs w:val="24"/>
        </w:rPr>
        <w:t>iei,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Legea nr. 85/</w:t>
      </w:r>
      <w:r w:rsidR="00C0612B" w:rsidRPr="000E1DDB">
        <w:rPr>
          <w:rFonts w:ascii="Arial" w:hAnsi="Arial" w:cs="Arial"/>
          <w:sz w:val="24"/>
          <w:szCs w:val="24"/>
        </w:rPr>
        <w:t xml:space="preserve"> </w:t>
      </w:r>
      <w:r w:rsidR="00F87099" w:rsidRPr="000E1DDB">
        <w:rPr>
          <w:rFonts w:ascii="Arial" w:hAnsi="Arial" w:cs="Arial"/>
          <w:sz w:val="24"/>
          <w:szCs w:val="24"/>
        </w:rPr>
        <w:t>2014 privind procedurile de prevenire a insolven</w:t>
      </w:r>
      <w:r w:rsidR="000A034C" w:rsidRPr="000E1DDB">
        <w:rPr>
          <w:rFonts w:ascii="Arial" w:hAnsi="Arial" w:cs="Arial"/>
          <w:sz w:val="24"/>
          <w:szCs w:val="24"/>
        </w:rPr>
        <w:t>t</w:t>
      </w:r>
      <w:r w:rsidR="00F87099" w:rsidRPr="000E1DDB">
        <w:rPr>
          <w:rFonts w:ascii="Arial" w:hAnsi="Arial" w:cs="Arial"/>
          <w:sz w:val="24"/>
          <w:szCs w:val="24"/>
        </w:rPr>
        <w:t xml:space="preserve">ei </w:t>
      </w:r>
      <w:r w:rsidR="000A034C" w:rsidRPr="000E1DDB">
        <w:rPr>
          <w:rFonts w:ascii="Arial" w:hAnsi="Arial" w:cs="Arial"/>
          <w:sz w:val="24"/>
          <w:szCs w:val="24"/>
        </w:rPr>
        <w:t>s</w:t>
      </w:r>
      <w:r w:rsidR="00F87099" w:rsidRPr="000E1DDB">
        <w:rPr>
          <w:rFonts w:ascii="Arial" w:hAnsi="Arial" w:cs="Arial"/>
          <w:sz w:val="24"/>
          <w:szCs w:val="24"/>
        </w:rPr>
        <w:t>i de insolven</w:t>
      </w:r>
      <w:r w:rsidR="000A034C" w:rsidRPr="000E1DDB">
        <w:rPr>
          <w:rFonts w:ascii="Arial" w:hAnsi="Arial" w:cs="Arial"/>
          <w:sz w:val="24"/>
          <w:szCs w:val="24"/>
        </w:rPr>
        <w:t>ta</w:t>
      </w:r>
      <w:r w:rsidR="00F87099" w:rsidRPr="000E1DDB">
        <w:rPr>
          <w:rFonts w:ascii="Arial" w:hAnsi="Arial" w:cs="Arial"/>
          <w:sz w:val="24"/>
          <w:szCs w:val="24"/>
        </w:rPr>
        <w:t xml:space="preserve">, cu modificarile </w:t>
      </w:r>
      <w:r w:rsidR="000A034C" w:rsidRPr="000E1DDB">
        <w:rPr>
          <w:rFonts w:ascii="Arial" w:hAnsi="Arial" w:cs="Arial"/>
          <w:sz w:val="24"/>
          <w:szCs w:val="24"/>
        </w:rPr>
        <w:t>s</w:t>
      </w:r>
      <w:r w:rsidR="00F87099" w:rsidRPr="000E1DDB">
        <w:rPr>
          <w:rFonts w:ascii="Arial" w:hAnsi="Arial" w:cs="Arial"/>
          <w:sz w:val="24"/>
          <w:szCs w:val="24"/>
        </w:rPr>
        <w:t>i completarile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44/ 2008 privind desf</w:t>
      </w:r>
      <w:r w:rsidR="000A034C" w:rsidRPr="000E1DDB">
        <w:rPr>
          <w:rFonts w:ascii="Arial" w:hAnsi="Arial" w:cs="Arial"/>
          <w:sz w:val="24"/>
          <w:szCs w:val="24"/>
        </w:rPr>
        <w:t>as</w:t>
      </w:r>
      <w:r w:rsidR="00F87099" w:rsidRPr="000E1DDB">
        <w:rPr>
          <w:rFonts w:ascii="Arial" w:hAnsi="Arial" w:cs="Arial"/>
          <w:sz w:val="24"/>
          <w:szCs w:val="24"/>
        </w:rPr>
        <w:t>urarea activit</w:t>
      </w:r>
      <w:r w:rsidR="000A034C" w:rsidRPr="000E1DDB">
        <w:rPr>
          <w:rFonts w:ascii="Arial" w:hAnsi="Arial" w:cs="Arial"/>
          <w:sz w:val="24"/>
          <w:szCs w:val="24"/>
        </w:rPr>
        <w:t>at</w:t>
      </w:r>
      <w:r w:rsidR="00F87099" w:rsidRPr="000E1DDB">
        <w:rPr>
          <w:rFonts w:ascii="Arial" w:hAnsi="Arial" w:cs="Arial"/>
          <w:sz w:val="24"/>
          <w:szCs w:val="24"/>
        </w:rPr>
        <w:t>ilor economice de c</w:t>
      </w:r>
      <w:r w:rsidR="000A034C" w:rsidRPr="000E1DDB">
        <w:rPr>
          <w:rFonts w:ascii="Arial" w:hAnsi="Arial" w:cs="Arial"/>
          <w:sz w:val="24"/>
          <w:szCs w:val="24"/>
        </w:rPr>
        <w:t>a</w:t>
      </w:r>
      <w:r w:rsidR="00F87099" w:rsidRPr="000E1DDB">
        <w:rPr>
          <w:rFonts w:ascii="Arial" w:hAnsi="Arial" w:cs="Arial"/>
          <w:sz w:val="24"/>
          <w:szCs w:val="24"/>
        </w:rPr>
        <w:t xml:space="preserve">tre persoanele fizice autorizate, </w:t>
      </w:r>
      <w:r w:rsidR="000A034C" w:rsidRPr="000E1DDB">
        <w:rPr>
          <w:rFonts w:ascii="Arial" w:hAnsi="Arial" w:cs="Arial"/>
          <w:sz w:val="24"/>
          <w:szCs w:val="24"/>
        </w:rPr>
        <w:t>i</w:t>
      </w:r>
      <w:r w:rsidR="00F87099" w:rsidRPr="000E1DDB">
        <w:rPr>
          <w:rFonts w:ascii="Arial" w:hAnsi="Arial" w:cs="Arial"/>
          <w:sz w:val="24"/>
          <w:szCs w:val="24"/>
        </w:rPr>
        <w:t xml:space="preserve">ntreprinderile individuale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ntreprinderile familiale,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142/2008 privind aprobarea Planului de amenajare 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teritoriului na</w:t>
      </w:r>
      <w:r w:rsidR="000A034C" w:rsidRPr="000E1DDB">
        <w:rPr>
          <w:rFonts w:ascii="Arial" w:hAnsi="Arial" w:cs="Arial"/>
          <w:sz w:val="24"/>
          <w:szCs w:val="24"/>
        </w:rPr>
        <w:t>t</w:t>
      </w:r>
      <w:r w:rsidRPr="000E1DDB">
        <w:rPr>
          <w:rFonts w:ascii="Arial" w:hAnsi="Arial" w:cs="Arial"/>
          <w:sz w:val="24"/>
          <w:szCs w:val="24"/>
        </w:rPr>
        <w:t>ion</w:t>
      </w:r>
      <w:r w:rsidR="009B546B" w:rsidRPr="000E1DDB">
        <w:rPr>
          <w:rFonts w:ascii="Arial" w:hAnsi="Arial" w:cs="Arial"/>
          <w:sz w:val="24"/>
          <w:szCs w:val="24"/>
        </w:rPr>
        <w:t>al aprobat</w:t>
      </w:r>
      <w:r w:rsidR="000A034C" w:rsidRPr="000E1DDB">
        <w:rPr>
          <w:rFonts w:ascii="Arial" w:hAnsi="Arial" w:cs="Arial"/>
          <w:sz w:val="24"/>
          <w:szCs w:val="24"/>
        </w:rPr>
        <w:t>a</w:t>
      </w:r>
      <w:r w:rsidR="009B546B" w:rsidRPr="000E1DDB">
        <w:rPr>
          <w:rFonts w:ascii="Arial" w:hAnsi="Arial" w:cs="Arial"/>
          <w:sz w:val="24"/>
          <w:szCs w:val="24"/>
        </w:rPr>
        <w:t xml:space="preserve"> prin Legea 190/2009;</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6/2011 pentru stimularea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ta</w:t>
      </w:r>
      <w:r w:rsidR="00F87099" w:rsidRPr="000E1DDB">
        <w:rPr>
          <w:rFonts w:ascii="Arial" w:hAnsi="Arial" w:cs="Arial"/>
          <w:sz w:val="24"/>
          <w:szCs w:val="24"/>
        </w:rPr>
        <w:t xml:space="preserve">rii </w:t>
      </w:r>
      <w:r w:rsidR="000A034C" w:rsidRPr="000E1DDB">
        <w:rPr>
          <w:rFonts w:ascii="Arial" w:hAnsi="Arial" w:cs="Arial"/>
          <w:sz w:val="24"/>
          <w:szCs w:val="24"/>
        </w:rPr>
        <w:t>s</w:t>
      </w:r>
      <w:r w:rsidR="00F87099" w:rsidRPr="000E1DDB">
        <w:rPr>
          <w:rFonts w:ascii="Arial" w:hAnsi="Arial" w:cs="Arial"/>
          <w:sz w:val="24"/>
          <w:szCs w:val="24"/>
        </w:rPr>
        <w:t>i dezvolt</w:t>
      </w:r>
      <w:r w:rsidR="000A034C" w:rsidRPr="000E1DDB">
        <w:rPr>
          <w:rFonts w:ascii="Arial" w:hAnsi="Arial" w:cs="Arial"/>
          <w:sz w:val="24"/>
          <w:szCs w:val="24"/>
        </w:rPr>
        <w:t>a</w:t>
      </w:r>
      <w:r w:rsidR="00F87099" w:rsidRPr="000E1DDB">
        <w:rPr>
          <w:rFonts w:ascii="Arial" w:hAnsi="Arial" w:cs="Arial"/>
          <w:sz w:val="24"/>
          <w:szCs w:val="24"/>
        </w:rPr>
        <w:t>rii micro</w:t>
      </w:r>
      <w:r w:rsidR="000A034C" w:rsidRPr="000E1DDB">
        <w:rPr>
          <w:rFonts w:ascii="Arial" w:hAnsi="Arial" w:cs="Arial"/>
          <w:sz w:val="24"/>
          <w:szCs w:val="24"/>
        </w:rPr>
        <w:t>i</w:t>
      </w:r>
      <w:r w:rsidR="00F87099" w:rsidRPr="000E1DDB">
        <w:rPr>
          <w:rFonts w:ascii="Arial" w:hAnsi="Arial" w:cs="Arial"/>
          <w:sz w:val="24"/>
          <w:szCs w:val="24"/>
        </w:rPr>
        <w:t>ntreprinderilor de c</w:t>
      </w:r>
      <w:r w:rsidR="000A034C" w:rsidRPr="000E1DDB">
        <w:rPr>
          <w:rFonts w:ascii="Arial" w:hAnsi="Arial" w:cs="Arial"/>
          <w:sz w:val="24"/>
          <w:szCs w:val="24"/>
        </w:rPr>
        <w:t>a</w:t>
      </w:r>
      <w:r w:rsidR="00F87099" w:rsidRPr="000E1DDB">
        <w:rPr>
          <w:rFonts w:ascii="Arial" w:hAnsi="Arial" w:cs="Arial"/>
          <w:sz w:val="24"/>
          <w:szCs w:val="24"/>
        </w:rPr>
        <w:t xml:space="preserve">tre </w:t>
      </w:r>
      <w:r w:rsidR="000A034C" w:rsidRPr="000E1DDB">
        <w:rPr>
          <w:rFonts w:ascii="Arial" w:hAnsi="Arial" w:cs="Arial"/>
          <w:sz w:val="24"/>
          <w:szCs w:val="24"/>
        </w:rPr>
        <w:t>i</w:t>
      </w:r>
      <w:r w:rsidR="00F87099" w:rsidRPr="000E1DDB">
        <w:rPr>
          <w:rFonts w:ascii="Arial" w:hAnsi="Arial" w:cs="Arial"/>
          <w:sz w:val="24"/>
          <w:szCs w:val="24"/>
        </w:rPr>
        <w:t>ntreprinz</w:t>
      </w:r>
      <w:r w:rsidR="000A034C" w:rsidRPr="000E1DDB">
        <w:rPr>
          <w:rFonts w:ascii="Arial" w:hAnsi="Arial" w:cs="Arial"/>
          <w:sz w:val="24"/>
          <w:szCs w:val="24"/>
        </w:rPr>
        <w:t>a</w:t>
      </w:r>
      <w:r w:rsidR="00F87099" w:rsidRPr="000E1DDB">
        <w:rPr>
          <w:rFonts w:ascii="Arial" w:hAnsi="Arial" w:cs="Arial"/>
          <w:sz w:val="24"/>
          <w:szCs w:val="24"/>
        </w:rPr>
        <w:t>torii debutan</w:t>
      </w:r>
      <w:r w:rsidR="000A034C" w:rsidRPr="000E1DDB">
        <w:rPr>
          <w:rFonts w:ascii="Arial" w:hAnsi="Arial" w:cs="Arial"/>
          <w:sz w:val="24"/>
          <w:szCs w:val="24"/>
        </w:rPr>
        <w:t>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afaceri,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 66/ 2011 privind prevenirea, constatarea </w:t>
      </w:r>
      <w:r w:rsidR="000A034C" w:rsidRPr="000E1DDB">
        <w:rPr>
          <w:rFonts w:ascii="Arial" w:hAnsi="Arial" w:cs="Arial"/>
          <w:sz w:val="24"/>
          <w:szCs w:val="24"/>
        </w:rPr>
        <w:t>s</w:t>
      </w:r>
      <w:r w:rsidR="00F87099" w:rsidRPr="000E1DDB">
        <w:rPr>
          <w:rFonts w:ascii="Arial" w:hAnsi="Arial" w:cs="Arial"/>
          <w:sz w:val="24"/>
          <w:szCs w:val="24"/>
        </w:rPr>
        <w:t>i sanc</w:t>
      </w:r>
      <w:r w:rsidR="000A034C" w:rsidRPr="000E1DDB">
        <w:rPr>
          <w:rFonts w:ascii="Arial" w:hAnsi="Arial" w:cs="Arial"/>
          <w:sz w:val="24"/>
          <w:szCs w:val="24"/>
        </w:rPr>
        <w:t>t</w:t>
      </w:r>
      <w:r w:rsidR="00F87099" w:rsidRPr="000E1DDB">
        <w:rPr>
          <w:rFonts w:ascii="Arial" w:hAnsi="Arial" w:cs="Arial"/>
          <w:sz w:val="24"/>
          <w:szCs w:val="24"/>
        </w:rPr>
        <w:t>ionarea neregulilor ap</w:t>
      </w:r>
      <w:r w:rsidR="000A034C" w:rsidRPr="000E1DDB">
        <w:rPr>
          <w:rFonts w:ascii="Arial" w:hAnsi="Arial" w:cs="Arial"/>
          <w:sz w:val="24"/>
          <w:szCs w:val="24"/>
        </w:rPr>
        <w:t>a</w:t>
      </w:r>
      <w:r w:rsidR="00F87099" w:rsidRPr="000E1DDB">
        <w:rPr>
          <w:rFonts w:ascii="Arial" w:hAnsi="Arial" w:cs="Arial"/>
          <w:sz w:val="24"/>
          <w:szCs w:val="24"/>
        </w:rPr>
        <w:t xml:space="preserve">rute </w:t>
      </w:r>
      <w:r w:rsidR="000A034C" w:rsidRPr="000E1DDB">
        <w:rPr>
          <w:rFonts w:ascii="Arial" w:hAnsi="Arial" w:cs="Arial"/>
          <w:sz w:val="24"/>
          <w:szCs w:val="24"/>
        </w:rPr>
        <w:t>i</w:t>
      </w:r>
      <w:r w:rsidR="00F87099" w:rsidRPr="000E1DDB">
        <w:rPr>
          <w:rFonts w:ascii="Arial" w:hAnsi="Arial" w:cs="Arial"/>
          <w:sz w:val="24"/>
          <w:szCs w:val="24"/>
        </w:rPr>
        <w:t>n ob</w:t>
      </w:r>
      <w:r w:rsidR="000A034C" w:rsidRPr="000E1DDB">
        <w:rPr>
          <w:rFonts w:ascii="Arial" w:hAnsi="Arial" w:cs="Arial"/>
          <w:sz w:val="24"/>
          <w:szCs w:val="24"/>
        </w:rPr>
        <w:t>t</w:t>
      </w:r>
      <w:r w:rsidR="00F87099" w:rsidRPr="000E1DDB">
        <w:rPr>
          <w:rFonts w:ascii="Arial" w:hAnsi="Arial" w:cs="Arial"/>
          <w:sz w:val="24"/>
          <w:szCs w:val="24"/>
        </w:rPr>
        <w:t xml:space="preserve">inerea </w:t>
      </w:r>
      <w:r w:rsidR="000A034C" w:rsidRPr="000E1DDB">
        <w:rPr>
          <w:rFonts w:ascii="Arial" w:hAnsi="Arial" w:cs="Arial"/>
          <w:sz w:val="24"/>
          <w:szCs w:val="24"/>
        </w:rPr>
        <w:t>s</w:t>
      </w:r>
      <w:r w:rsidR="00F87099" w:rsidRPr="000E1DDB">
        <w:rPr>
          <w:rFonts w:ascii="Arial" w:hAnsi="Arial" w:cs="Arial"/>
          <w:sz w:val="24"/>
          <w:szCs w:val="24"/>
        </w:rPr>
        <w:t xml:space="preserve">i utilizarea fondurilor europene </w:t>
      </w:r>
      <w:r w:rsidR="000A034C" w:rsidRPr="000E1DDB">
        <w:rPr>
          <w:rFonts w:ascii="Arial" w:hAnsi="Arial" w:cs="Arial"/>
          <w:sz w:val="24"/>
          <w:szCs w:val="24"/>
        </w:rPr>
        <w:t>s</w:t>
      </w:r>
      <w:r w:rsidR="00F87099" w:rsidRPr="000E1DDB">
        <w:rPr>
          <w:rFonts w:ascii="Arial" w:hAnsi="Arial" w:cs="Arial"/>
          <w:sz w:val="24"/>
          <w:szCs w:val="24"/>
        </w:rPr>
        <w:t>i/sau a fondurilor publice na</w:t>
      </w:r>
      <w:r w:rsidR="000A034C" w:rsidRPr="000E1DDB">
        <w:rPr>
          <w:rFonts w:ascii="Arial" w:hAnsi="Arial" w:cs="Arial"/>
          <w:sz w:val="24"/>
          <w:szCs w:val="24"/>
        </w:rPr>
        <w:t>t</w:t>
      </w:r>
      <w:r w:rsidR="00F87099" w:rsidRPr="000E1DDB">
        <w:rPr>
          <w:rFonts w:ascii="Arial" w:hAnsi="Arial" w:cs="Arial"/>
          <w:sz w:val="24"/>
          <w:szCs w:val="24"/>
        </w:rPr>
        <w:t>ionale aferente acestora,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de urgen</w:t>
      </w:r>
      <w:r w:rsidR="000A034C" w:rsidRPr="000E1DDB">
        <w:rPr>
          <w:rFonts w:ascii="Arial" w:hAnsi="Arial" w:cs="Arial"/>
          <w:sz w:val="24"/>
          <w:szCs w:val="24"/>
        </w:rPr>
        <w:t>ta</w:t>
      </w:r>
      <w:r w:rsidR="00F87099" w:rsidRPr="000E1DDB">
        <w:rPr>
          <w:rFonts w:ascii="Arial" w:hAnsi="Arial" w:cs="Arial"/>
          <w:sz w:val="24"/>
          <w:szCs w:val="24"/>
        </w:rPr>
        <w:t xml:space="preserve"> a Guvernului nr.49/2015 privind gestionarea financiar</w:t>
      </w:r>
      <w:r w:rsidR="000A034C" w:rsidRPr="000E1DDB">
        <w:rPr>
          <w:rFonts w:ascii="Arial" w:hAnsi="Arial" w:cs="Arial"/>
          <w:sz w:val="24"/>
          <w:szCs w:val="24"/>
        </w:rPr>
        <w:t>a</w:t>
      </w:r>
      <w:r w:rsidR="007910BA">
        <w:rPr>
          <w:rFonts w:ascii="Arial" w:hAnsi="Arial" w:cs="Arial"/>
          <w:sz w:val="24"/>
          <w:szCs w:val="24"/>
        </w:rPr>
        <w:t xml:space="preserve"> a fondurilor europene </w:t>
      </w:r>
      <w:r w:rsidR="00F87099" w:rsidRPr="000E1DDB">
        <w:rPr>
          <w:rFonts w:ascii="Arial" w:hAnsi="Arial" w:cs="Arial"/>
          <w:sz w:val="24"/>
          <w:szCs w:val="24"/>
        </w:rPr>
        <w:t xml:space="preserve">nerambursabile </w:t>
      </w:r>
      <w:proofErr w:type="gramStart"/>
      <w:r w:rsidR="00F87099" w:rsidRPr="000E1DDB">
        <w:rPr>
          <w:rFonts w:ascii="Arial" w:hAnsi="Arial" w:cs="Arial"/>
          <w:sz w:val="24"/>
          <w:szCs w:val="24"/>
        </w:rPr>
        <w:t>aferente  politicii</w:t>
      </w:r>
      <w:proofErr w:type="gramEnd"/>
      <w:r w:rsidR="00F87099" w:rsidRPr="000E1DDB">
        <w:rPr>
          <w:rFonts w:ascii="Arial" w:hAnsi="Arial" w:cs="Arial"/>
          <w:sz w:val="24"/>
          <w:szCs w:val="24"/>
        </w:rPr>
        <w:t xml:space="preserve">  agricole  comune,  politicii  comune  de  pescuit  </w:t>
      </w:r>
      <w:r w:rsidR="000A034C" w:rsidRPr="000E1DDB">
        <w:rPr>
          <w:rFonts w:ascii="Arial" w:hAnsi="Arial" w:cs="Arial"/>
          <w:sz w:val="24"/>
          <w:szCs w:val="24"/>
        </w:rPr>
        <w:t>s</w:t>
      </w:r>
      <w:r w:rsidR="00F87099" w:rsidRPr="000E1DDB">
        <w:rPr>
          <w:rFonts w:ascii="Arial" w:hAnsi="Arial" w:cs="Arial"/>
          <w:sz w:val="24"/>
          <w:szCs w:val="24"/>
        </w:rPr>
        <w:t xml:space="preserve">i politicii maritime integrate la nivelul Uniunii Europene, precum </w:t>
      </w:r>
      <w:r w:rsidR="000A034C" w:rsidRPr="000E1DDB">
        <w:rPr>
          <w:rFonts w:ascii="Arial" w:hAnsi="Arial" w:cs="Arial"/>
          <w:sz w:val="24"/>
          <w:szCs w:val="24"/>
        </w:rPr>
        <w:t>s</w:t>
      </w:r>
      <w:r w:rsidR="00F87099" w:rsidRPr="000E1DDB">
        <w:rPr>
          <w:rFonts w:ascii="Arial" w:hAnsi="Arial" w:cs="Arial"/>
          <w:sz w:val="24"/>
          <w:szCs w:val="24"/>
        </w:rPr>
        <w:t xml:space="preserve">i a fondurilor alocate de la bugetul de stat pentru perioada de programare 2014-2020 </w:t>
      </w:r>
      <w:r w:rsidR="000A034C" w:rsidRPr="000E1DDB">
        <w:rPr>
          <w:rFonts w:ascii="Arial" w:hAnsi="Arial" w:cs="Arial"/>
          <w:sz w:val="24"/>
          <w:szCs w:val="24"/>
        </w:rPr>
        <w:t>s</w:t>
      </w:r>
      <w:r w:rsidR="00F87099" w:rsidRPr="000E1DDB">
        <w:rPr>
          <w:rFonts w:ascii="Arial" w:hAnsi="Arial" w:cs="Arial"/>
          <w:sz w:val="24"/>
          <w:szCs w:val="24"/>
        </w:rPr>
        <w:t xml:space="preserve">i pentru modificarea </w:t>
      </w:r>
      <w:r w:rsidR="000A034C" w:rsidRPr="000E1DDB">
        <w:rPr>
          <w:rFonts w:ascii="Arial" w:hAnsi="Arial" w:cs="Arial"/>
          <w:sz w:val="24"/>
          <w:szCs w:val="24"/>
        </w:rPr>
        <w:t>s</w:t>
      </w:r>
      <w:r w:rsidR="00F87099" w:rsidRPr="000E1DDB">
        <w:rPr>
          <w:rFonts w:ascii="Arial" w:hAnsi="Arial" w:cs="Arial"/>
          <w:sz w:val="24"/>
          <w:szCs w:val="24"/>
        </w:rPr>
        <w:t>i completarea unor acte normative din domeniul garant</w:t>
      </w:r>
      <w:r w:rsidR="000A034C" w:rsidRPr="000E1DDB">
        <w:rPr>
          <w:rFonts w:ascii="Arial" w:hAnsi="Arial" w:cs="Arial"/>
          <w:sz w:val="24"/>
          <w:szCs w:val="24"/>
        </w:rPr>
        <w:t>a</w:t>
      </w:r>
      <w:r w:rsidR="00F87099" w:rsidRPr="000E1DDB">
        <w:rPr>
          <w:rFonts w:ascii="Arial" w:hAnsi="Arial" w:cs="Arial"/>
          <w:sz w:val="24"/>
          <w:szCs w:val="24"/>
        </w:rPr>
        <w:t>rii, aprobat</w:t>
      </w:r>
      <w:r w:rsidR="000A034C" w:rsidRPr="000E1DDB">
        <w:rPr>
          <w:rFonts w:ascii="Arial" w:hAnsi="Arial" w:cs="Arial"/>
          <w:sz w:val="24"/>
          <w:szCs w:val="24"/>
        </w:rPr>
        <w:t>a</w:t>
      </w:r>
      <w:r w:rsidR="00F87099" w:rsidRPr="000E1DDB">
        <w:rPr>
          <w:rFonts w:ascii="Arial" w:hAnsi="Arial" w:cs="Arial"/>
          <w:sz w:val="24"/>
          <w:szCs w:val="24"/>
        </w:rPr>
        <w:t xml:space="preserve"> cu modific</w:t>
      </w:r>
      <w:r w:rsidR="000A034C" w:rsidRPr="000E1DDB">
        <w:rPr>
          <w:rFonts w:ascii="Arial" w:hAnsi="Arial" w:cs="Arial"/>
          <w:sz w:val="24"/>
          <w:szCs w:val="24"/>
        </w:rPr>
        <w:t>a</w:t>
      </w:r>
      <w:r w:rsidR="00F87099" w:rsidRPr="000E1DDB">
        <w:rPr>
          <w:rFonts w:ascii="Arial" w:hAnsi="Arial" w:cs="Arial"/>
          <w:sz w:val="24"/>
          <w:szCs w:val="24"/>
        </w:rPr>
        <w:t xml:space="preserve">ri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 prin Legea nr.56/2016;</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 xml:space="preserve">a Guvernului 124/1998 privind organizarea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ionarea cabinetelor medicale;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Ordonan</w:t>
      </w:r>
      <w:r w:rsidR="000A034C" w:rsidRPr="000E1DDB">
        <w:rPr>
          <w:rFonts w:ascii="Arial" w:hAnsi="Arial" w:cs="Arial"/>
          <w:sz w:val="24"/>
          <w:szCs w:val="24"/>
        </w:rPr>
        <w:t>t</w:t>
      </w:r>
      <w:r w:rsidR="00F87099" w:rsidRPr="000E1DDB">
        <w:rPr>
          <w:rFonts w:ascii="Arial" w:hAnsi="Arial" w:cs="Arial"/>
          <w:sz w:val="24"/>
          <w:szCs w:val="24"/>
        </w:rPr>
        <w:t>a Guvernului nr. 27/ 2002 privind reglementarea activit</w:t>
      </w:r>
      <w:r w:rsidR="000A034C" w:rsidRPr="000E1DDB">
        <w:rPr>
          <w:rFonts w:ascii="Arial" w:hAnsi="Arial" w:cs="Arial"/>
          <w:sz w:val="24"/>
          <w:szCs w:val="24"/>
        </w:rPr>
        <w:t>at</w:t>
      </w:r>
      <w:r w:rsidR="00F87099" w:rsidRPr="000E1DDB">
        <w:rPr>
          <w:rFonts w:ascii="Arial" w:hAnsi="Arial" w:cs="Arial"/>
          <w:sz w:val="24"/>
          <w:szCs w:val="24"/>
        </w:rPr>
        <w:t>ii de solu</w:t>
      </w:r>
      <w:r w:rsidR="000A034C" w:rsidRPr="000E1DDB">
        <w:rPr>
          <w:rFonts w:ascii="Arial" w:hAnsi="Arial" w:cs="Arial"/>
          <w:sz w:val="24"/>
          <w:szCs w:val="24"/>
        </w:rPr>
        <w:t>t</w:t>
      </w:r>
      <w:r w:rsidR="00F87099" w:rsidRPr="000E1DDB">
        <w:rPr>
          <w:rFonts w:ascii="Arial" w:hAnsi="Arial" w:cs="Arial"/>
          <w:sz w:val="24"/>
          <w:szCs w:val="24"/>
        </w:rPr>
        <w:t>ionare a peti</w:t>
      </w:r>
      <w:r w:rsidR="000A034C" w:rsidRPr="000E1DDB">
        <w:rPr>
          <w:rFonts w:ascii="Arial" w:hAnsi="Arial" w:cs="Arial"/>
          <w:sz w:val="24"/>
          <w:szCs w:val="24"/>
        </w:rPr>
        <w:t>t</w:t>
      </w:r>
      <w:r w:rsidR="00F87099" w:rsidRPr="000E1DDB">
        <w:rPr>
          <w:rFonts w:ascii="Arial" w:hAnsi="Arial" w:cs="Arial"/>
          <w:sz w:val="24"/>
          <w:szCs w:val="24"/>
        </w:rPr>
        <w:t>iilor,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lastRenderedPageBreak/>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rea Guvernului nr. 907/2016 privind etapele de elaborare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inutul-cadru al documenta</w:t>
      </w:r>
      <w:r w:rsidR="000A034C" w:rsidRPr="000E1DDB">
        <w:rPr>
          <w:rFonts w:ascii="Arial" w:hAnsi="Arial" w:cs="Arial"/>
          <w:sz w:val="24"/>
          <w:szCs w:val="24"/>
        </w:rPr>
        <w:t>t</w:t>
      </w:r>
      <w:r w:rsidR="00F87099" w:rsidRPr="000E1DDB">
        <w:rPr>
          <w:rFonts w:ascii="Arial" w:hAnsi="Arial" w:cs="Arial"/>
          <w:sz w:val="24"/>
          <w:szCs w:val="24"/>
        </w:rPr>
        <w:t>iilor tehnico-economice aferente obiectivelor/proiectelor de investi</w:t>
      </w:r>
      <w:r w:rsidR="000A034C" w:rsidRPr="000E1DDB">
        <w:rPr>
          <w:rFonts w:ascii="Arial" w:hAnsi="Arial" w:cs="Arial"/>
          <w:sz w:val="24"/>
          <w:szCs w:val="24"/>
        </w:rPr>
        <w:t>t</w:t>
      </w:r>
      <w:r w:rsidR="00F87099" w:rsidRPr="000E1DDB">
        <w:rPr>
          <w:rFonts w:ascii="Arial" w:hAnsi="Arial" w:cs="Arial"/>
          <w:sz w:val="24"/>
          <w:szCs w:val="24"/>
        </w:rPr>
        <w:t>ii finan</w:t>
      </w:r>
      <w:r w:rsidR="000A034C" w:rsidRPr="000E1DDB">
        <w:rPr>
          <w:rFonts w:ascii="Arial" w:hAnsi="Arial" w:cs="Arial"/>
          <w:sz w:val="24"/>
          <w:szCs w:val="24"/>
        </w:rPr>
        <w:t>t</w:t>
      </w:r>
      <w:r w:rsidR="00F87099" w:rsidRPr="000E1DDB">
        <w:rPr>
          <w:rFonts w:ascii="Arial" w:hAnsi="Arial" w:cs="Arial"/>
          <w:sz w:val="24"/>
          <w:szCs w:val="24"/>
        </w:rPr>
        <w:t>ate din fonduri publice;</w:t>
      </w:r>
    </w:p>
    <w:p w:rsidR="004050BC" w:rsidRPr="000E1DDB" w:rsidRDefault="004050B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218/2015 privind registrul agricol pentru perioada 2015-2019, cu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rea Guvernului nr. 226/ 2015 privind stabilirea cadrului general de implementare a m</w:t>
      </w:r>
      <w:r w:rsidR="000A034C" w:rsidRPr="000E1DDB">
        <w:rPr>
          <w:rFonts w:ascii="Arial" w:hAnsi="Arial" w:cs="Arial"/>
          <w:sz w:val="24"/>
          <w:szCs w:val="24"/>
        </w:rPr>
        <w:t>a</w:t>
      </w:r>
      <w:r w:rsidR="00F87099" w:rsidRPr="000E1DDB">
        <w:rPr>
          <w:rFonts w:ascii="Arial" w:hAnsi="Arial" w:cs="Arial"/>
          <w:sz w:val="24"/>
          <w:szCs w:val="24"/>
        </w:rPr>
        <w:t>surilor programului na</w:t>
      </w:r>
      <w:r w:rsidR="000A034C" w:rsidRPr="000E1DDB">
        <w:rPr>
          <w:rFonts w:ascii="Arial" w:hAnsi="Arial" w:cs="Arial"/>
          <w:sz w:val="24"/>
          <w:szCs w:val="24"/>
        </w:rPr>
        <w:t>t</w:t>
      </w:r>
      <w:r w:rsidR="00F87099" w:rsidRPr="000E1DDB">
        <w:rPr>
          <w:rFonts w:ascii="Arial" w:hAnsi="Arial" w:cs="Arial"/>
          <w:sz w:val="24"/>
          <w:szCs w:val="24"/>
        </w:rPr>
        <w:t>ional de dezvoltare rural</w:t>
      </w:r>
      <w:r w:rsidR="000A034C" w:rsidRPr="000E1DDB">
        <w:rPr>
          <w:rFonts w:ascii="Arial" w:hAnsi="Arial" w:cs="Arial"/>
          <w:sz w:val="24"/>
          <w:szCs w:val="24"/>
        </w:rPr>
        <w:t>a</w:t>
      </w:r>
      <w:r w:rsidR="00F87099" w:rsidRPr="000E1DDB">
        <w:rPr>
          <w:rFonts w:ascii="Arial" w:hAnsi="Arial" w:cs="Arial"/>
          <w:sz w:val="24"/>
          <w:szCs w:val="24"/>
        </w:rPr>
        <w:t xml:space="preserve"> cofinan</w:t>
      </w:r>
      <w:r w:rsidR="000A034C" w:rsidRPr="000E1DDB">
        <w:rPr>
          <w:rFonts w:ascii="Arial" w:hAnsi="Arial" w:cs="Arial"/>
          <w:sz w:val="24"/>
          <w:szCs w:val="24"/>
        </w:rPr>
        <w:t>t</w:t>
      </w:r>
      <w:r w:rsidR="00F87099"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de la bugetul de stat,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2371/20</w:t>
      </w:r>
      <w:r w:rsidR="007910BA">
        <w:rPr>
          <w:rFonts w:ascii="Arial" w:hAnsi="Arial" w:cs="Arial"/>
          <w:sz w:val="24"/>
          <w:szCs w:val="24"/>
        </w:rPr>
        <w:t xml:space="preserve">07 </w:t>
      </w:r>
      <w:r w:rsidR="00F87099" w:rsidRPr="000E1DDB">
        <w:rPr>
          <w:rFonts w:ascii="Arial" w:hAnsi="Arial" w:cs="Arial"/>
          <w:sz w:val="24"/>
          <w:szCs w:val="24"/>
        </w:rPr>
        <w:t xml:space="preserve">pentru aprobarea modelului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inutului unor formulare prev</w:t>
      </w:r>
      <w:r w:rsidR="000A034C" w:rsidRPr="000E1DDB">
        <w:rPr>
          <w:rFonts w:ascii="Arial" w:hAnsi="Arial" w:cs="Arial"/>
          <w:sz w:val="24"/>
          <w:szCs w:val="24"/>
        </w:rPr>
        <w:t>a</w:t>
      </w:r>
      <w:r w:rsidR="00F87099" w:rsidRPr="000E1DDB">
        <w:rPr>
          <w:rFonts w:ascii="Arial" w:hAnsi="Arial" w:cs="Arial"/>
          <w:sz w:val="24"/>
          <w:szCs w:val="24"/>
        </w:rPr>
        <w:t>zute la titlul III din Legea nr. 571/2003 privind Codul fiscal,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 17/2008 pentru aprobarea Normei sanitare veterinare privind procedura de </w:t>
      </w:r>
      <w:r w:rsidR="000A034C" w:rsidRPr="000E1DDB">
        <w:rPr>
          <w:rFonts w:ascii="Arial" w:hAnsi="Arial" w:cs="Arial"/>
          <w:sz w:val="24"/>
          <w:szCs w:val="24"/>
        </w:rPr>
        <w:t>i</w:t>
      </w:r>
      <w:r w:rsidR="00F87099" w:rsidRPr="000E1DDB">
        <w:rPr>
          <w:rFonts w:ascii="Arial" w:hAnsi="Arial" w:cs="Arial"/>
          <w:sz w:val="24"/>
          <w:szCs w:val="24"/>
        </w:rPr>
        <w:t xml:space="preserve">nregistrare </w:t>
      </w:r>
      <w:r w:rsidR="000A034C" w:rsidRPr="000E1DDB">
        <w:rPr>
          <w:rFonts w:ascii="Arial" w:hAnsi="Arial" w:cs="Arial"/>
          <w:sz w:val="24"/>
          <w:szCs w:val="24"/>
        </w:rPr>
        <w:t>s</w:t>
      </w:r>
      <w:r w:rsidR="00F87099" w:rsidRPr="000E1DDB">
        <w:rPr>
          <w:rFonts w:ascii="Arial" w:hAnsi="Arial" w:cs="Arial"/>
          <w:sz w:val="24"/>
          <w:szCs w:val="24"/>
        </w:rPr>
        <w:t>i controlul oficial al unit</w:t>
      </w:r>
      <w:r w:rsidR="000A034C" w:rsidRPr="000E1DDB">
        <w:rPr>
          <w:rFonts w:ascii="Arial" w:hAnsi="Arial" w:cs="Arial"/>
          <w:sz w:val="24"/>
          <w:szCs w:val="24"/>
        </w:rPr>
        <w:t>at</w:t>
      </w:r>
      <w:r w:rsidR="00F87099" w:rsidRPr="000E1DDB">
        <w:rPr>
          <w:rFonts w:ascii="Arial" w:hAnsi="Arial" w:cs="Arial"/>
          <w:sz w:val="24"/>
          <w:szCs w:val="24"/>
        </w:rPr>
        <w:t xml:space="preserve">ilor </w:t>
      </w:r>
      <w:r w:rsidR="000A034C" w:rsidRPr="000E1DDB">
        <w:rPr>
          <w:rFonts w:ascii="Arial" w:hAnsi="Arial" w:cs="Arial"/>
          <w:sz w:val="24"/>
          <w:szCs w:val="24"/>
        </w:rPr>
        <w:t>i</w:t>
      </w:r>
      <w:r w:rsidR="00F87099" w:rsidRPr="000E1DDB">
        <w:rPr>
          <w:rFonts w:ascii="Arial" w:hAnsi="Arial" w:cs="Arial"/>
          <w:sz w:val="24"/>
          <w:szCs w:val="24"/>
        </w:rPr>
        <w:t>n care se desf</w:t>
      </w:r>
      <w:r w:rsidR="000A034C" w:rsidRPr="000E1DDB">
        <w:rPr>
          <w:rFonts w:ascii="Arial" w:hAnsi="Arial" w:cs="Arial"/>
          <w:sz w:val="24"/>
          <w:szCs w:val="24"/>
        </w:rPr>
        <w:t>as</w:t>
      </w:r>
      <w:r w:rsidR="00F87099" w:rsidRPr="000E1DDB">
        <w:rPr>
          <w:rFonts w:ascii="Arial" w:hAnsi="Arial" w:cs="Arial"/>
          <w:sz w:val="24"/>
          <w:szCs w:val="24"/>
        </w:rPr>
        <w:t>oar</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i de asisten</w:t>
      </w:r>
      <w:r w:rsidR="000A034C" w:rsidRPr="000E1DDB">
        <w:rPr>
          <w:rFonts w:ascii="Arial" w:hAnsi="Arial" w:cs="Arial"/>
          <w:sz w:val="24"/>
          <w:szCs w:val="24"/>
        </w:rPr>
        <w:t>ta</w:t>
      </w:r>
      <w:r w:rsidR="00F87099" w:rsidRPr="000E1DDB">
        <w:rPr>
          <w:rFonts w:ascii="Arial" w:hAnsi="Arial" w:cs="Arial"/>
          <w:sz w:val="24"/>
          <w:szCs w:val="24"/>
        </w:rPr>
        <w:t xml:space="preserve"> medical-veterinar</w:t>
      </w:r>
      <w:r w:rsidR="000A034C" w:rsidRPr="000E1DDB">
        <w:rPr>
          <w:rFonts w:ascii="Arial" w:hAnsi="Arial" w:cs="Arial"/>
          <w:sz w:val="24"/>
          <w:szCs w:val="24"/>
        </w:rPr>
        <w:t>a</w:t>
      </w:r>
      <w:r w:rsidR="00F87099" w:rsidRPr="000E1DDB">
        <w:rPr>
          <w:rFonts w:ascii="Arial" w:hAnsi="Arial" w:cs="Arial"/>
          <w:sz w:val="24"/>
          <w:szCs w:val="24"/>
        </w:rPr>
        <w:t>.</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7910BA">
        <w:rPr>
          <w:rFonts w:ascii="Arial" w:hAnsi="Arial" w:cs="Arial"/>
          <w:sz w:val="24"/>
          <w:szCs w:val="24"/>
        </w:rPr>
        <w:t xml:space="preserve">elor nr. 858/ 2008 </w:t>
      </w:r>
      <w:r w:rsidR="00F87099" w:rsidRPr="000E1DDB">
        <w:rPr>
          <w:rFonts w:ascii="Arial" w:hAnsi="Arial" w:cs="Arial"/>
          <w:sz w:val="24"/>
          <w:szCs w:val="24"/>
        </w:rPr>
        <w:t>privind depunerea declara</w:t>
      </w:r>
      <w:r w:rsidR="000A034C" w:rsidRPr="000E1DDB">
        <w:rPr>
          <w:rFonts w:ascii="Arial" w:hAnsi="Arial" w:cs="Arial"/>
          <w:sz w:val="24"/>
          <w:szCs w:val="24"/>
        </w:rPr>
        <w:t>t</w:t>
      </w:r>
      <w:r w:rsidR="00F87099" w:rsidRPr="000E1DDB">
        <w:rPr>
          <w:rFonts w:ascii="Arial" w:hAnsi="Arial" w:cs="Arial"/>
          <w:sz w:val="24"/>
          <w:szCs w:val="24"/>
        </w:rPr>
        <w:t>iilor fiscale prin mijloace electronice de transmitere la distan</w:t>
      </w:r>
      <w:r w:rsidR="000A034C" w:rsidRPr="000E1DDB">
        <w:rPr>
          <w:rFonts w:ascii="Arial" w:hAnsi="Arial" w:cs="Arial"/>
          <w:sz w:val="24"/>
          <w:szCs w:val="24"/>
        </w:rPr>
        <w:t>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ministrului economiei </w:t>
      </w:r>
      <w:r w:rsidR="000A034C" w:rsidRPr="000E1DDB">
        <w:rPr>
          <w:rFonts w:ascii="Arial" w:hAnsi="Arial" w:cs="Arial"/>
          <w:sz w:val="24"/>
          <w:szCs w:val="24"/>
        </w:rPr>
        <w:t>s</w:t>
      </w:r>
      <w:r w:rsidR="00F87099" w:rsidRPr="000E1DDB">
        <w:rPr>
          <w:rFonts w:ascii="Arial" w:hAnsi="Arial" w:cs="Arial"/>
          <w:sz w:val="24"/>
          <w:szCs w:val="24"/>
        </w:rPr>
        <w:t>i finan</w:t>
      </w:r>
      <w:r w:rsidR="000A034C" w:rsidRPr="000E1DDB">
        <w:rPr>
          <w:rFonts w:ascii="Arial" w:hAnsi="Arial" w:cs="Arial"/>
          <w:sz w:val="24"/>
          <w:szCs w:val="24"/>
        </w:rPr>
        <w:t>t</w:t>
      </w:r>
      <w:r w:rsidR="00F87099" w:rsidRPr="000E1DDB">
        <w:rPr>
          <w:rFonts w:ascii="Arial" w:hAnsi="Arial" w:cs="Arial"/>
          <w:sz w:val="24"/>
          <w:szCs w:val="24"/>
        </w:rPr>
        <w:t>elor nr. 3512/ 2008 privind documentele financiar-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contabile,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 xml:space="preserve">ii Sanitare Veterinare </w:t>
      </w:r>
      <w:r w:rsidR="000A034C" w:rsidRPr="000E1DDB">
        <w:rPr>
          <w:rFonts w:ascii="Arial" w:hAnsi="Arial" w:cs="Arial"/>
          <w:sz w:val="24"/>
          <w:szCs w:val="24"/>
        </w:rPr>
        <w:t>s</w:t>
      </w:r>
      <w:r w:rsidR="00F87099" w:rsidRPr="000E1DDB">
        <w:rPr>
          <w:rFonts w:ascii="Arial" w:hAnsi="Arial" w:cs="Arial"/>
          <w:sz w:val="24"/>
          <w:szCs w:val="24"/>
        </w:rPr>
        <w:t>i pentru Siguran</w:t>
      </w:r>
      <w:r w:rsidR="000A034C" w:rsidRPr="000E1DDB">
        <w:rPr>
          <w:rFonts w:ascii="Arial" w:hAnsi="Arial" w:cs="Arial"/>
          <w:sz w:val="24"/>
          <w:szCs w:val="24"/>
        </w:rPr>
        <w:t>t</w:t>
      </w:r>
      <w:r w:rsidR="00F87099" w:rsidRPr="000E1DDB">
        <w:rPr>
          <w:rFonts w:ascii="Arial" w:hAnsi="Arial" w:cs="Arial"/>
          <w:sz w:val="24"/>
          <w:szCs w:val="24"/>
        </w:rPr>
        <w:t>a Alimentelor nr.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16/ 2010 pentru aprobarea Normei</w:t>
      </w:r>
      <w:r w:rsidR="00C0612B" w:rsidRPr="000E1DDB">
        <w:rPr>
          <w:rFonts w:ascii="Arial" w:hAnsi="Arial" w:cs="Arial"/>
          <w:sz w:val="24"/>
          <w:szCs w:val="24"/>
        </w:rPr>
        <w:t xml:space="preserve"> </w:t>
      </w:r>
      <w:r w:rsidRPr="000E1DDB">
        <w:rPr>
          <w:rFonts w:ascii="Arial" w:hAnsi="Arial" w:cs="Arial"/>
          <w:sz w:val="24"/>
          <w:szCs w:val="24"/>
        </w:rPr>
        <w:t xml:space="preserve">sanitare veterinare privind procedura de </w:t>
      </w:r>
      <w:r w:rsidR="000A034C" w:rsidRPr="000E1DDB">
        <w:rPr>
          <w:rFonts w:ascii="Arial" w:hAnsi="Arial" w:cs="Arial"/>
          <w:sz w:val="24"/>
          <w:szCs w:val="24"/>
        </w:rPr>
        <w:t>i</w:t>
      </w:r>
      <w:r w:rsidRPr="000E1DDB">
        <w:rPr>
          <w:rFonts w:ascii="Arial" w:hAnsi="Arial" w:cs="Arial"/>
          <w:sz w:val="24"/>
          <w:szCs w:val="24"/>
        </w:rPr>
        <w:t>nregistrare/</w:t>
      </w:r>
      <w:r w:rsidR="00C0612B" w:rsidRPr="000E1DDB">
        <w:rPr>
          <w:rFonts w:ascii="Arial" w:hAnsi="Arial" w:cs="Arial"/>
          <w:sz w:val="24"/>
          <w:szCs w:val="24"/>
        </w:rPr>
        <w:t xml:space="preserve"> </w:t>
      </w:r>
      <w:proofErr w:type="gramStart"/>
      <w:r w:rsidRPr="000E1DDB">
        <w:rPr>
          <w:rFonts w:ascii="Arial" w:hAnsi="Arial" w:cs="Arial"/>
          <w:sz w:val="24"/>
          <w:szCs w:val="24"/>
        </w:rPr>
        <w:t>autorizare  sanitar</w:t>
      </w:r>
      <w:proofErr w:type="gramEnd"/>
      <w:r w:rsidR="009A4E5F" w:rsidRPr="000E1DDB">
        <w:rPr>
          <w:rFonts w:ascii="Arial" w:hAnsi="Arial" w:cs="Arial"/>
          <w:sz w:val="24"/>
          <w:szCs w:val="24"/>
        </w:rPr>
        <w:t xml:space="preserve"> </w:t>
      </w:r>
      <w:r w:rsidRPr="000E1DDB">
        <w:rPr>
          <w:rFonts w:ascii="Arial" w:hAnsi="Arial" w:cs="Arial"/>
          <w:sz w:val="24"/>
          <w:szCs w:val="24"/>
        </w:rPr>
        <w:t>-</w:t>
      </w:r>
      <w:r w:rsidR="009A4E5F" w:rsidRPr="000E1DDB">
        <w:rPr>
          <w:rFonts w:ascii="Arial" w:hAnsi="Arial" w:cs="Arial"/>
          <w:sz w:val="24"/>
          <w:szCs w:val="24"/>
        </w:rPr>
        <w:t xml:space="preserve"> </w:t>
      </w:r>
      <w:r w:rsidRPr="000E1DDB">
        <w:rPr>
          <w:rFonts w:ascii="Arial" w:hAnsi="Arial" w:cs="Arial"/>
          <w:sz w:val="24"/>
          <w:szCs w:val="24"/>
        </w:rPr>
        <w:t>veterinar</w:t>
      </w:r>
      <w:r w:rsidR="000A034C" w:rsidRPr="000E1DDB">
        <w:rPr>
          <w:rFonts w:ascii="Arial" w:hAnsi="Arial" w:cs="Arial"/>
          <w:sz w:val="24"/>
          <w:szCs w:val="24"/>
        </w:rPr>
        <w:t>a</w:t>
      </w:r>
      <w:r w:rsidRPr="000E1DDB">
        <w:rPr>
          <w:rFonts w:ascii="Arial" w:hAnsi="Arial" w:cs="Arial"/>
          <w:sz w:val="24"/>
          <w:szCs w:val="24"/>
        </w:rPr>
        <w:t xml:space="preserve"> a unit</w:t>
      </w:r>
      <w:r w:rsidR="000A034C" w:rsidRPr="000E1DDB">
        <w:rPr>
          <w:rFonts w:ascii="Arial" w:hAnsi="Arial" w:cs="Arial"/>
          <w:sz w:val="24"/>
          <w:szCs w:val="24"/>
        </w:rPr>
        <w:t>at</w:t>
      </w:r>
      <w:r w:rsidRPr="000E1DDB">
        <w:rPr>
          <w:rFonts w:ascii="Arial" w:hAnsi="Arial" w:cs="Arial"/>
          <w:sz w:val="24"/>
          <w:szCs w:val="24"/>
        </w:rPr>
        <w:t>ilor/</w:t>
      </w:r>
      <w:r w:rsidR="00C0612B" w:rsidRPr="000E1DDB">
        <w:rPr>
          <w:rFonts w:ascii="Arial" w:hAnsi="Arial" w:cs="Arial"/>
          <w:sz w:val="24"/>
          <w:szCs w:val="24"/>
        </w:rPr>
        <w:t xml:space="preserve"> </w:t>
      </w:r>
      <w:r w:rsidRPr="000E1DDB">
        <w:rPr>
          <w:rFonts w:ascii="Arial" w:hAnsi="Arial" w:cs="Arial"/>
          <w:sz w:val="24"/>
          <w:szCs w:val="24"/>
        </w:rPr>
        <w:t>centrelor de colectare/</w:t>
      </w:r>
      <w:r w:rsidR="00C0612B" w:rsidRPr="000E1DDB">
        <w:rPr>
          <w:rFonts w:ascii="Arial" w:hAnsi="Arial" w:cs="Arial"/>
          <w:sz w:val="24"/>
          <w:szCs w:val="24"/>
        </w:rPr>
        <w:t xml:space="preserve"> </w:t>
      </w:r>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 xml:space="preserve">iilor de origine </w:t>
      </w:r>
      <w:r w:rsidR="000A034C" w:rsidRPr="000E1DDB">
        <w:rPr>
          <w:rFonts w:ascii="Arial" w:hAnsi="Arial" w:cs="Arial"/>
          <w:sz w:val="24"/>
          <w:szCs w:val="24"/>
        </w:rPr>
        <w:t>s</w:t>
      </w:r>
      <w:r w:rsidRPr="000E1DDB">
        <w:rPr>
          <w:rFonts w:ascii="Arial" w:hAnsi="Arial" w:cs="Arial"/>
          <w:sz w:val="24"/>
          <w:szCs w:val="24"/>
        </w:rPr>
        <w:t>i a mijloacelor de transport din domeniul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i al bun</w:t>
      </w:r>
      <w:r w:rsidR="000A034C" w:rsidRPr="000E1DDB">
        <w:rPr>
          <w:rFonts w:ascii="Arial" w:hAnsi="Arial" w:cs="Arial"/>
          <w:sz w:val="24"/>
          <w:szCs w:val="24"/>
        </w:rPr>
        <w:t>a</w:t>
      </w:r>
      <w:r w:rsidRPr="000E1DDB">
        <w:rPr>
          <w:rFonts w:ascii="Arial" w:hAnsi="Arial" w:cs="Arial"/>
          <w:sz w:val="24"/>
          <w:szCs w:val="24"/>
        </w:rPr>
        <w:t>st</w:t>
      </w:r>
      <w:r w:rsidR="000A034C" w:rsidRPr="000E1DDB">
        <w:rPr>
          <w:rFonts w:ascii="Arial" w:hAnsi="Arial" w:cs="Arial"/>
          <w:sz w:val="24"/>
          <w:szCs w:val="24"/>
        </w:rPr>
        <w:t>a</w:t>
      </w:r>
      <w:r w:rsidRPr="000E1DDB">
        <w:rPr>
          <w:rFonts w:ascii="Arial" w:hAnsi="Arial" w:cs="Arial"/>
          <w:sz w:val="24"/>
          <w:szCs w:val="24"/>
        </w:rPr>
        <w:t>rii animalelor, a unit</w:t>
      </w:r>
      <w:r w:rsidR="000A034C" w:rsidRPr="000E1DDB">
        <w:rPr>
          <w:rFonts w:ascii="Arial" w:hAnsi="Arial" w:cs="Arial"/>
          <w:sz w:val="24"/>
          <w:szCs w:val="24"/>
        </w:rPr>
        <w:t>at</w:t>
      </w:r>
      <w:r w:rsidRPr="000E1DDB">
        <w:rPr>
          <w:rFonts w:ascii="Arial" w:hAnsi="Arial" w:cs="Arial"/>
          <w:sz w:val="24"/>
          <w:szCs w:val="24"/>
        </w:rPr>
        <w:t xml:space="preserve">ilor implicate </w:t>
      </w:r>
      <w:r w:rsidR="000A034C" w:rsidRPr="000E1DDB">
        <w:rPr>
          <w:rFonts w:ascii="Arial" w:hAnsi="Arial" w:cs="Arial"/>
          <w:sz w:val="24"/>
          <w:szCs w:val="24"/>
        </w:rPr>
        <w:t>i</w:t>
      </w:r>
      <w:r w:rsidRPr="000E1DDB">
        <w:rPr>
          <w:rFonts w:ascii="Arial" w:hAnsi="Arial" w:cs="Arial"/>
          <w:sz w:val="24"/>
          <w:szCs w:val="24"/>
        </w:rPr>
        <w:t xml:space="preserve">n depozitarea </w:t>
      </w:r>
      <w:r w:rsidR="000A034C" w:rsidRPr="000E1DDB">
        <w:rPr>
          <w:rFonts w:ascii="Arial" w:hAnsi="Arial" w:cs="Arial"/>
          <w:sz w:val="24"/>
          <w:szCs w:val="24"/>
        </w:rPr>
        <w:t>s</w:t>
      </w:r>
      <w:r w:rsidRPr="000E1DDB">
        <w:rPr>
          <w:rFonts w:ascii="Arial" w:hAnsi="Arial" w:cs="Arial"/>
          <w:sz w:val="24"/>
          <w:szCs w:val="24"/>
        </w:rPr>
        <w:t>i neutralizarea subproduselor de origine animal</w:t>
      </w:r>
      <w:r w:rsidR="000A034C" w:rsidRPr="000E1DDB">
        <w:rPr>
          <w:rFonts w:ascii="Arial" w:hAnsi="Arial" w:cs="Arial"/>
          <w:sz w:val="24"/>
          <w:szCs w:val="24"/>
        </w:rPr>
        <w:t>a</w:t>
      </w:r>
      <w:r w:rsidRPr="000E1DDB">
        <w:rPr>
          <w:rFonts w:ascii="Arial" w:hAnsi="Arial" w:cs="Arial"/>
          <w:sz w:val="24"/>
          <w:szCs w:val="24"/>
        </w:rPr>
        <w:t xml:space="preserve"> care nu sunt destinate consumului uman </w:t>
      </w:r>
      <w:r w:rsidR="000A034C" w:rsidRPr="000E1DDB">
        <w:rPr>
          <w:rFonts w:ascii="Arial" w:hAnsi="Arial" w:cs="Arial"/>
          <w:sz w:val="24"/>
          <w:szCs w:val="24"/>
        </w:rPr>
        <w:t>s</w:t>
      </w:r>
      <w:r w:rsidRPr="000E1DDB">
        <w:rPr>
          <w:rFonts w:ascii="Arial" w:hAnsi="Arial" w:cs="Arial"/>
          <w:sz w:val="24"/>
          <w:szCs w:val="24"/>
        </w:rPr>
        <w:t>i a produselor procesate,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 xml:space="preserve">Ordinul MADR nr. 22/ 2011 privind reorganizarea Registrului fermelor, care devine Registrul unic de identificare, </w:t>
      </w:r>
      <w:r w:rsidR="000A034C" w:rsidRPr="000E1DDB">
        <w:rPr>
          <w:rFonts w:ascii="Arial" w:hAnsi="Arial" w:cs="Arial"/>
          <w:sz w:val="24"/>
          <w:szCs w:val="24"/>
        </w:rPr>
        <w:t>i</w:t>
      </w:r>
      <w:r w:rsidR="00F87099" w:rsidRPr="000E1DDB">
        <w:rPr>
          <w:rFonts w:ascii="Arial" w:hAnsi="Arial" w:cs="Arial"/>
          <w:sz w:val="24"/>
          <w:szCs w:val="24"/>
        </w:rPr>
        <w:t>n vederea acces</w:t>
      </w:r>
      <w:r w:rsidR="000A034C" w:rsidRPr="000E1DDB">
        <w:rPr>
          <w:rFonts w:ascii="Arial" w:hAnsi="Arial" w:cs="Arial"/>
          <w:sz w:val="24"/>
          <w:szCs w:val="24"/>
        </w:rPr>
        <w:t>a</w:t>
      </w:r>
      <w:r w:rsidR="00F87099" w:rsidRPr="000E1DDB">
        <w:rPr>
          <w:rFonts w:ascii="Arial" w:hAnsi="Arial" w:cs="Arial"/>
          <w:sz w:val="24"/>
          <w:szCs w:val="24"/>
        </w:rPr>
        <w:t>rii m</w:t>
      </w:r>
      <w:r w:rsidR="000A034C" w:rsidRPr="000E1DDB">
        <w:rPr>
          <w:rFonts w:ascii="Arial" w:hAnsi="Arial" w:cs="Arial"/>
          <w:sz w:val="24"/>
          <w:szCs w:val="24"/>
        </w:rPr>
        <w:t>a</w:t>
      </w:r>
      <w:r w:rsidR="00F87099" w:rsidRPr="000E1DDB">
        <w:rPr>
          <w:rFonts w:ascii="Arial" w:hAnsi="Arial" w:cs="Arial"/>
          <w:sz w:val="24"/>
          <w:szCs w:val="24"/>
        </w:rPr>
        <w:t>surilor reglementate de politica agricol</w:t>
      </w:r>
      <w:r w:rsidR="000A034C" w:rsidRPr="000E1DDB">
        <w:rPr>
          <w:rFonts w:ascii="Arial" w:hAnsi="Arial" w:cs="Arial"/>
          <w:sz w:val="24"/>
          <w:szCs w:val="24"/>
        </w:rPr>
        <w:t>a</w:t>
      </w:r>
      <w:r w:rsidR="00F87099" w:rsidRPr="000E1DDB">
        <w:rPr>
          <w:rFonts w:ascii="Arial" w:hAnsi="Arial" w:cs="Arial"/>
          <w:sz w:val="24"/>
          <w:szCs w:val="24"/>
        </w:rPr>
        <w:t xml:space="preserve"> comun</w:t>
      </w:r>
      <w:r w:rsidR="000A034C" w:rsidRPr="000E1DDB">
        <w:rPr>
          <w:rFonts w:ascii="Arial" w:hAnsi="Arial" w:cs="Arial"/>
          <w:sz w:val="24"/>
          <w:szCs w:val="24"/>
        </w:rPr>
        <w:t>a</w:t>
      </w:r>
      <w:r w:rsidR="00F87099" w:rsidRPr="000E1DDB">
        <w:rPr>
          <w:rFonts w:ascii="Arial" w:hAnsi="Arial" w:cs="Arial"/>
          <w:sz w:val="24"/>
          <w:szCs w:val="24"/>
        </w:rPr>
        <w:t>,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nr.  65/</w:t>
      </w:r>
      <w:r w:rsidR="00C0612B" w:rsidRPr="000E1DDB">
        <w:rPr>
          <w:rFonts w:ascii="Arial" w:hAnsi="Arial" w:cs="Arial"/>
          <w:sz w:val="24"/>
          <w:szCs w:val="24"/>
        </w:rPr>
        <w:t xml:space="preserve"> </w:t>
      </w:r>
      <w:r w:rsidR="00F87099" w:rsidRPr="000E1DDB">
        <w:rPr>
          <w:rFonts w:ascii="Arial" w:hAnsi="Arial" w:cs="Arial"/>
          <w:sz w:val="24"/>
          <w:szCs w:val="24"/>
        </w:rPr>
        <w:t>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 al ANT privind Norme de</w:t>
      </w:r>
      <w:r w:rsidR="00C0612B" w:rsidRPr="000E1DDB">
        <w:rPr>
          <w:rFonts w:ascii="Arial" w:hAnsi="Arial" w:cs="Arial"/>
          <w:sz w:val="24"/>
          <w:szCs w:val="24"/>
        </w:rPr>
        <w:t xml:space="preserve"> </w:t>
      </w:r>
      <w:r w:rsidR="00F87099" w:rsidRPr="000E1DDB">
        <w:rPr>
          <w:rFonts w:ascii="Arial" w:hAnsi="Arial" w:cs="Arial"/>
          <w:sz w:val="24"/>
          <w:szCs w:val="24"/>
        </w:rPr>
        <w:t>clasificare a structurilor de turism;</w:t>
      </w:r>
    </w:p>
    <w:p w:rsidR="0004647C" w:rsidRPr="000E1DDB" w:rsidRDefault="0004647C"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ministrului finan</w:t>
      </w:r>
      <w:r w:rsidR="000A034C" w:rsidRPr="000E1DDB">
        <w:rPr>
          <w:rFonts w:ascii="Arial" w:hAnsi="Arial" w:cs="Arial"/>
          <w:sz w:val="24"/>
          <w:szCs w:val="24"/>
        </w:rPr>
        <w:t>t</w:t>
      </w:r>
      <w:r w:rsidR="00F87099" w:rsidRPr="000E1DDB">
        <w:rPr>
          <w:rFonts w:ascii="Arial" w:hAnsi="Arial" w:cs="Arial"/>
          <w:sz w:val="24"/>
          <w:szCs w:val="24"/>
        </w:rPr>
        <w:t xml:space="preserve">elor publice nr. 65/ 2015 privind principalele aspecte legate de </w:t>
      </w:r>
      <w:r w:rsidR="000A034C" w:rsidRPr="000E1DDB">
        <w:rPr>
          <w:rFonts w:ascii="Arial" w:hAnsi="Arial" w:cs="Arial"/>
          <w:sz w:val="24"/>
          <w:szCs w:val="24"/>
        </w:rPr>
        <w:t>i</w:t>
      </w:r>
      <w:r w:rsidR="00F87099" w:rsidRPr="000E1DDB">
        <w:rPr>
          <w:rFonts w:ascii="Arial" w:hAnsi="Arial" w:cs="Arial"/>
          <w:sz w:val="24"/>
          <w:szCs w:val="24"/>
        </w:rPr>
        <w:t xml:space="preserve">ntocmirea </w:t>
      </w:r>
      <w:r w:rsidR="000A034C" w:rsidRPr="000E1DDB">
        <w:rPr>
          <w:rFonts w:ascii="Arial" w:hAnsi="Arial" w:cs="Arial"/>
          <w:sz w:val="24"/>
          <w:szCs w:val="24"/>
        </w:rPr>
        <w:t>s</w:t>
      </w:r>
      <w:r w:rsidR="00F87099" w:rsidRPr="000E1DDB">
        <w:rPr>
          <w:rFonts w:ascii="Arial" w:hAnsi="Arial" w:cs="Arial"/>
          <w:sz w:val="24"/>
          <w:szCs w:val="24"/>
        </w:rPr>
        <w:t>i depunerea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s</w:t>
      </w:r>
      <w:r w:rsidR="00F87099" w:rsidRPr="000E1DDB">
        <w:rPr>
          <w:rFonts w:ascii="Arial" w:hAnsi="Arial" w:cs="Arial"/>
          <w:sz w:val="24"/>
          <w:szCs w:val="24"/>
        </w:rPr>
        <w:t>i a raport</w:t>
      </w:r>
      <w:r w:rsidR="000A034C" w:rsidRPr="000E1DDB">
        <w:rPr>
          <w:rFonts w:ascii="Arial" w:hAnsi="Arial" w:cs="Arial"/>
          <w:sz w:val="24"/>
          <w:szCs w:val="24"/>
        </w:rPr>
        <w:t>a</w:t>
      </w:r>
      <w:r w:rsidR="00F87099" w:rsidRPr="000E1DDB">
        <w:rPr>
          <w:rFonts w:ascii="Arial" w:hAnsi="Arial" w:cs="Arial"/>
          <w:sz w:val="24"/>
          <w:szCs w:val="24"/>
        </w:rPr>
        <w:t xml:space="preserve">rilor contabile anuale ale </w:t>
      </w:r>
      <w:r w:rsidR="00F87099" w:rsidRPr="000E1DDB">
        <w:rPr>
          <w:rFonts w:ascii="Arial" w:hAnsi="Arial" w:cs="Arial"/>
          <w:sz w:val="24"/>
          <w:szCs w:val="24"/>
        </w:rPr>
        <w:lastRenderedPageBreak/>
        <w:t>operatorilor economici la unit</w:t>
      </w:r>
      <w:r w:rsidR="000A034C" w:rsidRPr="000E1DDB">
        <w:rPr>
          <w:rFonts w:ascii="Arial" w:hAnsi="Arial" w:cs="Arial"/>
          <w:sz w:val="24"/>
          <w:szCs w:val="24"/>
        </w:rPr>
        <w:t>at</w:t>
      </w:r>
      <w:r w:rsidR="00F87099" w:rsidRPr="000E1DDB">
        <w:rPr>
          <w:rFonts w:ascii="Arial" w:hAnsi="Arial" w:cs="Arial"/>
          <w:sz w:val="24"/>
          <w:szCs w:val="24"/>
        </w:rPr>
        <w:t>ile teritoriale ale Ministerului Finan</w:t>
      </w:r>
      <w:r w:rsidR="000A034C" w:rsidRPr="000E1DDB">
        <w:rPr>
          <w:rFonts w:ascii="Arial" w:hAnsi="Arial" w:cs="Arial"/>
          <w:sz w:val="24"/>
          <w:szCs w:val="24"/>
        </w:rPr>
        <w:t>t</w:t>
      </w:r>
      <w:r w:rsidR="00F87099" w:rsidRPr="000E1DDB">
        <w:rPr>
          <w:rFonts w:ascii="Arial" w:hAnsi="Arial" w:cs="Arial"/>
          <w:sz w:val="24"/>
          <w:szCs w:val="24"/>
        </w:rPr>
        <w:t>elor Publice,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pre</w:t>
      </w:r>
      <w:r w:rsidR="000A034C" w:rsidRPr="000E1DDB">
        <w:rPr>
          <w:rFonts w:ascii="Arial" w:hAnsi="Arial" w:cs="Arial"/>
          <w:sz w:val="24"/>
          <w:szCs w:val="24"/>
        </w:rPr>
        <w:t>s</w:t>
      </w:r>
      <w:r w:rsidR="00F87099" w:rsidRPr="000E1DDB">
        <w:rPr>
          <w:rFonts w:ascii="Arial" w:hAnsi="Arial" w:cs="Arial"/>
          <w:sz w:val="24"/>
          <w:szCs w:val="24"/>
        </w:rPr>
        <w:t>edintelui ANT nr. 221/</w:t>
      </w:r>
      <w:r w:rsidR="00C0612B" w:rsidRPr="000E1DDB">
        <w:rPr>
          <w:rFonts w:ascii="Arial" w:hAnsi="Arial" w:cs="Arial"/>
          <w:sz w:val="24"/>
          <w:szCs w:val="24"/>
        </w:rPr>
        <w:t xml:space="preserve"> </w:t>
      </w:r>
      <w:r w:rsidR="00F87099" w:rsidRPr="000E1DDB">
        <w:rPr>
          <w:rFonts w:ascii="Arial" w:hAnsi="Arial" w:cs="Arial"/>
          <w:sz w:val="24"/>
          <w:szCs w:val="24"/>
        </w:rPr>
        <w:t>2015 pentru modificarea Normelor metodologice privind eliberarea certificatelor de clasificare a structurilor de primire turistice cu func</w:t>
      </w:r>
      <w:r w:rsidR="000A034C" w:rsidRPr="000E1DDB">
        <w:rPr>
          <w:rFonts w:ascii="Arial" w:hAnsi="Arial" w:cs="Arial"/>
          <w:sz w:val="24"/>
          <w:szCs w:val="24"/>
        </w:rPr>
        <w:t>t</w:t>
      </w:r>
      <w:r w:rsidR="00F87099" w:rsidRPr="000E1DDB">
        <w:rPr>
          <w:rFonts w:ascii="Arial" w:hAnsi="Arial" w:cs="Arial"/>
          <w:sz w:val="24"/>
          <w:szCs w:val="24"/>
        </w:rPr>
        <w:t xml:space="preserve">iuni de cazare </w:t>
      </w:r>
      <w:r w:rsidR="000A034C" w:rsidRPr="000E1DDB">
        <w:rPr>
          <w:rFonts w:ascii="Arial" w:hAnsi="Arial" w:cs="Arial"/>
          <w:sz w:val="24"/>
          <w:szCs w:val="24"/>
        </w:rPr>
        <w:t>s</w:t>
      </w:r>
      <w:r w:rsidR="00F87099" w:rsidRPr="000E1DDB">
        <w:rPr>
          <w:rFonts w:ascii="Arial" w:hAnsi="Arial" w:cs="Arial"/>
          <w:sz w:val="24"/>
          <w:szCs w:val="24"/>
        </w:rPr>
        <w:t>i alimenta</w:t>
      </w:r>
      <w:r w:rsidR="000A034C" w:rsidRPr="000E1DDB">
        <w:rPr>
          <w:rFonts w:ascii="Arial" w:hAnsi="Arial" w:cs="Arial"/>
          <w:sz w:val="24"/>
          <w:szCs w:val="24"/>
        </w:rPr>
        <w:t>t</w:t>
      </w:r>
      <w:r w:rsidR="00F87099" w:rsidRPr="000E1DDB">
        <w:rPr>
          <w:rFonts w:ascii="Arial" w:hAnsi="Arial" w:cs="Arial"/>
          <w:sz w:val="24"/>
          <w:szCs w:val="24"/>
        </w:rPr>
        <w:t>ie publica, a licen</w:t>
      </w:r>
      <w:r w:rsidR="000A034C" w:rsidRPr="000E1DDB">
        <w:rPr>
          <w:rFonts w:ascii="Arial" w:hAnsi="Arial" w:cs="Arial"/>
          <w:sz w:val="24"/>
          <w:szCs w:val="24"/>
        </w:rPr>
        <w:t>t</w:t>
      </w:r>
      <w:r w:rsidR="00F87099" w:rsidRPr="000E1DDB">
        <w:rPr>
          <w:rFonts w:ascii="Arial" w:hAnsi="Arial" w:cs="Arial"/>
          <w:sz w:val="24"/>
          <w:szCs w:val="24"/>
        </w:rPr>
        <w:t xml:space="preserve">elor </w:t>
      </w:r>
      <w:r w:rsidR="000A034C" w:rsidRPr="000E1DDB">
        <w:rPr>
          <w:rFonts w:ascii="Arial" w:hAnsi="Arial" w:cs="Arial"/>
          <w:sz w:val="24"/>
          <w:szCs w:val="24"/>
        </w:rPr>
        <w:t>s</w:t>
      </w:r>
      <w:r w:rsidR="00F87099" w:rsidRPr="000E1DDB">
        <w:rPr>
          <w:rFonts w:ascii="Arial" w:hAnsi="Arial" w:cs="Arial"/>
          <w:sz w:val="24"/>
          <w:szCs w:val="24"/>
        </w:rPr>
        <w:t>i brevetelor de turism, aprobate prin Ordinul pre</w:t>
      </w:r>
      <w:r w:rsidR="000A034C" w:rsidRPr="000E1DDB">
        <w:rPr>
          <w:rFonts w:ascii="Arial" w:hAnsi="Arial" w:cs="Arial"/>
          <w:sz w:val="24"/>
          <w:szCs w:val="24"/>
        </w:rPr>
        <w:t>s</w:t>
      </w:r>
      <w:r w:rsidR="00F87099" w:rsidRPr="000E1DDB">
        <w:rPr>
          <w:rFonts w:ascii="Arial" w:hAnsi="Arial" w:cs="Arial"/>
          <w:sz w:val="24"/>
          <w:szCs w:val="24"/>
        </w:rPr>
        <w:t>edintelui Autorit</w:t>
      </w:r>
      <w:r w:rsidR="000A034C" w:rsidRPr="000E1DDB">
        <w:rPr>
          <w:rFonts w:ascii="Arial" w:hAnsi="Arial" w:cs="Arial"/>
          <w:sz w:val="24"/>
          <w:szCs w:val="24"/>
        </w:rPr>
        <w:t>at</w:t>
      </w:r>
      <w:r w:rsidR="00F87099" w:rsidRPr="000E1DDB">
        <w:rPr>
          <w:rFonts w:ascii="Arial" w:hAnsi="Arial" w:cs="Arial"/>
          <w:sz w:val="24"/>
          <w:szCs w:val="24"/>
        </w:rPr>
        <w:t>ii Na</w:t>
      </w:r>
      <w:r w:rsidR="000A034C" w:rsidRPr="000E1DDB">
        <w:rPr>
          <w:rFonts w:ascii="Arial" w:hAnsi="Arial" w:cs="Arial"/>
          <w:sz w:val="24"/>
          <w:szCs w:val="24"/>
        </w:rPr>
        <w:t>t</w:t>
      </w:r>
      <w:r w:rsidR="00F87099" w:rsidRPr="000E1DDB">
        <w:rPr>
          <w:rFonts w:ascii="Arial" w:hAnsi="Arial" w:cs="Arial"/>
          <w:sz w:val="24"/>
          <w:szCs w:val="24"/>
        </w:rPr>
        <w:t>ionale pentru Turism nr. 65/</w:t>
      </w:r>
      <w:r w:rsidR="00C0612B" w:rsidRPr="000E1DDB">
        <w:rPr>
          <w:rFonts w:ascii="Arial" w:hAnsi="Arial" w:cs="Arial"/>
          <w:sz w:val="24"/>
          <w:szCs w:val="24"/>
        </w:rPr>
        <w:t xml:space="preserve"> </w:t>
      </w:r>
      <w:r w:rsidR="00F87099" w:rsidRPr="000E1DDB">
        <w:rPr>
          <w:rFonts w:ascii="Arial" w:hAnsi="Arial" w:cs="Arial"/>
          <w:sz w:val="24"/>
          <w:szCs w:val="24"/>
        </w:rPr>
        <w:t>2013;</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nr.1731/2015 privind privind instituirea schemei de ajutor de minimis "Sprijin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 mici din spa</w:t>
      </w:r>
      <w:r w:rsidR="000A034C" w:rsidRPr="000E1DDB">
        <w:rPr>
          <w:rFonts w:ascii="Arial" w:hAnsi="Arial" w:cs="Arial"/>
          <w:sz w:val="24"/>
          <w:szCs w:val="24"/>
        </w:rPr>
        <w:t>t</w:t>
      </w:r>
      <w:r w:rsidR="00F87099" w:rsidRPr="000E1DDB">
        <w:rPr>
          <w:rFonts w:ascii="Arial" w:hAnsi="Arial" w:cs="Arial"/>
          <w:sz w:val="24"/>
          <w:szCs w:val="24"/>
        </w:rPr>
        <w:t xml:space="preserve">iul rural pentru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 xml:space="preserve">area </w:t>
      </w:r>
      <w:r w:rsidR="000A034C" w:rsidRPr="000E1DDB">
        <w:rPr>
          <w:rFonts w:ascii="Arial" w:hAnsi="Arial" w:cs="Arial"/>
          <w:sz w:val="24"/>
          <w:szCs w:val="24"/>
        </w:rPr>
        <w:t>s</w:t>
      </w:r>
      <w:r w:rsidR="00F87099" w:rsidRPr="000E1DDB">
        <w:rPr>
          <w:rFonts w:ascii="Arial" w:hAnsi="Arial" w:cs="Arial"/>
          <w:sz w:val="24"/>
          <w:szCs w:val="24"/>
        </w:rPr>
        <w:t>i dezvoltarea activit</w:t>
      </w:r>
      <w:r w:rsidR="000A034C" w:rsidRPr="000E1DDB">
        <w:rPr>
          <w:rFonts w:ascii="Arial" w:hAnsi="Arial" w:cs="Arial"/>
          <w:sz w:val="24"/>
          <w:szCs w:val="24"/>
        </w:rPr>
        <w:t>at</w:t>
      </w:r>
      <w:r w:rsidR="00F87099" w:rsidRPr="000E1DDB">
        <w:rPr>
          <w:rFonts w:ascii="Arial" w:hAnsi="Arial" w:cs="Arial"/>
          <w:sz w:val="24"/>
          <w:szCs w:val="24"/>
        </w:rPr>
        <w:t>ilor economice neagricole";</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Ordinul MADR nr. 2243/</w:t>
      </w:r>
      <w:r w:rsidR="00C0612B" w:rsidRPr="000E1DDB">
        <w:rPr>
          <w:rFonts w:ascii="Arial" w:hAnsi="Arial" w:cs="Arial"/>
          <w:sz w:val="24"/>
          <w:szCs w:val="24"/>
        </w:rPr>
        <w:t xml:space="preserve"> </w:t>
      </w:r>
      <w:r w:rsidR="00F87099" w:rsidRPr="000E1DDB">
        <w:rPr>
          <w:rFonts w:ascii="Arial" w:hAnsi="Arial" w:cs="Arial"/>
          <w:sz w:val="24"/>
          <w:szCs w:val="24"/>
        </w:rPr>
        <w:t xml:space="preserve">2015 privind aprobarea Regulamentului de organizare </w:t>
      </w:r>
      <w:r w:rsidR="000A034C" w:rsidRPr="000E1DDB">
        <w:rPr>
          <w:rFonts w:ascii="Arial" w:hAnsi="Arial" w:cs="Arial"/>
          <w:sz w:val="24"/>
          <w:szCs w:val="24"/>
        </w:rPr>
        <w:t>s</w:t>
      </w:r>
      <w:r w:rsidR="00F87099" w:rsidRPr="000E1DDB">
        <w:rPr>
          <w:rFonts w:ascii="Arial" w:hAnsi="Arial" w:cs="Arial"/>
          <w:sz w:val="24"/>
          <w:szCs w:val="24"/>
        </w:rPr>
        <w:t>i func</w:t>
      </w:r>
      <w:r w:rsidR="000A034C" w:rsidRPr="000E1DDB">
        <w:rPr>
          <w:rFonts w:ascii="Arial" w:hAnsi="Arial" w:cs="Arial"/>
          <w:sz w:val="24"/>
          <w:szCs w:val="24"/>
        </w:rPr>
        <w:t>t</w:t>
      </w:r>
      <w:r w:rsidR="00F87099" w:rsidRPr="000E1DDB">
        <w:rPr>
          <w:rFonts w:ascii="Arial" w:hAnsi="Arial" w:cs="Arial"/>
          <w:sz w:val="24"/>
          <w:szCs w:val="24"/>
        </w:rPr>
        <w:t>ionare al procesului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s</w:t>
      </w:r>
      <w:r w:rsidR="00F87099" w:rsidRPr="000E1DDB">
        <w:rPr>
          <w:rFonts w:ascii="Arial" w:hAnsi="Arial" w:cs="Arial"/>
          <w:sz w:val="24"/>
          <w:szCs w:val="24"/>
        </w:rPr>
        <w:t>i al procesului de verificare a contesta</w:t>
      </w:r>
      <w:r w:rsidR="000A034C" w:rsidRPr="000E1DDB">
        <w:rPr>
          <w:rFonts w:ascii="Arial" w:hAnsi="Arial" w:cs="Arial"/>
          <w:sz w:val="24"/>
          <w:szCs w:val="24"/>
        </w:rPr>
        <w:t>t</w:t>
      </w:r>
      <w:r w:rsidR="00F87099" w:rsidRPr="000E1DDB">
        <w:rPr>
          <w:rFonts w:ascii="Arial" w:hAnsi="Arial" w:cs="Arial"/>
          <w:sz w:val="24"/>
          <w:szCs w:val="24"/>
        </w:rPr>
        <w:t>iilor pentru proiectele aferente m</w:t>
      </w:r>
      <w:r w:rsidR="000A034C" w:rsidRPr="000E1DDB">
        <w:rPr>
          <w:rFonts w:ascii="Arial" w:hAnsi="Arial" w:cs="Arial"/>
          <w:sz w:val="24"/>
          <w:szCs w:val="24"/>
        </w:rPr>
        <w:t>a</w:t>
      </w:r>
      <w:r w:rsidR="00F87099" w:rsidRPr="000E1DDB">
        <w:rPr>
          <w:rFonts w:ascii="Arial" w:hAnsi="Arial" w:cs="Arial"/>
          <w:sz w:val="24"/>
          <w:szCs w:val="24"/>
        </w:rPr>
        <w:t>surilor din PNDR 2014-2020;</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-Programul</w:t>
      </w:r>
      <w:r w:rsidR="00F87099" w:rsidRPr="000E1DDB">
        <w:rPr>
          <w:rFonts w:ascii="Arial" w:hAnsi="Arial" w:cs="Arial"/>
          <w:sz w:val="24"/>
          <w:szCs w:val="24"/>
        </w:rPr>
        <w:t xml:space="preserve"> National de Dezvoltare Rurala 2014-2020, aprobat prin Decizia Comisiei de punere </w:t>
      </w:r>
      <w:r w:rsidR="000A034C" w:rsidRPr="000E1DDB">
        <w:rPr>
          <w:rFonts w:ascii="Arial" w:hAnsi="Arial" w:cs="Arial"/>
          <w:sz w:val="24"/>
          <w:szCs w:val="24"/>
        </w:rPr>
        <w:t>i</w:t>
      </w:r>
      <w:r w:rsidR="00F87099" w:rsidRPr="000E1DDB">
        <w:rPr>
          <w:rFonts w:ascii="Arial" w:hAnsi="Arial" w:cs="Arial"/>
          <w:sz w:val="24"/>
          <w:szCs w:val="24"/>
        </w:rPr>
        <w:t>n aplicare nr. C</w:t>
      </w:r>
      <w:r w:rsidR="00C0612B" w:rsidRPr="000E1DDB">
        <w:rPr>
          <w:rFonts w:ascii="Arial" w:hAnsi="Arial" w:cs="Arial"/>
          <w:sz w:val="24"/>
          <w:szCs w:val="24"/>
        </w:rPr>
        <w:t xml:space="preserve"> </w:t>
      </w:r>
      <w:r w:rsidR="00F87099" w:rsidRPr="000E1DDB">
        <w:rPr>
          <w:rFonts w:ascii="Arial" w:hAnsi="Arial" w:cs="Arial"/>
          <w:sz w:val="24"/>
          <w:szCs w:val="24"/>
        </w:rPr>
        <w:t>(2016) 862/ 09.02.2015;</w:t>
      </w:r>
    </w:p>
    <w:p w:rsidR="009B546B" w:rsidRPr="000E1DDB" w:rsidRDefault="009B546B" w:rsidP="0095465C">
      <w:pPr>
        <w:spacing w:line="276" w:lineRule="auto"/>
        <w:jc w:val="both"/>
        <w:rPr>
          <w:rFonts w:ascii="Arial" w:hAnsi="Arial" w:cs="Arial"/>
          <w:sz w:val="24"/>
          <w:szCs w:val="24"/>
        </w:rPr>
      </w:pPr>
    </w:p>
    <w:p w:rsidR="003B0334" w:rsidRPr="000E1DDB" w:rsidRDefault="0026621E" w:rsidP="0095465C">
      <w:pPr>
        <w:spacing w:line="276" w:lineRule="auto"/>
        <w:jc w:val="both"/>
        <w:rPr>
          <w:rFonts w:ascii="Arial" w:hAnsi="Arial" w:cs="Arial"/>
          <w:sz w:val="24"/>
          <w:szCs w:val="24"/>
        </w:rPr>
      </w:pPr>
      <w:r w:rsidRPr="000E1DDB">
        <w:rPr>
          <w:rFonts w:ascii="Arial" w:hAnsi="Arial" w:cs="Arial"/>
          <w:sz w:val="24"/>
          <w:szCs w:val="24"/>
        </w:rPr>
        <w:t>-</w:t>
      </w:r>
      <w:r w:rsidR="00F87099" w:rsidRPr="000E1DDB">
        <w:rPr>
          <w:rFonts w:ascii="Arial" w:hAnsi="Arial" w:cs="Arial"/>
          <w:sz w:val="24"/>
          <w:szCs w:val="24"/>
        </w:rPr>
        <w:t>Avizul Consiliului Concuren</w:t>
      </w:r>
      <w:r w:rsidR="000A034C" w:rsidRPr="000E1DDB">
        <w:rPr>
          <w:rFonts w:ascii="Arial" w:hAnsi="Arial" w:cs="Arial"/>
          <w:sz w:val="24"/>
          <w:szCs w:val="24"/>
        </w:rPr>
        <w:t>t</w:t>
      </w:r>
      <w:r w:rsidR="00F87099" w:rsidRPr="000E1DDB">
        <w:rPr>
          <w:rFonts w:ascii="Arial" w:hAnsi="Arial" w:cs="Arial"/>
          <w:sz w:val="24"/>
          <w:szCs w:val="24"/>
        </w:rPr>
        <w:t>ei nr. 7622 din 03.07.2015 privind proiectul Schemei de ajutor de minimis pentru sprijinul acordat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ntreprinderilor</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Default="008C76AD"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Default="00523E06" w:rsidP="0095465C">
      <w:pPr>
        <w:spacing w:line="276" w:lineRule="auto"/>
        <w:jc w:val="both"/>
        <w:rPr>
          <w:rFonts w:ascii="Arial" w:hAnsi="Arial" w:cs="Arial"/>
          <w:b/>
          <w:sz w:val="24"/>
          <w:szCs w:val="24"/>
        </w:rPr>
      </w:pPr>
    </w:p>
    <w:p w:rsidR="00523E06" w:rsidRPr="000E1DDB" w:rsidRDefault="00523E06"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8C76AD" w:rsidRPr="000E1DDB" w:rsidRDefault="008C76AD"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2.</w:t>
      </w:r>
      <w:r w:rsidR="009B546B" w:rsidRPr="000E1DDB">
        <w:rPr>
          <w:rFonts w:ascii="Arial" w:hAnsi="Arial" w:cs="Arial"/>
          <w:b/>
          <w:sz w:val="24"/>
          <w:szCs w:val="24"/>
        </w:rPr>
        <w:t>6</w:t>
      </w:r>
      <w:r w:rsidRPr="000E1DDB">
        <w:rPr>
          <w:rFonts w:ascii="Arial" w:hAnsi="Arial" w:cs="Arial"/>
          <w:b/>
          <w:sz w:val="24"/>
          <w:szCs w:val="24"/>
        </w:rPr>
        <w:t xml:space="preserve"> Aria de aplicabilitate a m</w:t>
      </w:r>
      <w:r w:rsidR="000A034C" w:rsidRPr="000E1DDB">
        <w:rPr>
          <w:rFonts w:ascii="Arial" w:hAnsi="Arial" w:cs="Arial"/>
          <w:b/>
          <w:sz w:val="24"/>
          <w:szCs w:val="24"/>
        </w:rPr>
        <w:t>a</w:t>
      </w:r>
      <w:r w:rsidRPr="000E1DDB">
        <w:rPr>
          <w:rFonts w:ascii="Arial" w:hAnsi="Arial" w:cs="Arial"/>
          <w:b/>
          <w:sz w:val="24"/>
          <w:szCs w:val="24"/>
        </w:rPr>
        <w:t>surii (teritoriul acoperit de GAL)</w:t>
      </w:r>
    </w:p>
    <w:p w:rsidR="00E95671" w:rsidRPr="000E1DDB" w:rsidRDefault="00E9567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putea depune proiecte prin intermediul GAL beneficiarul trebuie s</w:t>
      </w:r>
      <w:r w:rsidR="000A034C" w:rsidRPr="000E1DDB">
        <w:rPr>
          <w:rFonts w:ascii="Arial" w:hAnsi="Arial" w:cs="Arial"/>
          <w:sz w:val="24"/>
          <w:szCs w:val="24"/>
        </w:rPr>
        <w:t>a</w:t>
      </w:r>
      <w:r w:rsidRPr="000E1DDB">
        <w:rPr>
          <w:rFonts w:ascii="Arial" w:hAnsi="Arial" w:cs="Arial"/>
          <w:sz w:val="24"/>
          <w:szCs w:val="24"/>
        </w:rPr>
        <w:t xml:space="preserve"> </w:t>
      </w:r>
      <w:r w:rsidR="009B546B" w:rsidRPr="000E1DDB">
        <w:rPr>
          <w:rFonts w:ascii="Arial" w:hAnsi="Arial" w:cs="Arial"/>
          <w:sz w:val="24"/>
          <w:szCs w:val="24"/>
        </w:rPr>
        <w:t>implementeze</w:t>
      </w:r>
      <w:r w:rsidRPr="000E1DDB">
        <w:rPr>
          <w:rFonts w:ascii="Arial" w:hAnsi="Arial" w:cs="Arial"/>
          <w:sz w:val="24"/>
          <w:szCs w:val="24"/>
        </w:rPr>
        <w:t xml:space="preserve"> investi</w:t>
      </w:r>
      <w:r w:rsidR="000A034C" w:rsidRPr="000E1DDB">
        <w:rPr>
          <w:rFonts w:ascii="Arial" w:hAnsi="Arial" w:cs="Arial"/>
          <w:sz w:val="24"/>
          <w:szCs w:val="24"/>
        </w:rPr>
        <w:t>t</w:t>
      </w:r>
      <w:r w:rsidRPr="000E1DDB">
        <w:rPr>
          <w:rFonts w:ascii="Arial" w:hAnsi="Arial" w:cs="Arial"/>
          <w:sz w:val="24"/>
          <w:szCs w:val="24"/>
        </w:rPr>
        <w:t>ia</w:t>
      </w:r>
      <w:r w:rsidR="00455101"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teritoriul GAL </w:t>
      </w:r>
      <w:r w:rsidR="001B58C9" w:rsidRPr="000E1DDB">
        <w:rPr>
          <w:rFonts w:ascii="Arial" w:hAnsi="Arial" w:cs="Arial"/>
          <w:sz w:val="24"/>
          <w:szCs w:val="24"/>
        </w:rPr>
        <w:t>OLTUL PUTERNIC</w:t>
      </w:r>
      <w:r w:rsidRPr="000E1DDB">
        <w:rPr>
          <w:rFonts w:ascii="Arial" w:hAnsi="Arial" w:cs="Arial"/>
          <w:sz w:val="24"/>
          <w:szCs w:val="24"/>
        </w:rPr>
        <w:t>.</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Aria de aplicabilitate a Măsurii M4/6A este teritoriul acoperit de GAL OLTUL PUTERNIC, respectiv localitatile: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GRADINARI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POBORU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BARASTI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SPINENI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VERGULEASA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FAGETELU</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VITOMIRESTI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OPTASI-MAGURA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SAMBURESTI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LELEASCA</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OLANU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TESLUI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VULTURESTI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TATULESTI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DOBROTEASA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STOILESTI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GALICEA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DRAGOESTI</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DANICEI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 xml:space="preserve">Comuna CUNGREA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Comuna OPORELU</w:t>
      </w:r>
    </w:p>
    <w:p w:rsidR="00E95671" w:rsidRPr="000E1DDB" w:rsidRDefault="00E95671"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6D6180" w:rsidRPr="000E1DDB" w:rsidRDefault="006D6180" w:rsidP="0095465C">
      <w:pPr>
        <w:spacing w:line="276" w:lineRule="auto"/>
        <w:jc w:val="both"/>
        <w:rPr>
          <w:rFonts w:ascii="Arial" w:hAnsi="Arial" w:cs="Arial"/>
          <w:sz w:val="24"/>
          <w:szCs w:val="24"/>
        </w:rPr>
      </w:pPr>
    </w:p>
    <w:p w:rsidR="00E95671" w:rsidRPr="000E1DDB" w:rsidRDefault="00E95671" w:rsidP="0095465C">
      <w:pPr>
        <w:spacing w:line="276" w:lineRule="auto"/>
        <w:jc w:val="both"/>
        <w:rPr>
          <w:rFonts w:ascii="Arial" w:hAnsi="Arial" w:cs="Arial"/>
          <w:sz w:val="24"/>
          <w:szCs w:val="24"/>
        </w:rPr>
      </w:pPr>
    </w:p>
    <w:p w:rsidR="00455101" w:rsidRPr="000E1DDB" w:rsidRDefault="00455101"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3. DEPUNEREA PROIECTELOR</w:t>
      </w:r>
    </w:p>
    <w:p w:rsidR="003B0334" w:rsidRPr="000E1DDB" w:rsidRDefault="003B0334" w:rsidP="0095465C">
      <w:pPr>
        <w:spacing w:line="276" w:lineRule="auto"/>
        <w:jc w:val="both"/>
        <w:rPr>
          <w:rFonts w:ascii="Arial" w:hAnsi="Arial" w:cs="Arial"/>
          <w:sz w:val="24"/>
          <w:szCs w:val="24"/>
        </w:rPr>
      </w:pPr>
    </w:p>
    <w:p w:rsidR="003B0334" w:rsidRPr="000E1DDB" w:rsidRDefault="009B546B" w:rsidP="0095465C">
      <w:pPr>
        <w:spacing w:line="276" w:lineRule="auto"/>
        <w:jc w:val="both"/>
        <w:rPr>
          <w:rFonts w:ascii="Arial" w:hAnsi="Arial" w:cs="Arial"/>
          <w:b/>
          <w:sz w:val="24"/>
          <w:szCs w:val="24"/>
        </w:rPr>
      </w:pPr>
      <w:r w:rsidRPr="000E1DDB">
        <w:rPr>
          <w:rFonts w:ascii="Arial" w:hAnsi="Arial" w:cs="Arial"/>
          <w:b/>
          <w:sz w:val="24"/>
          <w:szCs w:val="24"/>
        </w:rPr>
        <w:t xml:space="preserve">3.1 </w:t>
      </w:r>
      <w:r w:rsidR="00F87099" w:rsidRPr="000E1DDB">
        <w:rPr>
          <w:rFonts w:ascii="Arial" w:hAnsi="Arial" w:cs="Arial"/>
          <w:b/>
          <w:sz w:val="24"/>
          <w:szCs w:val="24"/>
        </w:rPr>
        <w:t>Locul unde vor fi depuse proiectele</w:t>
      </w:r>
      <w:r w:rsidRPr="000E1DDB">
        <w:rPr>
          <w:rFonts w:ascii="Arial" w:hAnsi="Arial" w:cs="Arial"/>
          <w:b/>
          <w:sz w:val="24"/>
          <w:szCs w:val="24"/>
        </w:rPr>
        <w:t>.</w:t>
      </w:r>
    </w:p>
    <w:p w:rsidR="008047A2" w:rsidRPr="000E1DDB" w:rsidRDefault="006D6180" w:rsidP="0095465C">
      <w:pPr>
        <w:spacing w:line="276" w:lineRule="auto"/>
        <w:jc w:val="both"/>
        <w:rPr>
          <w:rFonts w:ascii="Arial" w:hAnsi="Arial" w:cs="Arial"/>
          <w:sz w:val="24"/>
          <w:szCs w:val="24"/>
        </w:rPr>
      </w:pPr>
      <w:r w:rsidRPr="007910BA">
        <w:rPr>
          <w:rFonts w:ascii="Arial" w:hAnsi="Arial" w:cs="Arial"/>
          <w:b/>
          <w:sz w:val="24"/>
          <w:szCs w:val="24"/>
          <w:u w:val="single"/>
        </w:rPr>
        <w:t>Locul unde vor fi depuse proiectele:</w:t>
      </w:r>
      <w:r w:rsidRPr="000E1DDB">
        <w:rPr>
          <w:rFonts w:ascii="Arial" w:hAnsi="Arial" w:cs="Arial"/>
          <w:sz w:val="24"/>
          <w:szCs w:val="24"/>
        </w:rPr>
        <w:t xml:space="preserve"> Proiectele vor fi depuse la sediul GAL OLTUL PUTERNIC, Str. Traian, nr. 6, comuna Gradinari, judetul Olt. </w:t>
      </w:r>
    </w:p>
    <w:p w:rsidR="006D6180" w:rsidRPr="000E1DDB" w:rsidRDefault="006D6180" w:rsidP="0095465C">
      <w:pPr>
        <w:spacing w:line="276" w:lineRule="auto"/>
        <w:jc w:val="both"/>
        <w:rPr>
          <w:rFonts w:ascii="Arial" w:hAnsi="Arial" w:cs="Arial"/>
          <w:sz w:val="24"/>
          <w:szCs w:val="24"/>
        </w:rPr>
      </w:pPr>
      <w:r w:rsidRPr="000E1DDB">
        <w:rPr>
          <w:rFonts w:ascii="Arial" w:hAnsi="Arial" w:cs="Arial"/>
          <w:sz w:val="24"/>
          <w:szCs w:val="24"/>
        </w:rPr>
        <w:t>Cererea de Finanţare însoţită de anexele tehnice şi administrative va fi depusa în 2 (doua) exemplare (1 original si o copie</w:t>
      </w:r>
      <w:r w:rsidR="008C76AD" w:rsidRPr="000E1DDB">
        <w:rPr>
          <w:rFonts w:ascii="Arial" w:hAnsi="Arial" w:cs="Arial"/>
          <w:sz w:val="24"/>
          <w:szCs w:val="24"/>
        </w:rPr>
        <w:t xml:space="preserve"> conform cu originalul</w:t>
      </w:r>
      <w:r w:rsidRPr="000E1DDB">
        <w:rPr>
          <w:rFonts w:ascii="Arial" w:hAnsi="Arial" w:cs="Arial"/>
          <w:sz w:val="24"/>
          <w:szCs w:val="24"/>
        </w:rPr>
        <w:t>), împreuna cu formatul electronic</w:t>
      </w:r>
      <w:r w:rsidR="008047A2" w:rsidRPr="000E1DDB">
        <w:rPr>
          <w:rFonts w:ascii="Arial" w:hAnsi="Arial" w:cs="Arial"/>
          <w:sz w:val="24"/>
          <w:szCs w:val="24"/>
        </w:rPr>
        <w:t xml:space="preserve"> scanat al acestora</w:t>
      </w:r>
      <w:r w:rsidRPr="000E1DDB">
        <w:rPr>
          <w:rFonts w:ascii="Arial" w:hAnsi="Arial" w:cs="Arial"/>
          <w:sz w:val="24"/>
          <w:szCs w:val="24"/>
        </w:rPr>
        <w:t xml:space="preserve"> (CD - 2 exemplare) si </w:t>
      </w:r>
      <w:r w:rsidR="00455101" w:rsidRPr="000E1DDB">
        <w:rPr>
          <w:rFonts w:ascii="Arial" w:hAnsi="Arial" w:cs="Arial"/>
          <w:sz w:val="24"/>
          <w:szCs w:val="24"/>
        </w:rPr>
        <w:t>Anexa</w:t>
      </w:r>
      <w:r w:rsidR="00B90B96">
        <w:rPr>
          <w:rFonts w:ascii="Arial" w:hAnsi="Arial" w:cs="Arial"/>
          <w:sz w:val="24"/>
          <w:szCs w:val="24"/>
        </w:rPr>
        <w:t xml:space="preserve"> 1</w:t>
      </w:r>
      <w:r w:rsidR="00455101" w:rsidRPr="000E1DDB">
        <w:rPr>
          <w:rFonts w:ascii="Arial" w:hAnsi="Arial" w:cs="Arial"/>
          <w:sz w:val="24"/>
          <w:szCs w:val="24"/>
        </w:rPr>
        <w:t xml:space="preserve"> - </w:t>
      </w:r>
      <w:r w:rsidRPr="000E1DDB">
        <w:rPr>
          <w:rFonts w:ascii="Arial" w:hAnsi="Arial" w:cs="Arial"/>
          <w:sz w:val="24"/>
          <w:szCs w:val="24"/>
        </w:rPr>
        <w:t>Cererea de Finantare</w:t>
      </w:r>
      <w:r w:rsidR="00455101" w:rsidRPr="000E1DDB">
        <w:rPr>
          <w:rFonts w:ascii="Arial" w:hAnsi="Arial" w:cs="Arial"/>
          <w:sz w:val="24"/>
          <w:szCs w:val="24"/>
        </w:rPr>
        <w:t>,</w:t>
      </w:r>
      <w:r w:rsidRPr="000E1DDB">
        <w:rPr>
          <w:rFonts w:ascii="Arial" w:hAnsi="Arial" w:cs="Arial"/>
          <w:sz w:val="24"/>
          <w:szCs w:val="24"/>
        </w:rPr>
        <w:t xml:space="preserve"> in format editabil</w:t>
      </w:r>
      <w:r w:rsidR="008C76AD" w:rsidRPr="000E1DDB">
        <w:rPr>
          <w:rFonts w:ascii="Arial" w:hAnsi="Arial" w:cs="Arial"/>
          <w:sz w:val="24"/>
          <w:szCs w:val="24"/>
        </w:rPr>
        <w:t xml:space="preserve"> pe CD</w:t>
      </w:r>
      <w:r w:rsidRPr="000E1DDB">
        <w:rPr>
          <w:rFonts w:ascii="Arial" w:hAnsi="Arial" w:cs="Arial"/>
          <w:sz w:val="24"/>
          <w:szCs w:val="24"/>
        </w:rPr>
        <w:t>. Exemplarele vor fi marcate clar, pe coperta</w:t>
      </w:r>
      <w:r w:rsidR="006973F3" w:rsidRPr="000E1DDB">
        <w:rPr>
          <w:rFonts w:ascii="Arial" w:hAnsi="Arial" w:cs="Arial"/>
          <w:sz w:val="24"/>
          <w:szCs w:val="24"/>
        </w:rPr>
        <w:t xml:space="preserve"> proiectului</w:t>
      </w:r>
      <w:r w:rsidRPr="000E1DDB">
        <w:rPr>
          <w:rFonts w:ascii="Arial" w:hAnsi="Arial" w:cs="Arial"/>
          <w:sz w:val="24"/>
          <w:szCs w:val="24"/>
        </w:rPr>
        <w:t>, în partea superioara dreapta, cu „ORIGINAL", respectiv „COPIE</w:t>
      </w:r>
      <w:r w:rsidR="006973F3" w:rsidRPr="000E1DDB">
        <w:rPr>
          <w:rFonts w:ascii="Arial" w:hAnsi="Arial" w:cs="Arial"/>
          <w:sz w:val="24"/>
          <w:szCs w:val="24"/>
        </w:rPr>
        <w:t xml:space="preserve"> GAL</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Un expert din cadrul GAL </w:t>
      </w:r>
      <w:r w:rsidR="000A034C" w:rsidRPr="000E1DDB">
        <w:rPr>
          <w:rFonts w:ascii="Arial" w:hAnsi="Arial" w:cs="Arial"/>
          <w:sz w:val="24"/>
          <w:szCs w:val="24"/>
        </w:rPr>
        <w:t>i</w:t>
      </w:r>
      <w:r w:rsidRPr="000E1DDB">
        <w:rPr>
          <w:rFonts w:ascii="Arial" w:hAnsi="Arial" w:cs="Arial"/>
          <w:sz w:val="24"/>
          <w:szCs w:val="24"/>
        </w:rPr>
        <w:t>nregistreaz</w:t>
      </w:r>
      <w:r w:rsidR="000A034C" w:rsidRPr="000E1DDB">
        <w:rPr>
          <w:rFonts w:ascii="Arial" w:hAnsi="Arial" w:cs="Arial"/>
          <w:sz w:val="24"/>
          <w:szCs w:val="24"/>
        </w:rPr>
        <w:t>a</w:t>
      </w:r>
      <w:r w:rsidRPr="000E1DDB">
        <w:rPr>
          <w:rFonts w:ascii="Arial" w:hAnsi="Arial" w:cs="Arial"/>
          <w:sz w:val="24"/>
          <w:szCs w:val="24"/>
        </w:rPr>
        <w:t xml:space="preserv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Registrul de Intr</w:t>
      </w:r>
      <w:r w:rsidR="000A034C" w:rsidRPr="000E1DDB">
        <w:rPr>
          <w:rFonts w:ascii="Arial" w:hAnsi="Arial" w:cs="Arial"/>
          <w:sz w:val="24"/>
          <w:szCs w:val="24"/>
        </w:rPr>
        <w:t>a</w:t>
      </w:r>
      <w:r w:rsidRPr="000E1DDB">
        <w:rPr>
          <w:rFonts w:ascii="Arial" w:hAnsi="Arial" w:cs="Arial"/>
          <w:sz w:val="24"/>
          <w:szCs w:val="24"/>
        </w:rPr>
        <w:t>ri/</w:t>
      </w:r>
      <w:r w:rsidR="00A76E56" w:rsidRPr="000E1DDB">
        <w:rPr>
          <w:rFonts w:ascii="Arial" w:hAnsi="Arial" w:cs="Arial"/>
          <w:sz w:val="24"/>
          <w:szCs w:val="24"/>
        </w:rPr>
        <w:t xml:space="preserve"> </w:t>
      </w:r>
      <w:r w:rsidRPr="000E1DDB">
        <w:rPr>
          <w:rFonts w:ascii="Arial" w:hAnsi="Arial" w:cs="Arial"/>
          <w:sz w:val="24"/>
          <w:szCs w:val="24"/>
        </w:rPr>
        <w:t>Ie</w:t>
      </w:r>
      <w:r w:rsidR="000A034C" w:rsidRPr="000E1DDB">
        <w:rPr>
          <w:rFonts w:ascii="Arial" w:hAnsi="Arial" w:cs="Arial"/>
          <w:sz w:val="24"/>
          <w:szCs w:val="24"/>
        </w:rPr>
        <w:t>s</w:t>
      </w:r>
      <w:r w:rsidRPr="000E1DDB">
        <w:rPr>
          <w:rFonts w:ascii="Arial" w:hAnsi="Arial" w:cs="Arial"/>
          <w:sz w:val="24"/>
          <w:szCs w:val="24"/>
        </w:rPr>
        <w:t>iri iar</w:t>
      </w:r>
      <w:r w:rsidR="0008294E" w:rsidRPr="000E1DDB">
        <w:rPr>
          <w:rFonts w:ascii="Arial" w:hAnsi="Arial" w:cs="Arial"/>
          <w:sz w:val="24"/>
          <w:szCs w:val="24"/>
        </w:rPr>
        <w:t xml:space="preserve"> </w:t>
      </w:r>
      <w:r w:rsidRPr="000E1DDB">
        <w:rPr>
          <w:rFonts w:ascii="Arial" w:hAnsi="Arial" w:cs="Arial"/>
          <w:sz w:val="24"/>
          <w:szCs w:val="24"/>
        </w:rPr>
        <w:t>solicitantul prime</w:t>
      </w:r>
      <w:r w:rsidR="000A034C" w:rsidRPr="000E1DDB">
        <w:rPr>
          <w:rFonts w:ascii="Arial" w:hAnsi="Arial" w:cs="Arial"/>
          <w:sz w:val="24"/>
          <w:szCs w:val="24"/>
        </w:rPr>
        <w:t>s</w:t>
      </w:r>
      <w:r w:rsidRPr="000E1DDB">
        <w:rPr>
          <w:rFonts w:ascii="Arial" w:hAnsi="Arial" w:cs="Arial"/>
          <w:sz w:val="24"/>
          <w:szCs w:val="24"/>
        </w:rPr>
        <w:t>te un num</w:t>
      </w:r>
      <w:r w:rsidR="000A034C" w:rsidRPr="000E1DDB">
        <w:rPr>
          <w:rFonts w:ascii="Arial" w:hAnsi="Arial" w:cs="Arial"/>
          <w:sz w:val="24"/>
          <w:szCs w:val="24"/>
        </w:rPr>
        <w:t>a</w:t>
      </w:r>
      <w:r w:rsidRPr="000E1DDB">
        <w:rPr>
          <w:rFonts w:ascii="Arial" w:hAnsi="Arial" w:cs="Arial"/>
          <w:sz w:val="24"/>
          <w:szCs w:val="24"/>
        </w:rPr>
        <w:t xml:space="preserve">r de </w:t>
      </w:r>
      <w:r w:rsidR="000A034C" w:rsidRPr="000E1DDB">
        <w:rPr>
          <w:rFonts w:ascii="Arial" w:hAnsi="Arial" w:cs="Arial"/>
          <w:sz w:val="24"/>
          <w:szCs w:val="24"/>
        </w:rPr>
        <w:t>i</w:t>
      </w:r>
      <w:r w:rsidRPr="000E1DDB">
        <w:rPr>
          <w:rFonts w:ascii="Arial" w:hAnsi="Arial" w:cs="Arial"/>
          <w:sz w:val="24"/>
          <w:szCs w:val="24"/>
        </w:rPr>
        <w:t>nregistrare.</w:t>
      </w:r>
    </w:p>
    <w:p w:rsidR="009B546B" w:rsidRPr="000E1DDB" w:rsidRDefault="009B546B"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3.2 Perioada de depunere a proiectelor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Perioada de depunere a proiectelor va fi precizat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va fi lansat cu minimum 30 de zile calendaristice </w:t>
      </w:r>
      <w:r w:rsidR="000A034C" w:rsidRPr="000E1DDB">
        <w:rPr>
          <w:rFonts w:ascii="Arial" w:hAnsi="Arial" w:cs="Arial"/>
          <w:sz w:val="24"/>
          <w:szCs w:val="24"/>
        </w:rPr>
        <w:t>i</w:t>
      </w:r>
      <w:r w:rsidRPr="000E1DDB">
        <w:rPr>
          <w:rFonts w:ascii="Arial" w:hAnsi="Arial" w:cs="Arial"/>
          <w:sz w:val="24"/>
          <w:szCs w:val="24"/>
        </w:rPr>
        <w:t>nainte de data limit</w:t>
      </w:r>
      <w:r w:rsidR="000A034C" w:rsidRPr="000E1DDB">
        <w:rPr>
          <w:rFonts w:ascii="Arial" w:hAnsi="Arial" w:cs="Arial"/>
          <w:sz w:val="24"/>
          <w:szCs w:val="24"/>
        </w:rPr>
        <w:t>a</w:t>
      </w:r>
      <w:r w:rsidRPr="000E1DDB">
        <w:rPr>
          <w:rFonts w:ascii="Arial" w:hAnsi="Arial" w:cs="Arial"/>
          <w:sz w:val="24"/>
          <w:szCs w:val="24"/>
        </w:rPr>
        <w:t xml:space="preserve"> de depunere a proiectelor, </w:t>
      </w:r>
      <w:r w:rsidR="000A034C" w:rsidRPr="000E1DDB">
        <w:rPr>
          <w:rFonts w:ascii="Arial" w:hAnsi="Arial" w:cs="Arial"/>
          <w:sz w:val="24"/>
          <w:szCs w:val="24"/>
        </w:rPr>
        <w:t>i</w:t>
      </w:r>
      <w:r w:rsidRPr="000E1DDB">
        <w:rPr>
          <w:rFonts w:ascii="Arial" w:hAnsi="Arial" w:cs="Arial"/>
          <w:sz w:val="24"/>
          <w:szCs w:val="24"/>
        </w:rPr>
        <w:t>n a</w:t>
      </w:r>
      <w:r w:rsidR="000A034C" w:rsidRPr="000E1DDB">
        <w:rPr>
          <w:rFonts w:ascii="Arial" w:hAnsi="Arial" w:cs="Arial"/>
          <w:sz w:val="24"/>
          <w:szCs w:val="24"/>
        </w:rPr>
        <w:t>s</w:t>
      </w:r>
      <w:r w:rsidRPr="000E1DDB">
        <w:rPr>
          <w:rFonts w:ascii="Arial" w:hAnsi="Arial" w:cs="Arial"/>
          <w:sz w:val="24"/>
          <w:szCs w:val="24"/>
        </w:rPr>
        <w:t xml:space="preserve">a 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poten</w:t>
      </w:r>
      <w:r w:rsidR="000A034C" w:rsidRPr="000E1DDB">
        <w:rPr>
          <w:rFonts w:ascii="Arial" w:hAnsi="Arial" w:cs="Arial"/>
          <w:sz w:val="24"/>
          <w:szCs w:val="24"/>
        </w:rPr>
        <w:t>t</w:t>
      </w:r>
      <w:r w:rsidRPr="000E1DDB">
        <w:rPr>
          <w:rFonts w:ascii="Arial" w:hAnsi="Arial" w:cs="Arial"/>
          <w:sz w:val="24"/>
          <w:szCs w:val="24"/>
        </w:rPr>
        <w:t>ialii beneficiari s</w:t>
      </w:r>
      <w:r w:rsidR="000A034C" w:rsidRPr="000E1DDB">
        <w:rPr>
          <w:rFonts w:ascii="Arial" w:hAnsi="Arial" w:cs="Arial"/>
          <w:sz w:val="24"/>
          <w:szCs w:val="24"/>
        </w:rPr>
        <w:t>a</w:t>
      </w:r>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timp suficient pentru</w:t>
      </w:r>
      <w:r w:rsidR="00A76E56" w:rsidRPr="000E1DDB">
        <w:rPr>
          <w:rFonts w:ascii="Arial" w:hAnsi="Arial" w:cs="Arial"/>
          <w:sz w:val="24"/>
          <w:szCs w:val="24"/>
        </w:rPr>
        <w:t xml:space="preserve"> </w:t>
      </w:r>
      <w:r w:rsidRPr="000E1DDB">
        <w:rPr>
          <w:rFonts w:ascii="Arial" w:hAnsi="Arial" w:cs="Arial"/>
          <w:sz w:val="24"/>
          <w:szCs w:val="24"/>
        </w:rPr>
        <w:t>preg</w:t>
      </w:r>
      <w:r w:rsidR="000A034C" w:rsidRPr="000E1DDB">
        <w:rPr>
          <w:rFonts w:ascii="Arial" w:hAnsi="Arial" w:cs="Arial"/>
          <w:sz w:val="24"/>
          <w:szCs w:val="24"/>
        </w:rPr>
        <w:t>a</w:t>
      </w:r>
      <w:r w:rsidRPr="000E1DDB">
        <w:rPr>
          <w:rFonts w:ascii="Arial" w:hAnsi="Arial" w:cs="Arial"/>
          <w:sz w:val="24"/>
          <w:szCs w:val="24"/>
        </w:rPr>
        <w:t xml:space="preserve">tirea </w:t>
      </w:r>
      <w:r w:rsidR="000A034C" w:rsidRPr="000E1DDB">
        <w:rPr>
          <w:rFonts w:ascii="Arial" w:hAnsi="Arial" w:cs="Arial"/>
          <w:sz w:val="24"/>
          <w:szCs w:val="24"/>
        </w:rPr>
        <w:t>s</w:t>
      </w:r>
      <w:r w:rsidRPr="000E1DDB">
        <w:rPr>
          <w:rFonts w:ascii="Arial" w:hAnsi="Arial" w:cs="Arial"/>
          <w:sz w:val="24"/>
          <w:szCs w:val="24"/>
        </w:rPr>
        <w:t>i depunerea acestora.</w:t>
      </w:r>
    </w:p>
    <w:p w:rsidR="00DF3862" w:rsidRDefault="00DF3862" w:rsidP="0095465C">
      <w:pPr>
        <w:spacing w:line="276" w:lineRule="auto"/>
        <w:jc w:val="both"/>
        <w:rPr>
          <w:rFonts w:ascii="Arial" w:hAnsi="Arial" w:cs="Arial"/>
          <w:sz w:val="24"/>
          <w:szCs w:val="24"/>
        </w:rPr>
      </w:pPr>
      <w:r w:rsidRPr="000E1DDB">
        <w:rPr>
          <w:rFonts w:ascii="Arial" w:hAnsi="Arial" w:cs="Arial"/>
          <w:sz w:val="24"/>
          <w:szCs w:val="24"/>
        </w:rPr>
        <w:t xml:space="preserve">Depunerea proiectelor se va face la sediul GAL </w:t>
      </w:r>
      <w:r w:rsidR="001B58C9" w:rsidRPr="000E1DDB">
        <w:rPr>
          <w:rFonts w:ascii="Arial" w:hAnsi="Arial" w:cs="Arial"/>
          <w:sz w:val="24"/>
          <w:szCs w:val="24"/>
        </w:rPr>
        <w:t>OLTUL PUTERNIC</w:t>
      </w:r>
      <w:r w:rsidRPr="000E1DDB">
        <w:rPr>
          <w:rFonts w:ascii="Arial" w:hAnsi="Arial" w:cs="Arial"/>
          <w:sz w:val="24"/>
          <w:szCs w:val="24"/>
        </w:rPr>
        <w:t>, in perioada de valabilitate a apelului de selectie, in intervalul orar 09:00 – 14:00.</w:t>
      </w:r>
    </w:p>
    <w:p w:rsidR="00D71D8F" w:rsidRDefault="00D71D8F" w:rsidP="0095465C">
      <w:pPr>
        <w:spacing w:line="276" w:lineRule="auto"/>
        <w:jc w:val="both"/>
        <w:rPr>
          <w:rFonts w:ascii="Arial" w:hAnsi="Arial" w:cs="Arial"/>
          <w:sz w:val="24"/>
          <w:szCs w:val="24"/>
        </w:rPr>
      </w:pPr>
    </w:p>
    <w:p w:rsidR="00D71D8F" w:rsidRDefault="00D71D8F" w:rsidP="00D71D8F">
      <w:pPr>
        <w:spacing w:line="276" w:lineRule="auto"/>
        <w:jc w:val="both"/>
        <w:rPr>
          <w:rFonts w:ascii="Arial" w:eastAsia="Calibri" w:hAnsi="Arial" w:cs="Arial"/>
          <w:sz w:val="24"/>
          <w:szCs w:val="24"/>
        </w:rPr>
      </w:pPr>
      <w:r>
        <w:rPr>
          <w:rFonts w:ascii="Arial" w:eastAsia="Calibri" w:hAnsi="Arial" w:cs="Arial"/>
          <w:sz w:val="24"/>
          <w:szCs w:val="24"/>
        </w:rPr>
        <w:t>Pentru fiecare apel de selectie lansat de GAL OLTUL PUTERNIC se stabileste un prag de supracontractare pentru inchiderea sesiunii (valoarea ajutorului financiar nerambursabil al proiectelor depuse sa fie de cel putin 110% din valoarea aloca</w:t>
      </w:r>
      <w:r w:rsidR="00794279">
        <w:rPr>
          <w:rFonts w:ascii="Arial" w:eastAsia="Calibri" w:hAnsi="Arial" w:cs="Arial"/>
          <w:sz w:val="24"/>
          <w:szCs w:val="24"/>
        </w:rPr>
        <w:t>rii sesiunii), sub cele minim 30</w:t>
      </w:r>
      <w:r>
        <w:rPr>
          <w:rFonts w:ascii="Arial" w:eastAsia="Calibri" w:hAnsi="Arial" w:cs="Arial"/>
          <w:sz w:val="24"/>
          <w:szCs w:val="24"/>
        </w:rPr>
        <w:t xml:space="preserve"> de zile mentionate in apelul de selectie, caz in care se poate reduce perioada minimă a sesiunii, dar nu mai putin de </w:t>
      </w:r>
      <w:r>
        <w:rPr>
          <w:rFonts w:ascii="Arial" w:eastAsia="Calibri" w:hAnsi="Arial" w:cs="Arial"/>
          <w:b/>
          <w:sz w:val="24"/>
          <w:szCs w:val="24"/>
        </w:rPr>
        <w:t>5 zile lucrătoare</w:t>
      </w:r>
      <w:r>
        <w:rPr>
          <w:rFonts w:ascii="Arial" w:eastAsia="Calibri" w:hAnsi="Arial" w:cs="Arial"/>
          <w:sz w:val="24"/>
          <w:szCs w:val="24"/>
        </w:rPr>
        <w:t>;</w:t>
      </w:r>
    </w:p>
    <w:p w:rsidR="00D71D8F" w:rsidRPr="000E1DDB" w:rsidRDefault="00D71D8F" w:rsidP="0095465C">
      <w:pPr>
        <w:spacing w:line="276" w:lineRule="auto"/>
        <w:jc w:val="both"/>
        <w:rPr>
          <w:rFonts w:ascii="Arial" w:hAnsi="Arial" w:cs="Arial"/>
          <w:sz w:val="24"/>
          <w:szCs w:val="24"/>
        </w:rPr>
      </w:pPr>
    </w:p>
    <w:p w:rsidR="003F0B40" w:rsidRPr="000E1DDB" w:rsidRDefault="003F0B40"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3.3 Alocarea pe sesiune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Suma disponibil</w:t>
      </w:r>
      <w:r w:rsidR="000A034C" w:rsidRPr="000E1DDB">
        <w:rPr>
          <w:rFonts w:ascii="Arial" w:hAnsi="Arial" w:cs="Arial"/>
          <w:sz w:val="24"/>
          <w:szCs w:val="24"/>
        </w:rPr>
        <w:t>a</w:t>
      </w:r>
      <w:r w:rsidRPr="000E1DDB">
        <w:rPr>
          <w:rFonts w:ascii="Arial" w:hAnsi="Arial" w:cs="Arial"/>
          <w:sz w:val="24"/>
          <w:szCs w:val="24"/>
        </w:rPr>
        <w:t xml:space="preserve"> pentru sesiunea de selec</w:t>
      </w:r>
      <w:r w:rsidR="000A034C" w:rsidRPr="000E1DDB">
        <w:rPr>
          <w:rFonts w:ascii="Arial" w:hAnsi="Arial" w:cs="Arial"/>
          <w:sz w:val="24"/>
          <w:szCs w:val="24"/>
        </w:rPr>
        <w:t>t</w:t>
      </w:r>
      <w:r w:rsidRPr="000E1DDB">
        <w:rPr>
          <w:rFonts w:ascii="Arial" w:hAnsi="Arial" w:cs="Arial"/>
          <w:sz w:val="24"/>
          <w:szCs w:val="24"/>
        </w:rPr>
        <w:t>ie a proiectelor pentru apelul de selec</w:t>
      </w:r>
      <w:r w:rsidR="000A034C" w:rsidRPr="000E1DDB">
        <w:rPr>
          <w:rFonts w:ascii="Arial" w:hAnsi="Arial" w:cs="Arial"/>
          <w:sz w:val="24"/>
          <w:szCs w:val="24"/>
        </w:rPr>
        <w:t>t</w:t>
      </w:r>
      <w:r w:rsidRPr="000E1DDB">
        <w:rPr>
          <w:rFonts w:ascii="Arial" w:hAnsi="Arial" w:cs="Arial"/>
          <w:sz w:val="24"/>
          <w:szCs w:val="24"/>
        </w:rPr>
        <w:t xml:space="preserve">ie este </w:t>
      </w:r>
      <w:r w:rsidR="00F937E0" w:rsidRPr="000E1DDB">
        <w:rPr>
          <w:rFonts w:ascii="Arial" w:hAnsi="Arial" w:cs="Arial"/>
          <w:sz w:val="24"/>
          <w:szCs w:val="24"/>
        </w:rPr>
        <w:t>cea mentionata in cadrul Apelului de selectie.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3.4</w:t>
      </w:r>
      <w:r w:rsidR="009B546B" w:rsidRPr="000E1DDB">
        <w:rPr>
          <w:rFonts w:ascii="Arial" w:hAnsi="Arial" w:cs="Arial"/>
          <w:b/>
          <w:sz w:val="24"/>
          <w:szCs w:val="24"/>
        </w:rPr>
        <w:t xml:space="preserve"> </w:t>
      </w:r>
      <w:r w:rsidRPr="000E1DDB">
        <w:rPr>
          <w:rFonts w:ascii="Arial" w:hAnsi="Arial" w:cs="Arial"/>
          <w:b/>
          <w:sz w:val="24"/>
          <w:szCs w:val="24"/>
        </w:rPr>
        <w:t>Punctajul minim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aceast</w:t>
      </w:r>
      <w:r w:rsidR="000A034C" w:rsidRPr="000E1DDB">
        <w:rPr>
          <w:rFonts w:ascii="Arial" w:hAnsi="Arial" w:cs="Arial"/>
          <w:sz w:val="24"/>
          <w:szCs w:val="24"/>
        </w:rPr>
        <w:t>a</w:t>
      </w:r>
      <w:r w:rsidRPr="000E1DDB">
        <w:rPr>
          <w:rFonts w:ascii="Arial" w:hAnsi="Arial" w:cs="Arial"/>
          <w:sz w:val="24"/>
          <w:szCs w:val="24"/>
        </w:rPr>
        <w:t xml:space="preserve">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pragul minim este de </w:t>
      </w:r>
      <w:r w:rsidR="000465CF" w:rsidRPr="000E1DDB">
        <w:rPr>
          <w:rFonts w:ascii="Arial" w:hAnsi="Arial" w:cs="Arial"/>
          <w:b/>
          <w:sz w:val="24"/>
          <w:szCs w:val="24"/>
        </w:rPr>
        <w:t>5</w:t>
      </w:r>
      <w:r w:rsidR="002E18A1">
        <w:rPr>
          <w:rFonts w:ascii="Arial" w:hAnsi="Arial" w:cs="Arial"/>
          <w:b/>
          <w:sz w:val="24"/>
          <w:szCs w:val="24"/>
        </w:rPr>
        <w:t>0</w:t>
      </w:r>
      <w:r w:rsidRPr="000E1DDB">
        <w:rPr>
          <w:rFonts w:ascii="Arial" w:hAnsi="Arial" w:cs="Arial"/>
          <w:b/>
          <w:sz w:val="24"/>
          <w:szCs w:val="24"/>
        </w:rPr>
        <w:t xml:space="preserve"> puncte</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pragul sub care niciun</w:t>
      </w:r>
      <w:r w:rsidR="00A76E56" w:rsidRPr="000E1DDB">
        <w:rPr>
          <w:rFonts w:ascii="Arial" w:hAnsi="Arial" w:cs="Arial"/>
          <w:sz w:val="24"/>
          <w:szCs w:val="24"/>
        </w:rPr>
        <w:t xml:space="preserve"> </w:t>
      </w:r>
      <w:r w:rsidRPr="000E1DDB">
        <w:rPr>
          <w:rFonts w:ascii="Arial" w:hAnsi="Arial" w:cs="Arial"/>
          <w:sz w:val="24"/>
          <w:szCs w:val="24"/>
        </w:rPr>
        <w:t>proiect nu poate intra la finan</w:t>
      </w:r>
      <w:r w:rsidR="000A034C" w:rsidRPr="000E1DDB">
        <w:rPr>
          <w:rFonts w:ascii="Arial" w:hAnsi="Arial" w:cs="Arial"/>
          <w:sz w:val="24"/>
          <w:szCs w:val="24"/>
        </w:rPr>
        <w:t>t</w:t>
      </w:r>
      <w:r w:rsidRPr="000E1DDB">
        <w:rPr>
          <w:rFonts w:ascii="Arial" w:hAnsi="Arial" w:cs="Arial"/>
          <w:sz w:val="24"/>
          <w:szCs w:val="24"/>
        </w:rPr>
        <w:t>are.</w:t>
      </w:r>
      <w:r w:rsidR="00A76E56"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620478" w:rsidRDefault="00620478" w:rsidP="0095465C">
      <w:pPr>
        <w:spacing w:line="276" w:lineRule="auto"/>
        <w:jc w:val="center"/>
        <w:rPr>
          <w:rFonts w:ascii="Arial" w:hAnsi="Arial" w:cs="Arial"/>
          <w:b/>
          <w:sz w:val="28"/>
          <w:szCs w:val="24"/>
        </w:rPr>
      </w:pPr>
    </w:p>
    <w:p w:rsidR="00620478" w:rsidRDefault="00620478" w:rsidP="0095465C">
      <w:pPr>
        <w:spacing w:line="276" w:lineRule="auto"/>
        <w:jc w:val="center"/>
        <w:rPr>
          <w:rFonts w:ascii="Arial" w:hAnsi="Arial" w:cs="Arial"/>
          <w:b/>
          <w:sz w:val="28"/>
          <w:szCs w:val="24"/>
        </w:rPr>
      </w:pPr>
    </w:p>
    <w:p w:rsidR="009B546B"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4. CATEGORIILE DE BENEFICIARI ELIGIBILI</w:t>
      </w:r>
    </w:p>
    <w:p w:rsidR="009B546B" w:rsidRPr="000E1DDB" w:rsidRDefault="009B546B"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Fermieri sau membrii unei gospodării agricole, care își diversifică activitatea prin practicarea unor activități neagricole, precum și microîntreprinderile, întreprinderile mici și persoanele fizice din zone rurale pentru prima dată.</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xml:space="preserve">- Micro-întreprinderi și întreprinderi mici existente din spațiul rural, care își propun activități neagricole, pe care nu le-au mai efectuat până la data aplicării pentru sprijin; </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Micro-întreprinderi și întreprinderi mici noi, înființate în anul depunerii aplicației de finanțare sau cu o vechime de maxim 3 ani fiscali, care nu au desfășurat activități până în momentul depunerii acesteia.</w:t>
      </w: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 Persoanele fizice neautorizate nu sunt eligibile</w:t>
      </w:r>
    </w:p>
    <w:p w:rsidR="00071D2C" w:rsidRPr="000E1DDB" w:rsidRDefault="00071D2C" w:rsidP="0095465C">
      <w:pPr>
        <w:spacing w:line="276" w:lineRule="auto"/>
        <w:jc w:val="both"/>
        <w:rPr>
          <w:rFonts w:ascii="Arial" w:hAnsi="Arial" w:cs="Arial"/>
          <w:b/>
          <w:sz w:val="24"/>
          <w:szCs w:val="24"/>
        </w:rPr>
      </w:pPr>
    </w:p>
    <w:p w:rsidR="00844E1D" w:rsidRPr="000E1DDB" w:rsidRDefault="00844E1D" w:rsidP="0095465C">
      <w:pPr>
        <w:spacing w:line="276" w:lineRule="auto"/>
        <w:jc w:val="both"/>
        <w:rPr>
          <w:rFonts w:ascii="Arial" w:hAnsi="Arial" w:cs="Arial"/>
          <w:b/>
          <w:sz w:val="24"/>
          <w:szCs w:val="24"/>
        </w:rPr>
      </w:pPr>
      <w:r w:rsidRPr="000E1DDB">
        <w:rPr>
          <w:rFonts w:ascii="Arial" w:hAnsi="Arial" w:cs="Arial"/>
          <w:b/>
          <w:sz w:val="24"/>
          <w:szCs w:val="24"/>
        </w:rPr>
        <w:t>Beneficiarii indirecți sunt:</w:t>
      </w:r>
    </w:p>
    <w:p w:rsidR="00844E1D"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Populaţia din teritoriu și din regiune</w:t>
      </w:r>
    </w:p>
    <w:p w:rsidR="003B0334" w:rsidRPr="000E1DDB" w:rsidRDefault="00844E1D" w:rsidP="0095465C">
      <w:pPr>
        <w:spacing w:line="276" w:lineRule="auto"/>
        <w:jc w:val="both"/>
        <w:rPr>
          <w:rFonts w:ascii="Arial" w:hAnsi="Arial" w:cs="Arial"/>
          <w:sz w:val="24"/>
          <w:szCs w:val="24"/>
        </w:rPr>
      </w:pPr>
      <w:r w:rsidRPr="000E1DDB">
        <w:rPr>
          <w:rFonts w:ascii="Arial" w:hAnsi="Arial" w:cs="Arial"/>
          <w:sz w:val="24"/>
          <w:szCs w:val="24"/>
        </w:rPr>
        <w:t>- Persoanele din categoria populaţiei active aflate în căutarea unui loc de muncă</w:t>
      </w:r>
    </w:p>
    <w:p w:rsidR="00844E1D" w:rsidRPr="000E1DDB" w:rsidRDefault="00844E1D" w:rsidP="0095465C">
      <w:pPr>
        <w:spacing w:line="276" w:lineRule="auto"/>
        <w:jc w:val="both"/>
        <w:rPr>
          <w:rFonts w:ascii="Arial" w:hAnsi="Arial" w:cs="Arial"/>
          <w:sz w:val="24"/>
          <w:szCs w:val="24"/>
        </w:rPr>
      </w:pPr>
    </w:p>
    <w:p w:rsidR="00071D2C"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Micro-</w:t>
      </w:r>
      <w:r w:rsidR="000A034C" w:rsidRPr="000E1DDB">
        <w:rPr>
          <w:rFonts w:ascii="Arial" w:hAnsi="Arial" w:cs="Arial"/>
          <w:sz w:val="24"/>
          <w:szCs w:val="24"/>
        </w:rPr>
        <w:t>i</w:t>
      </w:r>
      <w:r w:rsidRPr="000E1DDB">
        <w:rPr>
          <w:rFonts w:ascii="Arial" w:hAnsi="Arial" w:cs="Arial"/>
          <w:sz w:val="24"/>
          <w:szCs w:val="24"/>
        </w:rPr>
        <w:t xml:space="preserve">ntreprinderile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mici, at</w:t>
      </w:r>
      <w:r w:rsidR="000A034C" w:rsidRPr="000E1DDB">
        <w:rPr>
          <w:rFonts w:ascii="Arial" w:hAnsi="Arial" w:cs="Arial"/>
          <w:sz w:val="24"/>
          <w:szCs w:val="24"/>
        </w:rPr>
        <w:t>a</w:t>
      </w:r>
      <w:r w:rsidRPr="000E1DDB">
        <w:rPr>
          <w:rFonts w:ascii="Arial" w:hAnsi="Arial" w:cs="Arial"/>
          <w:sz w:val="24"/>
          <w:szCs w:val="24"/>
        </w:rPr>
        <w:t>t cele existente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 xml:space="preserve">i cele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ate (start-up)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nregistrate la ONRC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w:t>
      </w:r>
      <w:r w:rsidR="000A034C" w:rsidRPr="000E1DDB">
        <w:rPr>
          <w:rFonts w:ascii="Arial" w:hAnsi="Arial" w:cs="Arial"/>
          <w:sz w:val="24"/>
          <w:szCs w:val="24"/>
        </w:rPr>
        <w:t>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 xml:space="preserve">oare activitatea </w:t>
      </w:r>
      <w:r w:rsidR="000A034C" w:rsidRPr="000E1DDB">
        <w:rPr>
          <w:rFonts w:ascii="Arial" w:hAnsi="Arial" w:cs="Arial"/>
          <w:sz w:val="24"/>
          <w:szCs w:val="24"/>
        </w:rPr>
        <w:t>i</w:t>
      </w:r>
      <w:r w:rsidRPr="000E1DDB">
        <w:rPr>
          <w:rFonts w:ascii="Arial" w:hAnsi="Arial" w:cs="Arial"/>
          <w:sz w:val="24"/>
          <w:szCs w:val="24"/>
        </w:rPr>
        <w:t>n teritoriul GAL (at</w:t>
      </w:r>
      <w:r w:rsidR="000A034C" w:rsidRPr="000E1DDB">
        <w:rPr>
          <w:rFonts w:ascii="Arial" w:hAnsi="Arial" w:cs="Arial"/>
          <w:sz w:val="24"/>
          <w:szCs w:val="24"/>
        </w:rPr>
        <w:t>a</w:t>
      </w:r>
      <w:r w:rsidRPr="000E1DDB">
        <w:rPr>
          <w:rFonts w:ascii="Arial" w:hAnsi="Arial" w:cs="Arial"/>
          <w:sz w:val="24"/>
          <w:szCs w:val="24"/>
        </w:rPr>
        <w:t>t sediul social,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punctul/</w:t>
      </w:r>
      <w:r w:rsidR="00A76E56" w:rsidRPr="000E1DDB">
        <w:rPr>
          <w:rFonts w:ascii="Arial" w:hAnsi="Arial" w:cs="Arial"/>
          <w:sz w:val="24"/>
          <w:szCs w:val="24"/>
        </w:rPr>
        <w:t xml:space="preserve"> </w:t>
      </w:r>
      <w:r w:rsidRPr="000E1DDB">
        <w:rPr>
          <w:rFonts w:ascii="Arial" w:hAnsi="Arial" w:cs="Arial"/>
          <w:sz w:val="24"/>
          <w:szCs w:val="24"/>
        </w:rPr>
        <w:t>punctele de lucru trebuie s</w:t>
      </w:r>
      <w:r w:rsidR="000A034C" w:rsidRPr="000E1DDB">
        <w:rPr>
          <w:rFonts w:ascii="Arial" w:hAnsi="Arial" w:cs="Arial"/>
          <w:sz w:val="24"/>
          <w:szCs w:val="24"/>
        </w:rPr>
        <w:t>a</w:t>
      </w:r>
      <w:r w:rsidRPr="000E1DDB">
        <w:rPr>
          <w:rFonts w:ascii="Arial" w:hAnsi="Arial" w:cs="Arial"/>
          <w:sz w:val="24"/>
          <w:szCs w:val="24"/>
        </w:rPr>
        <w:t xml:space="preserve"> fi</w:t>
      </w:r>
      <w:r w:rsidR="00AC31AD" w:rsidRPr="000E1DDB">
        <w:rPr>
          <w:rFonts w:ascii="Arial" w:hAnsi="Arial" w:cs="Arial"/>
          <w:sz w:val="24"/>
          <w:szCs w:val="24"/>
        </w:rPr>
        <w:t xml:space="preserve">e amplasate </w:t>
      </w:r>
      <w:r w:rsidR="000A034C" w:rsidRPr="000E1DDB">
        <w:rPr>
          <w:rFonts w:ascii="Arial" w:hAnsi="Arial" w:cs="Arial"/>
          <w:sz w:val="24"/>
          <w:szCs w:val="24"/>
        </w:rPr>
        <w:t>i</w:t>
      </w:r>
      <w:r w:rsidR="00AC31AD" w:rsidRPr="000E1DDB">
        <w:rPr>
          <w:rFonts w:ascii="Arial" w:hAnsi="Arial" w:cs="Arial"/>
          <w:sz w:val="24"/>
          <w:szCs w:val="24"/>
        </w:rPr>
        <w:t xml:space="preserve">n teritoriul </w:t>
      </w:r>
      <w:r w:rsidR="00A76E56" w:rsidRPr="000E1DDB">
        <w:rPr>
          <w:rFonts w:ascii="Arial" w:hAnsi="Arial" w:cs="Arial"/>
          <w:sz w:val="24"/>
          <w:szCs w:val="24"/>
        </w:rPr>
        <w:t>GAL</w:t>
      </w:r>
      <w:r w:rsidRPr="000E1DDB">
        <w:rPr>
          <w:rFonts w:ascii="Arial" w:hAnsi="Arial" w:cs="Arial"/>
          <w:sz w:val="24"/>
          <w:szCs w:val="24"/>
        </w:rPr>
        <w:t xml:space="preserve">). </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Sunt eligibili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Pr="000E1DDB">
        <w:rPr>
          <w:rFonts w:ascii="Arial" w:hAnsi="Arial" w:cs="Arial"/>
          <w:sz w:val="24"/>
          <w:szCs w:val="24"/>
        </w:rPr>
        <w:t>surii, numai solicitan</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nscri</w:t>
      </w:r>
      <w:r w:rsidR="000A034C" w:rsidRPr="000E1DDB">
        <w:rPr>
          <w:rFonts w:ascii="Arial" w:hAnsi="Arial" w:cs="Arial"/>
          <w:sz w:val="24"/>
          <w:szCs w:val="24"/>
        </w:rPr>
        <w:t>s</w:t>
      </w:r>
      <w:r w:rsidRPr="000E1DDB">
        <w:rPr>
          <w:rFonts w:ascii="Arial" w:hAnsi="Arial" w:cs="Arial"/>
          <w:sz w:val="24"/>
          <w:szCs w:val="24"/>
        </w:rPr>
        <w:t xml:space="preserve">i la </w:t>
      </w:r>
      <w:r w:rsidRPr="000E1DDB">
        <w:rPr>
          <w:rFonts w:ascii="Arial" w:hAnsi="Arial" w:cs="Arial"/>
          <w:b/>
          <w:sz w:val="24"/>
          <w:szCs w:val="24"/>
        </w:rPr>
        <w:t>ONRC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eligibil pentru finan</w:t>
      </w:r>
      <w:r w:rsidR="000A034C" w:rsidRPr="000E1DDB">
        <w:rPr>
          <w:rFonts w:ascii="Arial" w:hAnsi="Arial" w:cs="Arial"/>
          <w:sz w:val="24"/>
          <w:szCs w:val="24"/>
        </w:rPr>
        <w:t>t</w:t>
      </w:r>
      <w:r w:rsidR="00F87099" w:rsidRPr="000E1DDB">
        <w:rPr>
          <w:rFonts w:ascii="Arial" w:hAnsi="Arial" w:cs="Arial"/>
          <w:sz w:val="24"/>
          <w:szCs w:val="24"/>
        </w:rPr>
        <w:t>are solicitantul care propune realizarea de activit</w:t>
      </w:r>
      <w:r w:rsidR="000A034C" w:rsidRPr="000E1DDB">
        <w:rPr>
          <w:rFonts w:ascii="Arial" w:hAnsi="Arial" w:cs="Arial"/>
          <w:sz w:val="24"/>
          <w:szCs w:val="24"/>
        </w:rPr>
        <w:t>at</w:t>
      </w:r>
      <w:r w:rsidR="00F87099" w:rsidRPr="000E1DDB">
        <w:rPr>
          <w:rFonts w:ascii="Arial" w:hAnsi="Arial" w:cs="Arial"/>
          <w:sz w:val="24"/>
          <w:szCs w:val="24"/>
        </w:rPr>
        <w:t>i a unui cod CAEN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maximum 5 (cinci) coduri CAEN </w:t>
      </w:r>
      <w:r w:rsidR="000A034C" w:rsidRPr="000E1DDB">
        <w:rPr>
          <w:rFonts w:ascii="Arial" w:hAnsi="Arial" w:cs="Arial"/>
          <w:sz w:val="24"/>
          <w:szCs w:val="24"/>
        </w:rPr>
        <w:t>i</w:t>
      </w:r>
      <w:r w:rsidR="00F87099" w:rsidRPr="000E1DDB">
        <w:rPr>
          <w:rFonts w:ascii="Arial" w:hAnsi="Arial" w:cs="Arial"/>
          <w:sz w:val="24"/>
          <w:szCs w:val="24"/>
        </w:rPr>
        <w:t xml:space="preserve">nregistrate la Registrul Comertului, autorizate/ neautorizate </w:t>
      </w:r>
      <w:r w:rsidR="000A034C" w:rsidRPr="000E1DDB">
        <w:rPr>
          <w:rFonts w:ascii="Arial" w:hAnsi="Arial" w:cs="Arial"/>
          <w:sz w:val="24"/>
          <w:szCs w:val="24"/>
        </w:rPr>
        <w:t>i</w:t>
      </w:r>
      <w:r w:rsidR="00F87099" w:rsidRPr="000E1DDB">
        <w:rPr>
          <w:rFonts w:ascii="Arial" w:hAnsi="Arial" w:cs="Arial"/>
          <w:sz w:val="24"/>
          <w:szCs w:val="24"/>
        </w:rPr>
        <w:t>n conditiile Legii nr. 359/2004. Totodat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cazul </w:t>
      </w:r>
      <w:r w:rsidR="000A034C" w:rsidRPr="000E1DDB">
        <w:rPr>
          <w:rFonts w:ascii="Arial" w:hAnsi="Arial" w:cs="Arial"/>
          <w:sz w:val="24"/>
          <w:szCs w:val="24"/>
        </w:rPr>
        <w:t>i</w:t>
      </w:r>
      <w:r w:rsidR="00F87099" w:rsidRPr="000E1DDB">
        <w:rPr>
          <w:rFonts w:ascii="Arial" w:hAnsi="Arial" w:cs="Arial"/>
          <w:sz w:val="24"/>
          <w:szCs w:val="24"/>
        </w:rPr>
        <w:t>n care prin proiect sunt propuse activit</w:t>
      </w:r>
      <w:r w:rsidR="000A034C" w:rsidRPr="000E1DDB">
        <w:rPr>
          <w:rFonts w:ascii="Arial" w:hAnsi="Arial" w:cs="Arial"/>
          <w:sz w:val="24"/>
          <w:szCs w:val="24"/>
        </w:rPr>
        <w:t>at</w:t>
      </w:r>
      <w:r w:rsidR="00F87099" w:rsidRPr="000E1DDB">
        <w:rPr>
          <w:rFonts w:ascii="Arial" w:hAnsi="Arial" w:cs="Arial"/>
          <w:sz w:val="24"/>
          <w:szCs w:val="24"/>
        </w:rPr>
        <w:t>i aferente mai multor coduri CAEN (maximum 5 coduri CAEN), cu valori diferite ale punctajelor de selec</w:t>
      </w:r>
      <w:r w:rsidR="000A034C" w:rsidRPr="000E1DDB">
        <w:rPr>
          <w:rFonts w:ascii="Arial" w:hAnsi="Arial" w:cs="Arial"/>
          <w:sz w:val="24"/>
          <w:szCs w:val="24"/>
        </w:rPr>
        <w:t>t</w:t>
      </w:r>
      <w:r w:rsidR="00F87099" w:rsidRPr="000E1DDB">
        <w:rPr>
          <w:rFonts w:ascii="Arial" w:hAnsi="Arial" w:cs="Arial"/>
          <w:sz w:val="24"/>
          <w:szCs w:val="24"/>
        </w:rPr>
        <w:t>ie, se va acorda punctajul cel mai mic.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eligibili solicitan</w:t>
      </w:r>
      <w:r w:rsidR="000A034C" w:rsidRPr="000E1DDB">
        <w:rPr>
          <w:rFonts w:ascii="Arial" w:hAnsi="Arial" w:cs="Arial"/>
          <w:sz w:val="24"/>
          <w:szCs w:val="24"/>
        </w:rPr>
        <w:t>t</w:t>
      </w:r>
      <w:r w:rsidRPr="000E1DDB">
        <w:rPr>
          <w:rFonts w:ascii="Arial" w:hAnsi="Arial" w:cs="Arial"/>
          <w:sz w:val="24"/>
          <w:szCs w:val="24"/>
        </w:rPr>
        <w:t>ii care la data depunerii Cererii de Finan</w:t>
      </w:r>
      <w:r w:rsidR="000A034C" w:rsidRPr="000E1DDB">
        <w:rPr>
          <w:rFonts w:ascii="Arial" w:hAnsi="Arial" w:cs="Arial"/>
          <w:sz w:val="24"/>
          <w:szCs w:val="24"/>
        </w:rPr>
        <w:t>t</w:t>
      </w:r>
      <w:r w:rsidRPr="000E1DDB">
        <w:rPr>
          <w:rFonts w:ascii="Arial" w:hAnsi="Arial" w:cs="Arial"/>
          <w:sz w:val="24"/>
          <w:szCs w:val="24"/>
        </w:rPr>
        <w:t>are aveau autorizat codul</w:t>
      </w:r>
      <w:r w:rsidR="00895581">
        <w:rPr>
          <w:rFonts w:ascii="Arial" w:hAnsi="Arial" w:cs="Arial"/>
          <w:sz w:val="24"/>
          <w:szCs w:val="24"/>
        </w:rPr>
        <w:t xml:space="preserve">/ codurile </w:t>
      </w:r>
      <w:r w:rsidRPr="000E1DDB">
        <w:rPr>
          <w:rFonts w:ascii="Arial" w:hAnsi="Arial" w:cs="Arial"/>
          <w:sz w:val="24"/>
          <w:szCs w:val="24"/>
        </w:rPr>
        <w:t>CAEN propus</w:t>
      </w:r>
      <w:r w:rsidR="00895581">
        <w:rPr>
          <w:rFonts w:ascii="Arial" w:hAnsi="Arial" w:cs="Arial"/>
          <w:sz w:val="24"/>
          <w:szCs w:val="24"/>
        </w:rPr>
        <w:t>/ propuse</w:t>
      </w:r>
      <w:r w:rsidRPr="000E1DDB">
        <w:rPr>
          <w:rFonts w:ascii="Arial" w:hAnsi="Arial" w:cs="Arial"/>
          <w:sz w:val="24"/>
          <w:szCs w:val="24"/>
        </w:rPr>
        <w:t xml:space="preserve"> prin proiect, au obliga</w:t>
      </w:r>
      <w:r w:rsidR="000A034C" w:rsidRPr="000E1DDB">
        <w:rPr>
          <w:rFonts w:ascii="Arial" w:hAnsi="Arial" w:cs="Arial"/>
          <w:sz w:val="24"/>
          <w:szCs w:val="24"/>
        </w:rPr>
        <w:t>t</w:t>
      </w:r>
      <w:r w:rsidRPr="000E1DDB">
        <w:rPr>
          <w:rFonts w:ascii="Arial" w:hAnsi="Arial" w:cs="Arial"/>
          <w:sz w:val="24"/>
          <w:szCs w:val="24"/>
        </w:rPr>
        <w:t xml:space="preserve">ia de a depune </w:t>
      </w:r>
      <w:r w:rsidRPr="000E1DDB">
        <w:rPr>
          <w:rFonts w:ascii="Arial" w:hAnsi="Arial" w:cs="Arial"/>
          <w:b/>
          <w:sz w:val="24"/>
          <w:szCs w:val="24"/>
        </w:rPr>
        <w:t>o Declara</w:t>
      </w:r>
      <w:r w:rsidR="000A034C" w:rsidRPr="000E1DDB">
        <w:rPr>
          <w:rFonts w:ascii="Arial" w:hAnsi="Arial" w:cs="Arial"/>
          <w:b/>
          <w:sz w:val="24"/>
          <w:szCs w:val="24"/>
        </w:rPr>
        <w:t>t</w:t>
      </w:r>
      <w:r w:rsidRPr="000E1DDB">
        <w:rPr>
          <w:rFonts w:ascii="Arial" w:hAnsi="Arial" w:cs="Arial"/>
          <w:b/>
          <w:sz w:val="24"/>
          <w:szCs w:val="24"/>
        </w:rPr>
        <w:t xml:space="preserve">ie </w:t>
      </w:r>
      <w:r w:rsidR="000A034C" w:rsidRPr="000E1DDB">
        <w:rPr>
          <w:rFonts w:ascii="Arial" w:hAnsi="Arial" w:cs="Arial"/>
          <w:b/>
          <w:sz w:val="24"/>
          <w:szCs w:val="24"/>
        </w:rPr>
        <w:t>i</w:t>
      </w:r>
      <w:r w:rsidRPr="000E1DDB">
        <w:rPr>
          <w:rFonts w:ascii="Arial" w:hAnsi="Arial" w:cs="Arial"/>
          <w:b/>
          <w:sz w:val="24"/>
          <w:szCs w:val="24"/>
        </w:rPr>
        <w:t>ntocmit</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s</w:t>
      </w:r>
      <w:r w:rsidRPr="000E1DDB">
        <w:rPr>
          <w:rFonts w:ascii="Arial" w:hAnsi="Arial" w:cs="Arial"/>
          <w:b/>
          <w:sz w:val="24"/>
          <w:szCs w:val="24"/>
        </w:rPr>
        <w:t>i asumat</w:t>
      </w:r>
      <w:r w:rsidR="000A034C" w:rsidRPr="000E1DDB">
        <w:rPr>
          <w:rFonts w:ascii="Arial" w:hAnsi="Arial" w:cs="Arial"/>
          <w:b/>
          <w:sz w:val="24"/>
          <w:szCs w:val="24"/>
        </w:rPr>
        <w:t>a</w:t>
      </w:r>
      <w:r w:rsidRPr="000E1DDB">
        <w:rPr>
          <w:rFonts w:ascii="Arial" w:hAnsi="Arial" w:cs="Arial"/>
          <w:b/>
          <w:sz w:val="24"/>
          <w:szCs w:val="24"/>
        </w:rPr>
        <w:t xml:space="preserve"> prin semn</w:t>
      </w:r>
      <w:r w:rsidR="000A034C" w:rsidRPr="000E1DDB">
        <w:rPr>
          <w:rFonts w:ascii="Arial" w:hAnsi="Arial" w:cs="Arial"/>
          <w:b/>
          <w:sz w:val="24"/>
          <w:szCs w:val="24"/>
        </w:rPr>
        <w:t>a</w:t>
      </w:r>
      <w:r w:rsidRPr="000E1DDB">
        <w:rPr>
          <w:rFonts w:ascii="Arial" w:hAnsi="Arial" w:cs="Arial"/>
          <w:b/>
          <w:sz w:val="24"/>
          <w:szCs w:val="24"/>
        </w:rPr>
        <w:t>tur</w:t>
      </w:r>
      <w:r w:rsidR="000A034C" w:rsidRPr="000E1DDB">
        <w:rPr>
          <w:rFonts w:ascii="Arial" w:hAnsi="Arial" w:cs="Arial"/>
          <w:b/>
          <w:sz w:val="24"/>
          <w:szCs w:val="24"/>
        </w:rPr>
        <w:t>a</w:t>
      </w:r>
      <w:r w:rsidR="00A76E56" w:rsidRPr="000E1DDB">
        <w:rPr>
          <w:rFonts w:ascii="Arial" w:hAnsi="Arial" w:cs="Arial"/>
          <w:b/>
          <w:sz w:val="24"/>
          <w:szCs w:val="24"/>
        </w:rPr>
        <w:t xml:space="preserve"> </w:t>
      </w:r>
      <w:r w:rsidR="00A76E56" w:rsidRPr="001312B1">
        <w:rPr>
          <w:rFonts w:ascii="Arial" w:hAnsi="Arial" w:cs="Arial"/>
          <w:b/>
          <w:sz w:val="24"/>
          <w:szCs w:val="24"/>
          <w:u w:val="single"/>
        </w:rPr>
        <w:t>de</w:t>
      </w:r>
      <w:r w:rsidRPr="001312B1">
        <w:rPr>
          <w:rFonts w:ascii="Arial" w:hAnsi="Arial" w:cs="Arial"/>
          <w:b/>
          <w:sz w:val="24"/>
          <w:szCs w:val="24"/>
          <w:u w:val="single"/>
        </w:rPr>
        <w:t xml:space="preserve"> c</w:t>
      </w:r>
      <w:r w:rsidR="000A034C" w:rsidRPr="001312B1">
        <w:rPr>
          <w:rFonts w:ascii="Arial" w:hAnsi="Arial" w:cs="Arial"/>
          <w:b/>
          <w:sz w:val="24"/>
          <w:szCs w:val="24"/>
          <w:u w:val="single"/>
        </w:rPr>
        <w:t>a</w:t>
      </w:r>
      <w:r w:rsidRPr="001312B1">
        <w:rPr>
          <w:rFonts w:ascii="Arial" w:hAnsi="Arial" w:cs="Arial"/>
          <w:b/>
          <w:sz w:val="24"/>
          <w:szCs w:val="24"/>
          <w:u w:val="single"/>
        </w:rPr>
        <w:t>tre un expert contabil</w:t>
      </w:r>
      <w:r w:rsidRPr="000E1DDB">
        <w:rPr>
          <w:rFonts w:ascii="Arial" w:hAnsi="Arial" w:cs="Arial"/>
          <w:b/>
          <w:sz w:val="24"/>
          <w:szCs w:val="24"/>
        </w:rPr>
        <w:t xml:space="preserve">, din care </w:t>
      </w:r>
      <w:r w:rsidR="00A76E56" w:rsidRPr="000E1DDB">
        <w:rPr>
          <w:rFonts w:ascii="Arial" w:hAnsi="Arial" w:cs="Arial"/>
          <w:b/>
          <w:sz w:val="24"/>
          <w:szCs w:val="24"/>
        </w:rPr>
        <w:t>s</w:t>
      </w:r>
      <w:r w:rsidR="000A034C" w:rsidRPr="000E1DDB">
        <w:rPr>
          <w:rFonts w:ascii="Arial" w:hAnsi="Arial" w:cs="Arial"/>
          <w:b/>
          <w:sz w:val="24"/>
          <w:szCs w:val="24"/>
        </w:rPr>
        <w:t>a</w:t>
      </w:r>
      <w:r w:rsidR="00A76E56" w:rsidRPr="000E1DDB">
        <w:rPr>
          <w:rFonts w:ascii="Arial" w:hAnsi="Arial" w:cs="Arial"/>
          <w:b/>
          <w:sz w:val="24"/>
          <w:szCs w:val="24"/>
        </w:rPr>
        <w:t xml:space="preserve"> </w:t>
      </w:r>
      <w:r w:rsidRPr="000E1DDB">
        <w:rPr>
          <w:rFonts w:ascii="Arial" w:hAnsi="Arial" w:cs="Arial"/>
          <w:b/>
          <w:sz w:val="24"/>
          <w:szCs w:val="24"/>
        </w:rPr>
        <w:t>reias</w:t>
      </w:r>
      <w:r w:rsidR="000A034C" w:rsidRPr="000E1DDB">
        <w:rPr>
          <w:rFonts w:ascii="Arial" w:hAnsi="Arial" w:cs="Arial"/>
          <w:b/>
          <w:sz w:val="24"/>
          <w:szCs w:val="24"/>
        </w:rPr>
        <w:t>a</w:t>
      </w:r>
      <w:r w:rsidR="00A76E56" w:rsidRPr="000E1DDB">
        <w:rPr>
          <w:rFonts w:ascii="Arial" w:hAnsi="Arial" w:cs="Arial"/>
          <w:b/>
          <w:sz w:val="24"/>
          <w:szCs w:val="24"/>
        </w:rPr>
        <w:t xml:space="preserve"> faptul </w:t>
      </w:r>
      <w:r w:rsidRPr="000E1DDB">
        <w:rPr>
          <w:rFonts w:ascii="Arial" w:hAnsi="Arial" w:cs="Arial"/>
          <w:b/>
          <w:sz w:val="24"/>
          <w:szCs w:val="24"/>
        </w:rPr>
        <w:t>c</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ntreprinderea nu a desf</w:t>
      </w:r>
      <w:r w:rsidR="000A034C" w:rsidRPr="000E1DDB">
        <w:rPr>
          <w:rFonts w:ascii="Arial" w:hAnsi="Arial" w:cs="Arial"/>
          <w:b/>
          <w:sz w:val="24"/>
          <w:szCs w:val="24"/>
        </w:rPr>
        <w:t>as</w:t>
      </w:r>
      <w:r w:rsidRPr="000E1DDB">
        <w:rPr>
          <w:rFonts w:ascii="Arial" w:hAnsi="Arial" w:cs="Arial"/>
          <w:b/>
          <w:sz w:val="24"/>
          <w:szCs w:val="24"/>
        </w:rPr>
        <w:t>urat niciodat</w:t>
      </w:r>
      <w:r w:rsidR="000A034C" w:rsidRPr="000E1DDB">
        <w:rPr>
          <w:rFonts w:ascii="Arial" w:hAnsi="Arial" w:cs="Arial"/>
          <w:b/>
          <w:sz w:val="24"/>
          <w:szCs w:val="24"/>
        </w:rPr>
        <w:t>a</w:t>
      </w:r>
      <w:r w:rsidRPr="000E1DDB">
        <w:rPr>
          <w:rFonts w:ascii="Arial" w:hAnsi="Arial" w:cs="Arial"/>
          <w:b/>
          <w:sz w:val="24"/>
          <w:szCs w:val="24"/>
        </w:rPr>
        <w:t xml:space="preserve"> activitatea pentru care solicit</w:t>
      </w:r>
      <w:r w:rsidR="000A034C" w:rsidRPr="000E1DDB">
        <w:rPr>
          <w:rFonts w:ascii="Arial" w:hAnsi="Arial" w:cs="Arial"/>
          <w:b/>
          <w:sz w:val="24"/>
          <w:szCs w:val="24"/>
        </w:rPr>
        <w:t>a</w:t>
      </w:r>
      <w:r w:rsidRPr="000E1DDB">
        <w:rPr>
          <w:rFonts w:ascii="Arial" w:hAnsi="Arial" w:cs="Arial"/>
          <w:b/>
          <w:sz w:val="24"/>
          <w:szCs w:val="24"/>
        </w:rPr>
        <w:t xml:space="preserve"> finan</w:t>
      </w:r>
      <w:r w:rsidR="000A034C" w:rsidRPr="000E1DDB">
        <w:rPr>
          <w:rFonts w:ascii="Arial" w:hAnsi="Arial" w:cs="Arial"/>
          <w:b/>
          <w:sz w:val="24"/>
          <w:szCs w:val="24"/>
        </w:rPr>
        <w:t>t</w:t>
      </w:r>
      <w:r w:rsidRPr="000E1DDB">
        <w:rPr>
          <w:rFonts w:ascii="Arial" w:hAnsi="Arial" w:cs="Arial"/>
          <w:b/>
          <w:sz w:val="24"/>
          <w:szCs w:val="24"/>
        </w:rPr>
        <w:t>are.</w:t>
      </w:r>
    </w:p>
    <w:p w:rsidR="006973F3" w:rsidRPr="000E1DDB" w:rsidRDefault="006973F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ai c</w:t>
      </w:r>
      <w:r w:rsidR="000A034C" w:rsidRPr="000E1DDB">
        <w:rPr>
          <w:rFonts w:ascii="Arial" w:hAnsi="Arial" w:cs="Arial"/>
          <w:sz w:val="24"/>
          <w:szCs w:val="24"/>
        </w:rPr>
        <w:t>a</w:t>
      </w:r>
      <w:r w:rsidRPr="000E1DDB">
        <w:rPr>
          <w:rFonts w:ascii="Arial" w:hAnsi="Arial" w:cs="Arial"/>
          <w:sz w:val="24"/>
          <w:szCs w:val="24"/>
        </w:rPr>
        <w:t>ror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de</w:t>
      </w:r>
      <w:r w:rsidR="000A034C" w:rsidRPr="000E1DDB">
        <w:rPr>
          <w:rFonts w:ascii="Arial" w:hAnsi="Arial" w:cs="Arial"/>
          <w:sz w:val="24"/>
          <w:szCs w:val="24"/>
        </w:rPr>
        <w:t>t</w:t>
      </w:r>
      <w:r w:rsidRPr="000E1DDB">
        <w:rPr>
          <w:rFonts w:ascii="Arial" w:hAnsi="Arial" w:cs="Arial"/>
          <w:sz w:val="24"/>
          <w:szCs w:val="24"/>
        </w:rPr>
        <w:t>in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 sociale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w:t>
      </w:r>
      <w:r w:rsidR="000A034C" w:rsidRPr="000E1DDB">
        <w:rPr>
          <w:rFonts w:ascii="Arial" w:hAnsi="Arial" w:cs="Arial"/>
          <w:sz w:val="24"/>
          <w:szCs w:val="24"/>
        </w:rPr>
        <w:t>is</w:t>
      </w:r>
      <w:r w:rsidRPr="000E1DDB">
        <w:rPr>
          <w:rFonts w:ascii="Arial" w:hAnsi="Arial" w:cs="Arial"/>
          <w:sz w:val="24"/>
          <w:szCs w:val="24"/>
        </w:rPr>
        <w:t>i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activitatea </w:t>
      </w:r>
      <w:r w:rsidR="000A034C" w:rsidRPr="000E1DDB">
        <w:rPr>
          <w:rFonts w:ascii="Arial" w:hAnsi="Arial" w:cs="Arial"/>
          <w:sz w:val="24"/>
          <w:szCs w:val="24"/>
        </w:rPr>
        <w:t>i</w:t>
      </w:r>
      <w:r w:rsidRPr="000E1DDB">
        <w:rPr>
          <w:rFonts w:ascii="Arial" w:hAnsi="Arial" w:cs="Arial"/>
          <w:sz w:val="24"/>
          <w:szCs w:val="24"/>
        </w:rPr>
        <w:t>n baza aceluia</w:t>
      </w:r>
      <w:r w:rsidR="000A034C" w:rsidRPr="000E1DDB">
        <w:rPr>
          <w:rFonts w:ascii="Arial" w:hAnsi="Arial" w:cs="Arial"/>
          <w:sz w:val="24"/>
          <w:szCs w:val="24"/>
        </w:rPr>
        <w:t>s</w:t>
      </w:r>
      <w:r w:rsidRPr="000E1DDB">
        <w:rPr>
          <w:rFonts w:ascii="Arial" w:hAnsi="Arial" w:cs="Arial"/>
          <w:sz w:val="24"/>
          <w:szCs w:val="24"/>
        </w:rPr>
        <w:t>i/</w:t>
      </w:r>
      <w:r w:rsidR="00A76E56" w:rsidRPr="000E1DDB">
        <w:rPr>
          <w:rFonts w:ascii="Arial" w:hAnsi="Arial" w:cs="Arial"/>
          <w:sz w:val="24"/>
          <w:szCs w:val="24"/>
        </w:rPr>
        <w:t xml:space="preserve"> </w:t>
      </w:r>
      <w:r w:rsidRPr="000E1DDB">
        <w:rPr>
          <w:rFonts w:ascii="Arial" w:hAnsi="Arial" w:cs="Arial"/>
          <w:sz w:val="24"/>
          <w:szCs w:val="24"/>
        </w:rPr>
        <w:t>acelorasi cod/</w:t>
      </w:r>
      <w:r w:rsidR="00A76E56" w:rsidRPr="000E1DDB">
        <w:rPr>
          <w:rFonts w:ascii="Arial" w:hAnsi="Arial" w:cs="Arial"/>
          <w:sz w:val="24"/>
          <w:szCs w:val="24"/>
        </w:rPr>
        <w:t xml:space="preserve"> </w:t>
      </w:r>
      <w:r w:rsidRPr="000E1DDB">
        <w:rPr>
          <w:rFonts w:ascii="Arial" w:hAnsi="Arial" w:cs="Arial"/>
          <w:sz w:val="24"/>
          <w:szCs w:val="24"/>
        </w:rPr>
        <w:t>coduri CAEN autorizat/</w:t>
      </w:r>
      <w:r w:rsidR="00A76E56" w:rsidRPr="000E1DDB">
        <w:rPr>
          <w:rFonts w:ascii="Arial" w:hAnsi="Arial" w:cs="Arial"/>
          <w:sz w:val="24"/>
          <w:szCs w:val="24"/>
        </w:rPr>
        <w:t xml:space="preserve"> </w:t>
      </w:r>
      <w:r w:rsidRPr="000E1DDB">
        <w:rPr>
          <w:rFonts w:ascii="Arial" w:hAnsi="Arial" w:cs="Arial"/>
          <w:sz w:val="24"/>
          <w:szCs w:val="24"/>
        </w:rPr>
        <w:t>autorizate la ONRC, ca cel/</w:t>
      </w:r>
      <w:r w:rsidR="00A76E56" w:rsidRPr="000E1DDB">
        <w:rPr>
          <w:rFonts w:ascii="Arial" w:hAnsi="Arial" w:cs="Arial"/>
          <w:sz w:val="24"/>
          <w:szCs w:val="24"/>
        </w:rPr>
        <w:t xml:space="preserve"> </w:t>
      </w:r>
      <w:r w:rsidRPr="000E1DDB">
        <w:rPr>
          <w:rFonts w:ascii="Arial" w:hAnsi="Arial" w:cs="Arial"/>
          <w:sz w:val="24"/>
          <w:szCs w:val="24"/>
        </w:rPr>
        <w:t>cele propus/</w:t>
      </w:r>
      <w:r w:rsidR="00A76E56" w:rsidRPr="000E1DDB">
        <w:rPr>
          <w:rFonts w:ascii="Arial" w:hAnsi="Arial" w:cs="Arial"/>
          <w:sz w:val="24"/>
          <w:szCs w:val="24"/>
        </w:rPr>
        <w:t xml:space="preserve"> </w:t>
      </w:r>
      <w:r w:rsidRPr="000E1DDB">
        <w:rPr>
          <w:rFonts w:ascii="Arial" w:hAnsi="Arial" w:cs="Arial"/>
          <w:sz w:val="24"/>
          <w:szCs w:val="24"/>
        </w:rPr>
        <w:t>propuse prin Planul de afaceri sau a unor coduri CAEN complementare acestuia/</w:t>
      </w:r>
      <w:r w:rsidR="00AC31AD" w:rsidRPr="000E1DDB">
        <w:rPr>
          <w:rFonts w:ascii="Arial" w:hAnsi="Arial" w:cs="Arial"/>
          <w:sz w:val="24"/>
          <w:szCs w:val="24"/>
        </w:rPr>
        <w:t xml:space="preserve"> </w:t>
      </w:r>
      <w:r w:rsidRPr="000E1DDB">
        <w:rPr>
          <w:rFonts w:ascii="Arial" w:hAnsi="Arial" w:cs="Arial"/>
          <w:sz w:val="24"/>
          <w:szCs w:val="24"/>
        </w:rPr>
        <w:t>acestora, autorizate.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1312B1">
        <w:rPr>
          <w:rFonts w:ascii="Arial" w:hAnsi="Arial" w:cs="Arial"/>
          <w:sz w:val="24"/>
          <w:szCs w:val="24"/>
          <w:u w:val="single"/>
        </w:rPr>
        <w:lastRenderedPageBreak/>
        <w:t>Nu sunt eligibili solicitan</w:t>
      </w:r>
      <w:r w:rsidR="000A034C" w:rsidRPr="001312B1">
        <w:rPr>
          <w:rFonts w:ascii="Arial" w:hAnsi="Arial" w:cs="Arial"/>
          <w:sz w:val="24"/>
          <w:szCs w:val="24"/>
          <w:u w:val="single"/>
        </w:rPr>
        <w:t>t</w:t>
      </w:r>
      <w:r w:rsidRPr="001312B1">
        <w:rPr>
          <w:rFonts w:ascii="Arial" w:hAnsi="Arial" w:cs="Arial"/>
          <w:sz w:val="24"/>
          <w:szCs w:val="24"/>
          <w:u w:val="single"/>
        </w:rPr>
        <w:t>ii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c</w:t>
      </w:r>
      <w:r w:rsidR="000A034C" w:rsidRPr="000E1DDB">
        <w:rPr>
          <w:rFonts w:ascii="Arial" w:hAnsi="Arial" w:cs="Arial"/>
          <w:sz w:val="24"/>
          <w:szCs w:val="24"/>
        </w:rPr>
        <w:t>a</w:t>
      </w:r>
      <w:r w:rsidRPr="000E1DDB">
        <w:rPr>
          <w:rFonts w:ascii="Arial" w:hAnsi="Arial" w:cs="Arial"/>
          <w:sz w:val="24"/>
          <w:szCs w:val="24"/>
        </w:rPr>
        <w:t>rora se reg</w:t>
      </w:r>
      <w:r w:rsidR="000A034C" w:rsidRPr="000E1DDB">
        <w:rPr>
          <w:rFonts w:ascii="Arial" w:hAnsi="Arial" w:cs="Arial"/>
          <w:sz w:val="24"/>
          <w:szCs w:val="24"/>
        </w:rPr>
        <w:t>a</w:t>
      </w:r>
      <w:r w:rsidRPr="000E1DDB">
        <w:rPr>
          <w:rFonts w:ascii="Arial" w:hAnsi="Arial" w:cs="Arial"/>
          <w:sz w:val="24"/>
          <w:szCs w:val="24"/>
        </w:rPr>
        <w:t>sesc asocia</w:t>
      </w:r>
      <w:r w:rsidR="000A034C" w:rsidRPr="000E1DDB">
        <w:rPr>
          <w:rFonts w:ascii="Arial" w:hAnsi="Arial" w:cs="Arial"/>
          <w:sz w:val="24"/>
          <w:szCs w:val="24"/>
        </w:rPr>
        <w:t>t</w:t>
      </w:r>
      <w:r w:rsidRPr="000E1DDB">
        <w:rPr>
          <w:rFonts w:ascii="Arial" w:hAnsi="Arial" w:cs="Arial"/>
          <w:sz w:val="24"/>
          <w:szCs w:val="24"/>
        </w:rPr>
        <w:t>i/</w:t>
      </w:r>
      <w:r w:rsidR="00AC31AD"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 - persoane fizice rude de gradul I sau care sunt so</w:t>
      </w:r>
      <w:r w:rsidR="000A034C" w:rsidRPr="000E1DDB">
        <w:rPr>
          <w:rFonts w:ascii="Arial" w:hAnsi="Arial" w:cs="Arial"/>
          <w:sz w:val="24"/>
          <w:szCs w:val="24"/>
        </w:rPr>
        <w:t>t</w:t>
      </w:r>
      <w:r w:rsidRPr="000E1DDB">
        <w:rPr>
          <w:rFonts w:ascii="Arial" w:hAnsi="Arial" w:cs="Arial"/>
          <w:sz w:val="24"/>
          <w:szCs w:val="24"/>
        </w:rPr>
        <w:t>/</w:t>
      </w:r>
      <w:r w:rsidR="00AC31AD" w:rsidRPr="000E1DDB">
        <w:rPr>
          <w:rFonts w:ascii="Arial" w:hAnsi="Arial" w:cs="Arial"/>
          <w:sz w:val="24"/>
          <w:szCs w:val="24"/>
        </w:rPr>
        <w:t xml:space="preserve"> </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cu asociati/</w:t>
      </w:r>
      <w:r w:rsidR="00AC31AD" w:rsidRPr="000E1DDB">
        <w:rPr>
          <w:rFonts w:ascii="Arial" w:hAnsi="Arial" w:cs="Arial"/>
          <w:sz w:val="24"/>
          <w:szCs w:val="24"/>
        </w:rPr>
        <w:t xml:space="preserve"> </w:t>
      </w:r>
      <w:r w:rsidRPr="000E1DDB">
        <w:rPr>
          <w:rFonts w:ascii="Arial" w:hAnsi="Arial" w:cs="Arial"/>
          <w:sz w:val="24"/>
          <w:szCs w:val="24"/>
        </w:rPr>
        <w:t>actionari in cadrul altei intreprinderi care solicit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cadrul aceleia</w:t>
      </w:r>
      <w:r w:rsidR="000A034C" w:rsidRPr="000E1DDB">
        <w:rPr>
          <w:rFonts w:ascii="Arial" w:hAnsi="Arial" w:cs="Arial"/>
          <w:sz w:val="24"/>
          <w:szCs w:val="24"/>
        </w:rPr>
        <w:t>s</w:t>
      </w:r>
      <w:r w:rsidRPr="000E1DDB">
        <w:rPr>
          <w:rFonts w:ascii="Arial" w:hAnsi="Arial" w:cs="Arial"/>
          <w:sz w:val="24"/>
          <w:szCs w:val="24"/>
        </w:rPr>
        <w:t>i sesiuni sau au beneficiat de sprijin financiar forfetar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A76E56" w:rsidRPr="000E1DDB">
        <w:rPr>
          <w:rFonts w:ascii="Arial" w:hAnsi="Arial" w:cs="Arial"/>
          <w:sz w:val="24"/>
          <w:szCs w:val="24"/>
        </w:rPr>
        <w:t>/ 6A</w:t>
      </w:r>
      <w:r w:rsidR="00AC31AD"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prin M</w:t>
      </w:r>
      <w:r w:rsidR="000A034C" w:rsidRPr="000E1DDB">
        <w:rPr>
          <w:rFonts w:ascii="Arial" w:hAnsi="Arial" w:cs="Arial"/>
          <w:sz w:val="24"/>
          <w:szCs w:val="24"/>
        </w:rPr>
        <w:t>a</w:t>
      </w:r>
      <w:r w:rsidRPr="000E1DDB">
        <w:rPr>
          <w:rFonts w:ascii="Arial" w:hAnsi="Arial" w:cs="Arial"/>
          <w:sz w:val="24"/>
          <w:szCs w:val="24"/>
        </w:rPr>
        <w:t>sura 19 “Dezvoltarea local</w:t>
      </w:r>
      <w:r w:rsidR="000A034C" w:rsidRPr="000E1DDB">
        <w:rPr>
          <w:rFonts w:ascii="Arial" w:hAnsi="Arial" w:cs="Arial"/>
          <w:sz w:val="24"/>
          <w:szCs w:val="24"/>
        </w:rPr>
        <w:t>a</w:t>
      </w:r>
      <w:r w:rsidRPr="000E1DDB">
        <w:rPr>
          <w:rFonts w:ascii="Arial" w:hAnsi="Arial" w:cs="Arial"/>
          <w:sz w:val="24"/>
          <w:szCs w:val="24"/>
        </w:rPr>
        <w:t xml:space="preserve"> LEADER”- subm</w:t>
      </w:r>
      <w:r w:rsidR="000A034C" w:rsidRPr="000E1DDB">
        <w:rPr>
          <w:rFonts w:ascii="Arial" w:hAnsi="Arial" w:cs="Arial"/>
          <w:sz w:val="24"/>
          <w:szCs w:val="24"/>
        </w:rPr>
        <w:t>a</w:t>
      </w:r>
      <w:r w:rsidR="008665FB" w:rsidRPr="000E1DDB">
        <w:rPr>
          <w:rFonts w:ascii="Arial" w:hAnsi="Arial" w:cs="Arial"/>
          <w:sz w:val="24"/>
          <w:szCs w:val="24"/>
        </w:rPr>
        <w:t xml:space="preserve">sura </w:t>
      </w:r>
      <w:proofErr w:type="gramStart"/>
      <w:r w:rsidR="008665FB" w:rsidRPr="000E1DDB">
        <w:rPr>
          <w:rFonts w:ascii="Arial" w:hAnsi="Arial" w:cs="Arial"/>
          <w:sz w:val="24"/>
          <w:szCs w:val="24"/>
        </w:rPr>
        <w:t>19.2</w:t>
      </w:r>
      <w:r w:rsidRPr="000E1DDB">
        <w:rPr>
          <w:rFonts w:ascii="Arial" w:hAnsi="Arial" w:cs="Arial"/>
          <w:sz w:val="24"/>
          <w:szCs w:val="24"/>
        </w:rPr>
        <w:t>”Implementarea</w:t>
      </w:r>
      <w:proofErr w:type="gramEnd"/>
      <w:r w:rsidR="006973F3" w:rsidRPr="000E1DDB">
        <w:rPr>
          <w:rFonts w:ascii="Arial" w:hAnsi="Arial" w:cs="Arial"/>
          <w:sz w:val="24"/>
          <w:szCs w:val="24"/>
        </w:rPr>
        <w:t xml:space="preserve"> </w:t>
      </w:r>
      <w:r w:rsidRPr="000E1DDB">
        <w:rPr>
          <w:rFonts w:ascii="Arial" w:hAnsi="Arial" w:cs="Arial"/>
          <w:sz w:val="24"/>
          <w:szCs w:val="24"/>
        </w:rPr>
        <w:t>Strategiilor de Dezvoltare Local</w:t>
      </w:r>
      <w:r w:rsidR="000A034C" w:rsidRPr="000E1DDB">
        <w:rPr>
          <w:rFonts w:ascii="Arial" w:hAnsi="Arial" w:cs="Arial"/>
          <w:sz w:val="24"/>
          <w:szCs w:val="24"/>
        </w:rPr>
        <w:t>a</w:t>
      </w:r>
      <w:r w:rsidRPr="000E1DDB">
        <w:rPr>
          <w:rFonts w:ascii="Arial" w:hAnsi="Arial" w:cs="Arial"/>
          <w:sz w:val="24"/>
          <w:szCs w:val="24"/>
        </w:rPr>
        <w:t>” pentru acelea</w:t>
      </w:r>
      <w:r w:rsidR="000A034C" w:rsidRPr="000E1DDB">
        <w:rPr>
          <w:rFonts w:ascii="Arial" w:hAnsi="Arial" w:cs="Arial"/>
          <w:sz w:val="24"/>
          <w:szCs w:val="24"/>
        </w:rPr>
        <w:t>s</w:t>
      </w:r>
      <w:r w:rsidRPr="000E1DDB">
        <w:rPr>
          <w:rFonts w:ascii="Arial" w:hAnsi="Arial" w:cs="Arial"/>
          <w:sz w:val="24"/>
          <w:szCs w:val="24"/>
        </w:rPr>
        <w:t>i tipuri de activit</w:t>
      </w:r>
      <w:r w:rsidR="000A034C" w:rsidRPr="000E1DDB">
        <w:rPr>
          <w:rFonts w:ascii="Arial" w:hAnsi="Arial" w:cs="Arial"/>
          <w:sz w:val="24"/>
          <w:szCs w:val="24"/>
        </w:rPr>
        <w:t>at</w:t>
      </w:r>
      <w:r w:rsidRPr="000E1DDB">
        <w:rPr>
          <w:rFonts w:ascii="Arial" w:hAnsi="Arial" w:cs="Arial"/>
          <w:sz w:val="24"/>
          <w:szCs w:val="24"/>
        </w:rPr>
        <w:t>i sau activit</w:t>
      </w:r>
      <w:r w:rsidR="000A034C" w:rsidRPr="000E1DDB">
        <w:rPr>
          <w:rFonts w:ascii="Arial" w:hAnsi="Arial" w:cs="Arial"/>
          <w:sz w:val="24"/>
          <w:szCs w:val="24"/>
        </w:rPr>
        <w:t>at</w:t>
      </w:r>
      <w:r w:rsidRPr="000E1DDB">
        <w:rPr>
          <w:rFonts w:ascii="Arial" w:hAnsi="Arial" w:cs="Arial"/>
          <w:sz w:val="24"/>
          <w:szCs w:val="24"/>
        </w:rPr>
        <w:t>i complementare.</w:t>
      </w:r>
    </w:p>
    <w:p w:rsidR="00AC31AD" w:rsidRPr="000E1DDB" w:rsidRDefault="00AC31AD"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acest sens solicitan</w:t>
      </w:r>
      <w:r w:rsidRPr="000E1DDB">
        <w:rPr>
          <w:rFonts w:ascii="Arial" w:hAnsi="Arial" w:cs="Arial"/>
          <w:sz w:val="24"/>
          <w:szCs w:val="24"/>
        </w:rPr>
        <w:t>t</w:t>
      </w:r>
      <w:r w:rsidR="00F87099" w:rsidRPr="000E1DDB">
        <w:rPr>
          <w:rFonts w:ascii="Arial" w:hAnsi="Arial" w:cs="Arial"/>
          <w:sz w:val="24"/>
          <w:szCs w:val="24"/>
        </w:rPr>
        <w:t>ii vor declara c</w:t>
      </w:r>
      <w:r w:rsidRPr="000E1DDB">
        <w:rPr>
          <w:rFonts w:ascii="Arial" w:hAnsi="Arial" w:cs="Arial"/>
          <w:sz w:val="24"/>
          <w:szCs w:val="24"/>
        </w:rPr>
        <w:t>a</w:t>
      </w:r>
      <w:r w:rsidR="00F87099" w:rsidRPr="000E1DDB">
        <w:rPr>
          <w:rFonts w:ascii="Arial" w:hAnsi="Arial" w:cs="Arial"/>
          <w:sz w:val="24"/>
          <w:szCs w:val="24"/>
        </w:rPr>
        <w:t xml:space="preserve"> nu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 xml:space="preserve">ie </w:t>
      </w:r>
      <w:r w:rsidR="00F87099" w:rsidRPr="000E1DDB">
        <w:rPr>
          <w:rFonts w:ascii="Arial" w:hAnsi="Arial" w:cs="Arial"/>
          <w:b/>
          <w:sz w:val="24"/>
          <w:szCs w:val="24"/>
        </w:rPr>
        <w:t>(bif</w:t>
      </w:r>
      <w:r w:rsidRPr="000E1DDB">
        <w:rPr>
          <w:rFonts w:ascii="Arial" w:hAnsi="Arial" w:cs="Arial"/>
          <w:b/>
          <w:sz w:val="24"/>
          <w:szCs w:val="24"/>
        </w:rPr>
        <w:t>a</w:t>
      </w:r>
      <w:r w:rsidR="00F87099" w:rsidRPr="000E1DDB">
        <w:rPr>
          <w:rFonts w:ascii="Arial" w:hAnsi="Arial" w:cs="Arial"/>
          <w:b/>
          <w:sz w:val="24"/>
          <w:szCs w:val="24"/>
        </w:rPr>
        <w:t xml:space="preserve"> </w:t>
      </w:r>
      <w:r w:rsidRPr="000E1DDB">
        <w:rPr>
          <w:rFonts w:ascii="Arial" w:hAnsi="Arial" w:cs="Arial"/>
          <w:b/>
          <w:sz w:val="24"/>
          <w:szCs w:val="24"/>
        </w:rPr>
        <w:t>i</w:t>
      </w:r>
      <w:r w:rsidR="00F87099" w:rsidRPr="000E1DDB">
        <w:rPr>
          <w:rFonts w:ascii="Arial" w:hAnsi="Arial" w:cs="Arial"/>
          <w:b/>
          <w:sz w:val="24"/>
          <w:szCs w:val="24"/>
        </w:rPr>
        <w:t>n Sec</w:t>
      </w:r>
      <w:r w:rsidRPr="000E1DDB">
        <w:rPr>
          <w:rFonts w:ascii="Arial" w:hAnsi="Arial" w:cs="Arial"/>
          <w:b/>
          <w:sz w:val="24"/>
          <w:szCs w:val="24"/>
        </w:rPr>
        <w:t>t</w:t>
      </w:r>
      <w:r w:rsidR="00F87099" w:rsidRPr="000E1DDB">
        <w:rPr>
          <w:rFonts w:ascii="Arial" w:hAnsi="Arial" w:cs="Arial"/>
          <w:b/>
          <w:sz w:val="24"/>
          <w:szCs w:val="24"/>
        </w:rPr>
        <w:t>iunea F – a</w:t>
      </w:r>
      <w:r w:rsidR="00A76E56" w:rsidRPr="000E1DDB">
        <w:rPr>
          <w:rFonts w:ascii="Arial" w:hAnsi="Arial" w:cs="Arial"/>
          <w:b/>
          <w:sz w:val="24"/>
          <w:szCs w:val="24"/>
        </w:rPr>
        <w:t xml:space="preserve"> </w:t>
      </w:r>
      <w:r w:rsidR="00F87099" w:rsidRPr="000E1DDB">
        <w:rPr>
          <w:rFonts w:ascii="Arial" w:hAnsi="Arial" w:cs="Arial"/>
          <w:b/>
          <w:sz w:val="24"/>
          <w:szCs w:val="24"/>
        </w:rPr>
        <w:t>Cererii de Finan</w:t>
      </w:r>
      <w:r w:rsidRPr="000E1DDB">
        <w:rPr>
          <w:rFonts w:ascii="Arial" w:hAnsi="Arial" w:cs="Arial"/>
          <w:b/>
          <w:sz w:val="24"/>
          <w:szCs w:val="24"/>
        </w:rPr>
        <w:t>t</w:t>
      </w:r>
      <w:r w:rsidR="00F87099" w:rsidRPr="000E1DDB">
        <w:rPr>
          <w:rFonts w:ascii="Arial" w:hAnsi="Arial" w:cs="Arial"/>
          <w:b/>
          <w:sz w:val="24"/>
          <w:szCs w:val="24"/>
        </w:rPr>
        <w:t>are).</w:t>
      </w:r>
    </w:p>
    <w:p w:rsidR="003B0334" w:rsidRPr="000E1DDB" w:rsidRDefault="003B0334" w:rsidP="0095465C">
      <w:pPr>
        <w:spacing w:line="276" w:lineRule="auto"/>
        <w:jc w:val="both"/>
        <w:rPr>
          <w:rFonts w:ascii="Arial" w:hAnsi="Arial" w:cs="Arial"/>
          <w:sz w:val="24"/>
          <w:szCs w:val="24"/>
        </w:rPr>
      </w:pPr>
    </w:p>
    <w:p w:rsidR="00AC31AD" w:rsidRPr="000E1DDB" w:rsidRDefault="00AC31AD" w:rsidP="0095465C">
      <w:pPr>
        <w:spacing w:line="276" w:lineRule="auto"/>
        <w:jc w:val="both"/>
        <w:rPr>
          <w:rFonts w:ascii="Arial" w:hAnsi="Arial" w:cs="Arial"/>
          <w:sz w:val="24"/>
          <w:szCs w:val="24"/>
        </w:rPr>
      </w:pPr>
      <w:r w:rsidRPr="001312B1">
        <w:rPr>
          <w:rFonts w:ascii="Arial" w:hAnsi="Arial" w:cs="Arial"/>
          <w:sz w:val="24"/>
          <w:szCs w:val="24"/>
          <w:u w:val="single"/>
        </w:rPr>
        <w:t>Nu sunt eligibili solicitantii</w:t>
      </w:r>
      <w:r w:rsidRPr="000E1DDB">
        <w:rPr>
          <w:rFonts w:ascii="Arial" w:hAnsi="Arial" w:cs="Arial"/>
          <w:sz w:val="24"/>
          <w:szCs w:val="24"/>
        </w:rPr>
        <w:t xml:space="preserve"> care au in implementare un proiect finantat prin </w:t>
      </w:r>
      <w:r w:rsidR="006973F3" w:rsidRPr="000E1DDB">
        <w:rPr>
          <w:rFonts w:ascii="Arial" w:hAnsi="Arial" w:cs="Arial"/>
          <w:sz w:val="24"/>
          <w:szCs w:val="24"/>
        </w:rPr>
        <w:t>s</w:t>
      </w:r>
      <w:r w:rsidRPr="000E1DDB">
        <w:rPr>
          <w:rFonts w:ascii="Arial" w:hAnsi="Arial" w:cs="Arial"/>
          <w:sz w:val="24"/>
          <w:szCs w:val="24"/>
        </w:rPr>
        <w:t xml:space="preserve">M 6.2 </w:t>
      </w:r>
      <w:r w:rsidR="006973F3" w:rsidRPr="000E1DDB">
        <w:rPr>
          <w:rFonts w:ascii="Arial" w:hAnsi="Arial" w:cs="Arial"/>
          <w:sz w:val="24"/>
          <w:szCs w:val="24"/>
        </w:rPr>
        <w:t>sau pentru acelasi tip de finantare prin submăsura 19.2.</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financiar forfetar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i neagricole poate fi accesat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prin M</w:t>
      </w:r>
      <w:r w:rsidR="000A034C" w:rsidRPr="000E1DDB">
        <w:rPr>
          <w:rFonts w:ascii="Arial" w:hAnsi="Arial" w:cs="Arial"/>
          <w:sz w:val="24"/>
          <w:szCs w:val="24"/>
        </w:rPr>
        <w:t>a</w:t>
      </w:r>
      <w:r w:rsidRPr="000E1DDB">
        <w:rPr>
          <w:rFonts w:ascii="Arial" w:hAnsi="Arial" w:cs="Arial"/>
          <w:sz w:val="24"/>
          <w:szCs w:val="24"/>
        </w:rPr>
        <w:t xml:space="preserve">sura </w:t>
      </w:r>
      <w:r w:rsidR="00071D2C" w:rsidRPr="000E1DDB">
        <w:rPr>
          <w:rFonts w:ascii="Arial" w:hAnsi="Arial" w:cs="Arial"/>
          <w:sz w:val="24"/>
          <w:szCs w:val="24"/>
        </w:rPr>
        <w:t>4</w:t>
      </w:r>
      <w:r w:rsidR="008665FB" w:rsidRPr="000E1DDB">
        <w:rPr>
          <w:rFonts w:ascii="Arial" w:hAnsi="Arial" w:cs="Arial"/>
          <w:sz w:val="24"/>
          <w:szCs w:val="24"/>
        </w:rPr>
        <w:t>/</w:t>
      </w:r>
      <w:r w:rsidR="00A76E56" w:rsidRPr="000E1DDB">
        <w:rPr>
          <w:rFonts w:ascii="Arial" w:hAnsi="Arial" w:cs="Arial"/>
          <w:sz w:val="24"/>
          <w:szCs w:val="24"/>
        </w:rPr>
        <w:t>6A</w:t>
      </w:r>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ca asocia</w:t>
      </w:r>
      <w:r w:rsidR="000A034C" w:rsidRPr="000E1DDB">
        <w:rPr>
          <w:rFonts w:ascii="Arial" w:hAnsi="Arial" w:cs="Arial"/>
          <w:sz w:val="24"/>
          <w:szCs w:val="24"/>
        </w:rPr>
        <w:t>t</w:t>
      </w:r>
      <w:r w:rsidRPr="000E1DDB">
        <w:rPr>
          <w:rFonts w:ascii="Arial" w:hAnsi="Arial" w:cs="Arial"/>
          <w:sz w:val="24"/>
          <w:szCs w:val="24"/>
        </w:rPr>
        <w:t>ii/</w:t>
      </w:r>
      <w:r w:rsidR="00A76E56" w:rsidRPr="000E1DDB">
        <w:rPr>
          <w:rFonts w:ascii="Arial" w:hAnsi="Arial" w:cs="Arial"/>
          <w:sz w:val="24"/>
          <w:szCs w:val="24"/>
        </w:rPr>
        <w:t xml:space="preserve">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ionarii solicitantului s</w:t>
      </w:r>
      <w:r w:rsidR="000A034C" w:rsidRPr="000E1DDB">
        <w:rPr>
          <w:rFonts w:ascii="Arial" w:hAnsi="Arial" w:cs="Arial"/>
          <w:sz w:val="24"/>
          <w:szCs w:val="24"/>
        </w:rPr>
        <w:t>a</w:t>
      </w:r>
      <w:r w:rsidRPr="000E1DDB">
        <w:rPr>
          <w:rFonts w:ascii="Arial" w:hAnsi="Arial" w:cs="Arial"/>
          <w:sz w:val="24"/>
          <w:szCs w:val="24"/>
        </w:rPr>
        <w:t xml:space="preserve"> nu de</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aceast</w:t>
      </w:r>
      <w:r w:rsidR="000A034C" w:rsidRPr="000E1DDB">
        <w:rPr>
          <w:rFonts w:ascii="Arial" w:hAnsi="Arial" w:cs="Arial"/>
          <w:sz w:val="24"/>
          <w:szCs w:val="24"/>
        </w:rPr>
        <w:t>a</w:t>
      </w:r>
      <w:r w:rsidRPr="000E1DDB">
        <w:rPr>
          <w:rFonts w:ascii="Arial" w:hAnsi="Arial" w:cs="Arial"/>
          <w:sz w:val="24"/>
          <w:szCs w:val="24"/>
        </w:rPr>
        <w:t xml:space="preserve"> calitate </w:t>
      </w:r>
      <w:r w:rsidR="000A034C" w:rsidRPr="000E1DDB">
        <w:rPr>
          <w:rFonts w:ascii="Arial" w:hAnsi="Arial" w:cs="Arial"/>
          <w:sz w:val="24"/>
          <w:szCs w:val="24"/>
        </w:rPr>
        <w:t>i</w:t>
      </w:r>
      <w:r w:rsidRPr="000E1DDB">
        <w:rPr>
          <w:rFonts w:ascii="Arial" w:hAnsi="Arial" w:cs="Arial"/>
          <w:sz w:val="24"/>
          <w:szCs w:val="24"/>
        </w:rPr>
        <w:t xml:space="preserve">n cadrul altor </w:t>
      </w:r>
      <w:r w:rsidR="000A034C" w:rsidRPr="000E1DDB">
        <w:rPr>
          <w:rFonts w:ascii="Arial" w:hAnsi="Arial" w:cs="Arial"/>
          <w:sz w:val="24"/>
          <w:szCs w:val="24"/>
        </w:rPr>
        <w:t>i</w:t>
      </w:r>
      <w:r w:rsidRPr="000E1DDB">
        <w:rPr>
          <w:rFonts w:ascii="Arial" w:hAnsi="Arial" w:cs="Arial"/>
          <w:sz w:val="24"/>
          <w:szCs w:val="24"/>
        </w:rPr>
        <w:t xml:space="preserve">ntreprinderi care au beneficiat de sprijin nerambursabil forfetar prin </w:t>
      </w:r>
      <w:r w:rsidR="00AC31AD" w:rsidRPr="000E1DDB">
        <w:rPr>
          <w:rFonts w:ascii="Arial" w:hAnsi="Arial" w:cs="Arial"/>
          <w:sz w:val="24"/>
          <w:szCs w:val="24"/>
        </w:rPr>
        <w:t xml:space="preserve">aceasta masura si/ sau </w:t>
      </w:r>
      <w:r w:rsidR="006973F3" w:rsidRPr="000E1DDB">
        <w:rPr>
          <w:rFonts w:ascii="Arial" w:hAnsi="Arial" w:cs="Arial"/>
          <w:sz w:val="24"/>
          <w:szCs w:val="24"/>
        </w:rPr>
        <w:t>s</w:t>
      </w:r>
      <w:r w:rsidR="00AC31AD" w:rsidRPr="000E1DDB">
        <w:rPr>
          <w:rFonts w:ascii="Arial" w:hAnsi="Arial" w:cs="Arial"/>
          <w:sz w:val="24"/>
          <w:szCs w:val="24"/>
        </w:rPr>
        <w:t>M 6.2</w:t>
      </w:r>
      <w:r w:rsidR="006973F3" w:rsidRPr="000E1DDB">
        <w:rPr>
          <w:rFonts w:ascii="Arial" w:hAnsi="Arial" w:cs="Arial"/>
          <w:sz w:val="24"/>
          <w:szCs w:val="24"/>
        </w:rPr>
        <w:t xml:space="preserve"> sau pentru acelasi tip de finantare prin submăsura 19.2</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ia solicitan</w:t>
      </w:r>
      <w:r w:rsidRPr="000E1DDB">
        <w:rPr>
          <w:rFonts w:ascii="Arial" w:hAnsi="Arial" w:cs="Arial"/>
          <w:sz w:val="24"/>
          <w:szCs w:val="24"/>
        </w:rPr>
        <w:t>t</w:t>
      </w:r>
      <w:r w:rsidR="00F87099" w:rsidRPr="000E1DDB">
        <w:rPr>
          <w:rFonts w:ascii="Arial" w:hAnsi="Arial" w:cs="Arial"/>
          <w:sz w:val="24"/>
          <w:szCs w:val="24"/>
        </w:rPr>
        <w:t>ilor cu asocia</w:t>
      </w:r>
      <w:r w:rsidRPr="000E1DDB">
        <w:rPr>
          <w:rFonts w:ascii="Arial" w:hAnsi="Arial" w:cs="Arial"/>
          <w:sz w:val="24"/>
          <w:szCs w:val="24"/>
        </w:rPr>
        <w:t>t</w:t>
      </w:r>
      <w:r w:rsidR="00F87099" w:rsidRPr="000E1DDB">
        <w:rPr>
          <w:rFonts w:ascii="Arial" w:hAnsi="Arial" w:cs="Arial"/>
          <w:sz w:val="24"/>
          <w:szCs w:val="24"/>
        </w:rPr>
        <w:t>i/ ac</w:t>
      </w:r>
      <w:r w:rsidRPr="000E1DDB">
        <w:rPr>
          <w:rFonts w:ascii="Arial" w:hAnsi="Arial" w:cs="Arial"/>
          <w:sz w:val="24"/>
          <w:szCs w:val="24"/>
        </w:rPr>
        <w:t>t</w:t>
      </w:r>
      <w:r w:rsidR="00F87099" w:rsidRPr="000E1DDB">
        <w:rPr>
          <w:rFonts w:ascii="Arial" w:hAnsi="Arial" w:cs="Arial"/>
          <w:sz w:val="24"/>
          <w:szCs w:val="24"/>
        </w:rPr>
        <w:t>ionari comuni doar un singur solicitant poate fi eligibil,</w:t>
      </w:r>
      <w:r w:rsidR="00A76E56" w:rsidRPr="000E1DDB">
        <w:rPr>
          <w:rFonts w:ascii="Arial" w:hAnsi="Arial" w:cs="Arial"/>
          <w:sz w:val="24"/>
          <w:szCs w:val="24"/>
        </w:rPr>
        <w:t xml:space="preserve"> </w:t>
      </w:r>
      <w:r w:rsidR="00F87099" w:rsidRPr="000E1DDB">
        <w:rPr>
          <w:rFonts w:ascii="Arial" w:hAnsi="Arial" w:cs="Arial"/>
          <w:sz w:val="24"/>
          <w:szCs w:val="24"/>
        </w:rPr>
        <w:t>o singur</w:t>
      </w:r>
      <w:r w:rsidRPr="000E1DDB">
        <w:rPr>
          <w:rFonts w:ascii="Arial" w:hAnsi="Arial" w:cs="Arial"/>
          <w:sz w:val="24"/>
          <w:szCs w:val="24"/>
        </w:rPr>
        <w:t>a</w:t>
      </w:r>
      <w:r w:rsidR="00F87099" w:rsidRPr="000E1DDB">
        <w:rPr>
          <w:rFonts w:ascii="Arial" w:hAnsi="Arial" w:cs="Arial"/>
          <w:sz w:val="24"/>
          <w:szCs w:val="24"/>
        </w:rPr>
        <w:t xml:space="preserve"> dat</w:t>
      </w:r>
      <w:r w:rsidRPr="000E1DDB">
        <w:rPr>
          <w:rFonts w:ascii="Arial" w:hAnsi="Arial" w:cs="Arial"/>
          <w:sz w:val="24"/>
          <w:szCs w:val="24"/>
        </w:rPr>
        <w:t>a</w:t>
      </w:r>
      <w:r w:rsidR="00F87099" w:rsidRPr="000E1DDB">
        <w:rPr>
          <w:rFonts w:ascii="Arial" w:hAnsi="Arial" w:cs="Arial"/>
          <w:sz w:val="24"/>
          <w:szCs w:val="24"/>
        </w:rPr>
        <w:t>, pentru sprijin financiar nerambursabil f</w:t>
      </w:r>
      <w:r w:rsidR="00A76E56" w:rsidRPr="000E1DDB">
        <w:rPr>
          <w:rFonts w:ascii="Arial" w:hAnsi="Arial" w:cs="Arial"/>
          <w:sz w:val="24"/>
          <w:szCs w:val="24"/>
        </w:rPr>
        <w:t xml:space="preserve">orfetar </w:t>
      </w:r>
      <w:r w:rsidRPr="000E1DDB">
        <w:rPr>
          <w:rFonts w:ascii="Arial" w:hAnsi="Arial" w:cs="Arial"/>
          <w:sz w:val="24"/>
          <w:szCs w:val="24"/>
        </w:rPr>
        <w:t>i</w:t>
      </w:r>
      <w:r w:rsidR="00A76E56" w:rsidRPr="000E1DDB">
        <w:rPr>
          <w:rFonts w:ascii="Arial" w:hAnsi="Arial" w:cs="Arial"/>
          <w:sz w:val="24"/>
          <w:szCs w:val="24"/>
        </w:rPr>
        <w:t xml:space="preserve">n cadrul </w:t>
      </w:r>
      <w:r w:rsidR="008665FB" w:rsidRPr="000E1DDB">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s</w:t>
      </w:r>
      <w:r w:rsidR="00F87099" w:rsidRPr="000E1DDB">
        <w:rPr>
          <w:rFonts w:ascii="Arial" w:hAnsi="Arial" w:cs="Arial"/>
          <w:sz w:val="24"/>
          <w:szCs w:val="24"/>
        </w:rPr>
        <w:t>i</w:t>
      </w:r>
      <w:r w:rsidR="001312B1">
        <w:rPr>
          <w:rFonts w:ascii="Arial" w:hAnsi="Arial" w:cs="Arial"/>
          <w:sz w:val="24"/>
          <w:szCs w:val="24"/>
        </w:rPr>
        <w:t xml:space="preserve"> </w:t>
      </w:r>
      <w:proofErr w:type="gramStart"/>
      <w:r w:rsidR="00F87099" w:rsidRPr="000E1DDB">
        <w:rPr>
          <w:rFonts w:ascii="Arial" w:hAnsi="Arial" w:cs="Arial"/>
          <w:sz w:val="24"/>
          <w:szCs w:val="24"/>
        </w:rPr>
        <w:t>19.2</w:t>
      </w:r>
      <w:r w:rsidR="00A76E56" w:rsidRPr="000E1DDB">
        <w:rPr>
          <w:rFonts w:ascii="Arial" w:hAnsi="Arial" w:cs="Arial"/>
          <w:sz w:val="24"/>
          <w:szCs w:val="24"/>
        </w:rPr>
        <w:t xml:space="preserve"> </w:t>
      </w:r>
      <w:r w:rsidR="00F87099" w:rsidRPr="000E1DDB">
        <w:rPr>
          <w:rFonts w:ascii="Arial" w:hAnsi="Arial" w:cs="Arial"/>
          <w:sz w:val="24"/>
          <w:szCs w:val="24"/>
        </w:rPr>
        <w:t>”Implementarea</w:t>
      </w:r>
      <w:proofErr w:type="gramEnd"/>
      <w:r w:rsidR="00F87099" w:rsidRPr="000E1DDB">
        <w:rPr>
          <w:rFonts w:ascii="Arial" w:hAnsi="Arial" w:cs="Arial"/>
          <w:sz w:val="24"/>
          <w:szCs w:val="24"/>
        </w:rPr>
        <w:t xml:space="preserve"> Strate</w:t>
      </w:r>
      <w:r w:rsidR="00AC31AD" w:rsidRPr="000E1DDB">
        <w:rPr>
          <w:rFonts w:ascii="Arial" w:hAnsi="Arial" w:cs="Arial"/>
          <w:sz w:val="24"/>
          <w:szCs w:val="24"/>
        </w:rPr>
        <w:t>giilor  de  Dezvoltare  Local</w:t>
      </w:r>
      <w:r w:rsidRPr="000E1DDB">
        <w:rPr>
          <w:rFonts w:ascii="Arial" w:hAnsi="Arial" w:cs="Arial"/>
          <w:sz w:val="24"/>
          <w:szCs w:val="24"/>
        </w:rPr>
        <w:t>a</w:t>
      </w:r>
      <w:r w:rsidR="00AC31AD"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cadrul </w:t>
      </w:r>
      <w:r w:rsidR="006973F3" w:rsidRPr="000E1DDB">
        <w:rPr>
          <w:rFonts w:ascii="Arial" w:hAnsi="Arial" w:cs="Arial"/>
          <w:sz w:val="24"/>
          <w:szCs w:val="24"/>
        </w:rPr>
        <w:t>prezentei masuri</w:t>
      </w:r>
      <w:r w:rsidR="00F87099" w:rsidRPr="000E1DDB">
        <w:rPr>
          <w:rFonts w:ascii="Arial" w:hAnsi="Arial" w:cs="Arial"/>
          <w:sz w:val="24"/>
          <w:szCs w:val="24"/>
        </w:rPr>
        <w:t xml:space="preserve"> un singur membru al unei gospod</w:t>
      </w:r>
      <w:r w:rsidRPr="000E1DDB">
        <w:rPr>
          <w:rFonts w:ascii="Arial" w:hAnsi="Arial" w:cs="Arial"/>
          <w:sz w:val="24"/>
          <w:szCs w:val="24"/>
        </w:rPr>
        <w:t>a</w:t>
      </w:r>
      <w:r w:rsidR="00F87099" w:rsidRPr="000E1DDB">
        <w:rPr>
          <w:rFonts w:ascii="Arial" w:hAnsi="Arial" w:cs="Arial"/>
          <w:sz w:val="24"/>
          <w:szCs w:val="24"/>
        </w:rPr>
        <w:t>rii agricole poate solicita</w:t>
      </w:r>
      <w:r w:rsidR="00A76E56" w:rsidRPr="000E1DDB">
        <w:rPr>
          <w:rFonts w:ascii="Arial" w:hAnsi="Arial" w:cs="Arial"/>
          <w:sz w:val="24"/>
          <w:szCs w:val="24"/>
        </w:rPr>
        <w:t xml:space="preserve"> </w:t>
      </w:r>
      <w:r w:rsidR="00F87099" w:rsidRPr="000E1DDB">
        <w:rPr>
          <w:rFonts w:ascii="Arial" w:hAnsi="Arial" w:cs="Arial"/>
          <w:sz w:val="24"/>
          <w:szCs w:val="24"/>
        </w:rPr>
        <w:t>sprijin pe M</w:t>
      </w:r>
      <w:r w:rsidRPr="000E1DDB">
        <w:rPr>
          <w:rFonts w:ascii="Arial" w:hAnsi="Arial" w:cs="Arial"/>
          <w:sz w:val="24"/>
          <w:szCs w:val="24"/>
        </w:rPr>
        <w:t>a</w:t>
      </w:r>
      <w:r w:rsidR="00F87099" w:rsidRPr="000E1DDB">
        <w:rPr>
          <w:rFonts w:ascii="Arial" w:hAnsi="Arial" w:cs="Arial"/>
          <w:sz w:val="24"/>
          <w:szCs w:val="24"/>
        </w:rPr>
        <w:t xml:space="preserve">sura </w:t>
      </w:r>
      <w:r w:rsidR="00071D2C" w:rsidRPr="000E1DDB">
        <w:rPr>
          <w:rFonts w:ascii="Arial" w:hAnsi="Arial" w:cs="Arial"/>
          <w:sz w:val="24"/>
          <w:szCs w:val="24"/>
        </w:rPr>
        <w:t>4</w:t>
      </w:r>
      <w:r w:rsidR="001312B1">
        <w:rPr>
          <w:rFonts w:ascii="Arial" w:hAnsi="Arial" w:cs="Arial"/>
          <w:sz w:val="24"/>
          <w:szCs w:val="24"/>
        </w:rPr>
        <w:t>/</w:t>
      </w:r>
      <w:r w:rsidR="00A76E56" w:rsidRPr="000E1DDB">
        <w:rPr>
          <w:rFonts w:ascii="Arial" w:hAnsi="Arial" w:cs="Arial"/>
          <w:sz w:val="24"/>
          <w:szCs w:val="24"/>
        </w:rPr>
        <w:t>6A</w:t>
      </w:r>
      <w:r w:rsidR="006973F3" w:rsidRPr="000E1DDB">
        <w:rPr>
          <w:rFonts w:ascii="Arial" w:hAnsi="Arial" w:cs="Arial"/>
          <w:sz w:val="24"/>
          <w:szCs w:val="24"/>
        </w:rPr>
        <w:t xml:space="preserve"> pe toata perioda de implementare a SDL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Default="00F87099" w:rsidP="0095465C">
      <w:pPr>
        <w:spacing w:line="276" w:lineRule="auto"/>
        <w:jc w:val="both"/>
        <w:rPr>
          <w:rFonts w:ascii="Arial" w:hAnsi="Arial" w:cs="Arial"/>
          <w:b/>
          <w:sz w:val="24"/>
          <w:szCs w:val="24"/>
        </w:rPr>
      </w:pPr>
      <w:r w:rsidRPr="000E1DDB">
        <w:rPr>
          <w:rFonts w:ascii="Arial" w:hAnsi="Arial" w:cs="Arial"/>
          <w:sz w:val="24"/>
          <w:szCs w:val="24"/>
        </w:rPr>
        <w:t>Un singur membru al unei gospod</w:t>
      </w:r>
      <w:r w:rsidR="000A034C" w:rsidRPr="000E1DDB">
        <w:rPr>
          <w:rFonts w:ascii="Arial" w:hAnsi="Arial" w:cs="Arial"/>
          <w:sz w:val="24"/>
          <w:szCs w:val="24"/>
        </w:rPr>
        <w:t>a</w:t>
      </w:r>
      <w:r w:rsidRPr="000E1DDB">
        <w:rPr>
          <w:rFonts w:ascii="Arial" w:hAnsi="Arial" w:cs="Arial"/>
          <w:sz w:val="24"/>
          <w:szCs w:val="24"/>
        </w:rPr>
        <w:t xml:space="preserve">rii agricole poate beneficia de sprijin financiar nerambursabil forfetar pe </w:t>
      </w:r>
      <w:r w:rsidR="009430EC" w:rsidRPr="000E1DDB">
        <w:rPr>
          <w:rFonts w:ascii="Arial" w:hAnsi="Arial" w:cs="Arial"/>
          <w:sz w:val="24"/>
          <w:szCs w:val="24"/>
        </w:rPr>
        <w:t>M4/</w:t>
      </w:r>
      <w:r w:rsidR="001B58C9" w:rsidRPr="000E1DDB">
        <w:rPr>
          <w:rFonts w:ascii="Arial" w:hAnsi="Arial" w:cs="Arial"/>
          <w:sz w:val="24"/>
          <w:szCs w:val="24"/>
        </w:rPr>
        <w:t>6A</w:t>
      </w:r>
      <w:r w:rsidR="006973F3" w:rsidRPr="000E1DDB">
        <w:rPr>
          <w:rFonts w:ascii="Arial" w:hAnsi="Arial" w:cs="Arial"/>
          <w:sz w:val="24"/>
          <w:szCs w:val="24"/>
        </w:rPr>
        <w:t xml:space="preserve">, </w:t>
      </w:r>
      <w:r w:rsidR="00071D2C" w:rsidRPr="000E1DDB">
        <w:rPr>
          <w:rFonts w:ascii="Arial" w:hAnsi="Arial" w:cs="Arial"/>
          <w:sz w:val="24"/>
          <w:szCs w:val="24"/>
        </w:rPr>
        <w:t>sM 6.2</w:t>
      </w:r>
      <w:r w:rsidR="006973F3" w:rsidRPr="000E1DDB">
        <w:rPr>
          <w:rFonts w:ascii="Arial" w:hAnsi="Arial" w:cs="Arial"/>
          <w:sz w:val="24"/>
          <w:szCs w:val="24"/>
        </w:rPr>
        <w:t xml:space="preserve"> si</w:t>
      </w:r>
      <w:r w:rsidR="00071D2C" w:rsidRPr="000E1DDB">
        <w:rPr>
          <w:rFonts w:ascii="Arial" w:hAnsi="Arial" w:cs="Arial"/>
          <w:sz w:val="24"/>
          <w:szCs w:val="24"/>
        </w:rPr>
        <w:t xml:space="preserve"> </w:t>
      </w:r>
      <w:r w:rsidR="006973F3" w:rsidRPr="000E1DDB">
        <w:rPr>
          <w:rFonts w:ascii="Arial" w:hAnsi="Arial" w:cs="Arial"/>
          <w:sz w:val="24"/>
          <w:szCs w:val="24"/>
        </w:rPr>
        <w:t xml:space="preserve">pentru acelasi tip de finantare prin submăsura 19.2 </w:t>
      </w:r>
      <w:r w:rsidRPr="000E1DDB">
        <w:rPr>
          <w:rFonts w:ascii="Arial" w:hAnsi="Arial" w:cs="Arial"/>
          <w:sz w:val="24"/>
          <w:szCs w:val="24"/>
        </w:rPr>
        <w:t xml:space="preserve">pe intreaga perioada de programare 2014-2020. </w:t>
      </w:r>
      <w:r w:rsidRPr="00770404">
        <w:rPr>
          <w:rFonts w:ascii="Arial" w:hAnsi="Arial" w:cs="Arial"/>
          <w:b/>
          <w:sz w:val="24"/>
          <w:szCs w:val="24"/>
        </w:rPr>
        <w:t>(bif</w:t>
      </w:r>
      <w:r w:rsidR="000A034C" w:rsidRPr="00770404">
        <w:rPr>
          <w:rFonts w:ascii="Arial" w:hAnsi="Arial" w:cs="Arial"/>
          <w:b/>
          <w:sz w:val="24"/>
          <w:szCs w:val="24"/>
        </w:rPr>
        <w:t>a</w:t>
      </w:r>
      <w:r w:rsidRPr="00770404">
        <w:rPr>
          <w:rFonts w:ascii="Arial" w:hAnsi="Arial" w:cs="Arial"/>
          <w:b/>
          <w:sz w:val="24"/>
          <w:szCs w:val="24"/>
        </w:rPr>
        <w:t xml:space="preserve"> </w:t>
      </w:r>
      <w:r w:rsidR="000A034C" w:rsidRPr="00770404">
        <w:rPr>
          <w:rFonts w:ascii="Arial" w:hAnsi="Arial" w:cs="Arial"/>
          <w:b/>
          <w:sz w:val="24"/>
          <w:szCs w:val="24"/>
        </w:rPr>
        <w:t>i</w:t>
      </w:r>
      <w:r w:rsidRPr="00770404">
        <w:rPr>
          <w:rFonts w:ascii="Arial" w:hAnsi="Arial" w:cs="Arial"/>
          <w:b/>
          <w:sz w:val="24"/>
          <w:szCs w:val="24"/>
        </w:rPr>
        <w:t>n Sec</w:t>
      </w:r>
      <w:r w:rsidR="000A034C" w:rsidRPr="00770404">
        <w:rPr>
          <w:rFonts w:ascii="Arial" w:hAnsi="Arial" w:cs="Arial"/>
          <w:b/>
          <w:sz w:val="24"/>
          <w:szCs w:val="24"/>
        </w:rPr>
        <w:t>t</w:t>
      </w:r>
      <w:r w:rsidRPr="00770404">
        <w:rPr>
          <w:rFonts w:ascii="Arial" w:hAnsi="Arial" w:cs="Arial"/>
          <w:b/>
          <w:sz w:val="24"/>
          <w:szCs w:val="24"/>
        </w:rPr>
        <w:t>iunea F – a Cererii de Finan</w:t>
      </w:r>
      <w:r w:rsidR="000A034C" w:rsidRPr="00770404">
        <w:rPr>
          <w:rFonts w:ascii="Arial" w:hAnsi="Arial" w:cs="Arial"/>
          <w:b/>
          <w:sz w:val="24"/>
          <w:szCs w:val="24"/>
        </w:rPr>
        <w:t>t</w:t>
      </w:r>
      <w:r w:rsidR="009430EC" w:rsidRPr="00770404">
        <w:rPr>
          <w:rFonts w:ascii="Arial" w:hAnsi="Arial" w:cs="Arial"/>
          <w:b/>
          <w:sz w:val="24"/>
          <w:szCs w:val="24"/>
        </w:rPr>
        <w:t>are</w:t>
      </w:r>
      <w:r w:rsidR="006973F3" w:rsidRPr="00770404">
        <w:rPr>
          <w:rFonts w:ascii="Arial" w:hAnsi="Arial" w:cs="Arial"/>
          <w:b/>
          <w:sz w:val="24"/>
          <w:szCs w:val="24"/>
        </w:rPr>
        <w:t>).</w:t>
      </w:r>
    </w:p>
    <w:p w:rsidR="004A0301" w:rsidRPr="00DE18B2" w:rsidRDefault="004A0301" w:rsidP="004A0301">
      <w:pPr>
        <w:contextualSpacing/>
        <w:jc w:val="both"/>
        <w:rPr>
          <w:rFonts w:ascii="Arial" w:hAnsi="Arial" w:cs="Arial"/>
          <w:b/>
          <w:bCs/>
          <w:kern w:val="32"/>
          <w:sz w:val="22"/>
          <w:szCs w:val="22"/>
        </w:rPr>
      </w:pPr>
      <w:r w:rsidRPr="00907860">
        <w:rPr>
          <w:rFonts w:ascii="Arial" w:hAnsi="Arial" w:cs="Arial"/>
          <w:b/>
          <w:bCs/>
          <w:color w:val="000000" w:themeColor="text1"/>
          <w:sz w:val="22"/>
          <w:szCs w:val="22"/>
        </w:rPr>
        <w:t>Atentie!</w:t>
      </w:r>
      <w:r w:rsidRPr="00907860">
        <w:rPr>
          <w:rFonts w:ascii="Arial" w:hAnsi="Arial" w:cs="Arial"/>
          <w:b/>
          <w:bCs/>
          <w:color w:val="000000" w:themeColor="text1"/>
          <w:kern w:val="32"/>
          <w:sz w:val="22"/>
          <w:szCs w:val="22"/>
        </w:rPr>
        <w:t xml:space="preserve"> </w:t>
      </w:r>
      <w:r w:rsidRPr="00DE18B2">
        <w:rPr>
          <w:rFonts w:ascii="Arial" w:hAnsi="Arial" w:cs="Arial"/>
          <w:b/>
          <w:bCs/>
          <w:kern w:val="32"/>
          <w:sz w:val="22"/>
          <w:szCs w:val="22"/>
        </w:rPr>
        <w:t xml:space="preserve">Solicitantul nu poate sa </w:t>
      </w:r>
      <w:proofErr w:type="gramStart"/>
      <w:r w:rsidRPr="00DE18B2">
        <w:rPr>
          <w:rFonts w:ascii="Arial" w:hAnsi="Arial" w:cs="Arial"/>
          <w:b/>
          <w:bCs/>
          <w:kern w:val="32"/>
          <w:sz w:val="22"/>
          <w:szCs w:val="22"/>
        </w:rPr>
        <w:t>depuna  mai</w:t>
      </w:r>
      <w:proofErr w:type="gramEnd"/>
      <w:r w:rsidRPr="00DE18B2">
        <w:rPr>
          <w:rFonts w:ascii="Arial" w:hAnsi="Arial" w:cs="Arial"/>
          <w:b/>
          <w:bCs/>
          <w:kern w:val="32"/>
          <w:sz w:val="22"/>
          <w:szCs w:val="22"/>
        </w:rPr>
        <w:t xml:space="preserve"> mult de un proiect  la GAL Oltul Puternic in cadrul aceluiasi apel de selectie!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Categoriile de solicitan</w:t>
      </w:r>
      <w:r w:rsidR="000A034C" w:rsidRPr="000E1DDB">
        <w:rPr>
          <w:rFonts w:ascii="Arial" w:hAnsi="Arial" w:cs="Arial"/>
          <w:b/>
          <w:sz w:val="24"/>
          <w:szCs w:val="24"/>
        </w:rPr>
        <w:t>t</w:t>
      </w:r>
      <w:r w:rsidRPr="000E1DDB">
        <w:rPr>
          <w:rFonts w:ascii="Arial" w:hAnsi="Arial" w:cs="Arial"/>
          <w:b/>
          <w:sz w:val="24"/>
          <w:szCs w:val="24"/>
        </w:rPr>
        <w:t xml:space="preserve">i eligibili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770404">
        <w:rPr>
          <w:rFonts w:ascii="Arial" w:hAnsi="Arial" w:cs="Arial"/>
          <w:b/>
          <w:sz w:val="24"/>
          <w:szCs w:val="24"/>
        </w:rPr>
        <w:t>/</w:t>
      </w:r>
      <w:r w:rsidR="006023EC" w:rsidRPr="000E1DDB">
        <w:rPr>
          <w:rFonts w:ascii="Arial" w:hAnsi="Arial" w:cs="Arial"/>
          <w:b/>
          <w:sz w:val="24"/>
          <w:szCs w:val="24"/>
        </w:rPr>
        <w:t>6A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forma de organizare sunt: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Persoan</w:t>
      </w:r>
      <w:r w:rsidR="000A034C" w:rsidRPr="00770404">
        <w:rPr>
          <w:rFonts w:ascii="Arial" w:hAnsi="Arial" w:cs="Arial"/>
          <w:b/>
          <w:sz w:val="24"/>
          <w:szCs w:val="24"/>
        </w:rPr>
        <w:t>a</w:t>
      </w:r>
      <w:r w:rsidRPr="00770404">
        <w:rPr>
          <w:rFonts w:ascii="Arial" w:hAnsi="Arial" w:cs="Arial"/>
          <w:b/>
          <w:sz w:val="24"/>
          <w:szCs w:val="24"/>
        </w:rPr>
        <w:t xml:space="preserve"> fizic</w:t>
      </w:r>
      <w:r w:rsidR="000A034C" w:rsidRPr="00770404">
        <w:rPr>
          <w:rFonts w:ascii="Arial" w:hAnsi="Arial" w:cs="Arial"/>
          <w:b/>
          <w:sz w:val="24"/>
          <w:szCs w:val="24"/>
        </w:rPr>
        <w:t>a</w:t>
      </w:r>
      <w:r w:rsidRPr="00770404">
        <w:rPr>
          <w:rFonts w:ascii="Arial" w:hAnsi="Arial" w:cs="Arial"/>
          <w:b/>
          <w:sz w:val="24"/>
          <w:szCs w:val="24"/>
        </w:rPr>
        <w:t xml:space="preserve"> autorizat</w:t>
      </w:r>
      <w:r w:rsidR="000A034C" w:rsidRPr="00770404">
        <w:rPr>
          <w:rFonts w:ascii="Arial" w:hAnsi="Arial" w:cs="Arial"/>
          <w:b/>
          <w:sz w:val="24"/>
          <w:szCs w:val="24"/>
        </w:rPr>
        <w:t>a</w:t>
      </w:r>
      <w:r w:rsidRPr="000E1DDB">
        <w:rPr>
          <w:rFonts w:ascii="Arial" w:hAnsi="Arial" w:cs="Arial"/>
          <w:sz w:val="24"/>
          <w:szCs w:val="24"/>
        </w:rPr>
        <w:t xml:space="preserve"> -</w:t>
      </w:r>
      <w:r w:rsidR="00A76E56"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OUG nr. 44/ 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persoanele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76E56" w:rsidRPr="000E1DDB" w:rsidRDefault="00A76E56"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individual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770404">
        <w:rPr>
          <w:rFonts w:ascii="Arial" w:hAnsi="Arial" w:cs="Arial"/>
          <w:b/>
          <w:sz w:val="24"/>
          <w:szCs w:val="24"/>
        </w:rPr>
        <w:t>I</w:t>
      </w:r>
      <w:r w:rsidR="00F87099" w:rsidRPr="00770404">
        <w:rPr>
          <w:rFonts w:ascii="Arial" w:hAnsi="Arial" w:cs="Arial"/>
          <w:b/>
          <w:sz w:val="24"/>
          <w:szCs w:val="24"/>
        </w:rPr>
        <w:t>ntreprindere familial</w:t>
      </w:r>
      <w:r w:rsidRPr="00770404">
        <w:rPr>
          <w:rFonts w:ascii="Arial" w:hAnsi="Arial" w:cs="Arial"/>
          <w:b/>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baza OUG nr. 44/ 2008 cu modific</w:t>
      </w:r>
      <w:r w:rsidRPr="000E1DDB">
        <w:rPr>
          <w:rFonts w:ascii="Arial" w:hAnsi="Arial" w:cs="Arial"/>
          <w:sz w:val="24"/>
          <w:szCs w:val="24"/>
        </w:rPr>
        <w:t>a</w:t>
      </w:r>
      <w:r w:rsidR="00F87099" w:rsidRPr="000E1DDB">
        <w:rPr>
          <w:rFonts w:ascii="Arial" w:hAnsi="Arial" w:cs="Arial"/>
          <w:sz w:val="24"/>
          <w:szCs w:val="24"/>
        </w:rPr>
        <w:t xml:space="preserve">rile </w:t>
      </w:r>
      <w:r w:rsidRPr="000E1DDB">
        <w:rPr>
          <w:rFonts w:ascii="Arial" w:hAnsi="Arial" w:cs="Arial"/>
          <w:sz w:val="24"/>
          <w:szCs w:val="24"/>
        </w:rPr>
        <w:t>s</w:t>
      </w:r>
      <w:r w:rsidR="00F87099" w:rsidRPr="000E1DDB">
        <w:rPr>
          <w:rFonts w:ascii="Arial" w:hAnsi="Arial" w:cs="Arial"/>
          <w:sz w:val="24"/>
          <w:szCs w:val="24"/>
        </w:rPr>
        <w:t>i complet</w:t>
      </w:r>
      <w:r w:rsidRPr="000E1DDB">
        <w:rPr>
          <w:rFonts w:ascii="Arial" w:hAnsi="Arial" w:cs="Arial"/>
          <w:sz w:val="24"/>
          <w:szCs w:val="24"/>
        </w:rPr>
        <w:t>a</w:t>
      </w:r>
      <w:r w:rsidR="00F87099" w:rsidRPr="000E1DDB">
        <w:rPr>
          <w:rFonts w:ascii="Arial" w:hAnsi="Arial" w:cs="Arial"/>
          <w:sz w:val="24"/>
          <w:szCs w:val="24"/>
        </w:rPr>
        <w:t>rile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ulterioare;</w:t>
      </w:r>
    </w:p>
    <w:p w:rsidR="003B0334" w:rsidRPr="000E1DDB" w:rsidRDefault="003B0334" w:rsidP="0095465C">
      <w:pPr>
        <w:spacing w:line="276" w:lineRule="auto"/>
        <w:jc w:val="both"/>
        <w:rPr>
          <w:rFonts w:ascii="Arial" w:hAnsi="Arial" w:cs="Arial"/>
          <w:sz w:val="24"/>
          <w:szCs w:val="24"/>
        </w:rPr>
      </w:pPr>
    </w:p>
    <w:p w:rsidR="003B0334" w:rsidRPr="000E1DDB" w:rsidRDefault="00A76E56"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nume</w:t>
      </w:r>
      <w:r w:rsidR="00F87099" w:rsidRPr="00770404">
        <w:rPr>
          <w:rFonts w:ascii="Arial" w:hAnsi="Arial" w:cs="Arial"/>
          <w:b/>
          <w:sz w:val="24"/>
          <w:szCs w:val="24"/>
        </w:rPr>
        <w:t xml:space="preserve"> colectiv –  SNC</w:t>
      </w:r>
      <w:r w:rsidR="00F87099" w:rsidRPr="000E1DDB">
        <w:rPr>
          <w:rFonts w:ascii="Arial" w:hAnsi="Arial" w:cs="Arial"/>
          <w:sz w:val="24"/>
          <w:szCs w:val="24"/>
        </w:rPr>
        <w:t xml:space="preserve"> -  </w:t>
      </w:r>
      <w:r w:rsidR="000A034C" w:rsidRPr="000E1DDB">
        <w:rPr>
          <w:rFonts w:ascii="Arial" w:hAnsi="Arial" w:cs="Arial"/>
          <w:sz w:val="24"/>
          <w:szCs w:val="24"/>
        </w:rPr>
        <w:t>i</w:t>
      </w:r>
      <w:r w:rsidR="00F87099" w:rsidRPr="000E1DDB">
        <w:rPr>
          <w:rFonts w:ascii="Arial" w:hAnsi="Arial" w:cs="Arial"/>
          <w:sz w:val="24"/>
          <w:szCs w:val="24"/>
        </w:rPr>
        <w:t>nfiin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baza Legii societ</w:t>
      </w:r>
      <w:r w:rsidR="000A034C" w:rsidRPr="000E1DDB">
        <w:rPr>
          <w:rFonts w:ascii="Arial" w:hAnsi="Arial" w:cs="Arial"/>
          <w:sz w:val="24"/>
          <w:szCs w:val="24"/>
        </w:rPr>
        <w:t>at</w:t>
      </w:r>
      <w:r w:rsidR="00F87099" w:rsidRPr="000E1DDB">
        <w:rPr>
          <w:rFonts w:ascii="Arial" w:hAnsi="Arial" w:cs="Arial"/>
          <w:sz w:val="24"/>
          <w:szCs w:val="24"/>
        </w:rPr>
        <w:t>ilor nr. 31/1990,</w:t>
      </w:r>
      <w:r w:rsidRPr="000E1DDB">
        <w:rPr>
          <w:rFonts w:ascii="Arial" w:hAnsi="Arial" w:cs="Arial"/>
          <w:sz w:val="24"/>
          <w:szCs w:val="24"/>
        </w:rPr>
        <w:t xml:space="preserve"> </w:t>
      </w:r>
      <w:r w:rsidR="00F87099" w:rsidRPr="000E1DDB">
        <w:rPr>
          <w:rFonts w:ascii="Arial" w:hAnsi="Arial" w:cs="Arial"/>
          <w:sz w:val="24"/>
          <w:szCs w:val="24"/>
        </w:rPr>
        <w:t>republicata,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simpl</w:t>
      </w:r>
      <w:r w:rsidR="000A034C" w:rsidRPr="00770404">
        <w:rPr>
          <w:rFonts w:ascii="Arial" w:hAnsi="Arial" w:cs="Arial"/>
          <w:b/>
          <w:sz w:val="24"/>
          <w:szCs w:val="24"/>
        </w:rPr>
        <w:t>a</w:t>
      </w:r>
      <w:r w:rsidRPr="00770404">
        <w:rPr>
          <w:rFonts w:ascii="Arial" w:hAnsi="Arial" w:cs="Arial"/>
          <w:b/>
          <w:sz w:val="24"/>
          <w:szCs w:val="24"/>
        </w:rPr>
        <w:t xml:space="preserve"> – SCS</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 cu</w:t>
      </w:r>
      <w:r w:rsidR="00A76E56" w:rsidRPr="000E1DDB">
        <w:rPr>
          <w:rFonts w:ascii="Arial" w:hAnsi="Arial" w:cs="Arial"/>
          <w:sz w:val="24"/>
          <w:szCs w:val="24"/>
        </w:rPr>
        <w:t xml:space="preserve"> </w:t>
      </w:r>
      <w:r w:rsidRPr="000E1DDB">
        <w:rPr>
          <w:rFonts w:ascii="Arial" w:hAnsi="Arial" w:cs="Arial"/>
          <w:sz w:val="24"/>
          <w:szCs w:val="24"/>
        </w:rPr>
        <w:t>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pe ac</w:t>
      </w:r>
      <w:r w:rsidR="000A034C" w:rsidRPr="00770404">
        <w:rPr>
          <w:rFonts w:ascii="Arial" w:hAnsi="Arial" w:cs="Arial"/>
          <w:b/>
          <w:sz w:val="24"/>
          <w:szCs w:val="24"/>
        </w:rPr>
        <w:t>t</w:t>
      </w:r>
      <w:r w:rsidRPr="00770404">
        <w:rPr>
          <w:rFonts w:ascii="Arial" w:hAnsi="Arial" w:cs="Arial"/>
          <w:b/>
          <w:sz w:val="24"/>
          <w:szCs w:val="24"/>
        </w:rPr>
        <w:t>iuni – SA</w:t>
      </w:r>
      <w:r w:rsidRPr="000E1DDB">
        <w:rPr>
          <w:rFonts w:ascii="Arial" w:hAnsi="Arial" w:cs="Arial"/>
          <w:sz w:val="24"/>
          <w:szCs w:val="24"/>
        </w:rPr>
        <w:t xml:space="preserve"> -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 1990, republicat</w:t>
      </w:r>
      <w:r w:rsidR="000A034C" w:rsidRPr="000E1DDB">
        <w:rPr>
          <w:rFonts w:ascii="Arial" w:hAnsi="Arial" w:cs="Arial"/>
          <w:sz w:val="24"/>
          <w:szCs w:val="24"/>
        </w:rPr>
        <w:t>a</w:t>
      </w:r>
      <w:r w:rsidRPr="000E1DDB">
        <w:rPr>
          <w:rFonts w:ascii="Arial" w:hAnsi="Arial" w:cs="Arial"/>
          <w:sz w:val="24"/>
          <w:szCs w:val="24"/>
        </w:rPr>
        <w:t xml:space="preserv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 xml:space="preserve">Societate </w:t>
      </w:r>
      <w:r w:rsidR="000A034C" w:rsidRPr="00770404">
        <w:rPr>
          <w:rFonts w:ascii="Arial" w:hAnsi="Arial" w:cs="Arial"/>
          <w:b/>
          <w:sz w:val="24"/>
          <w:szCs w:val="24"/>
        </w:rPr>
        <w:t>i</w:t>
      </w:r>
      <w:r w:rsidRPr="00770404">
        <w:rPr>
          <w:rFonts w:ascii="Arial" w:hAnsi="Arial" w:cs="Arial"/>
          <w:b/>
          <w:sz w:val="24"/>
          <w:szCs w:val="24"/>
        </w:rPr>
        <w:t>n comandit</w:t>
      </w:r>
      <w:r w:rsidR="000A034C" w:rsidRPr="00770404">
        <w:rPr>
          <w:rFonts w:ascii="Arial" w:hAnsi="Arial" w:cs="Arial"/>
          <w:b/>
          <w:sz w:val="24"/>
          <w:szCs w:val="24"/>
        </w:rPr>
        <w:t>a</w:t>
      </w:r>
      <w:r w:rsidRPr="00770404">
        <w:rPr>
          <w:rFonts w:ascii="Arial" w:hAnsi="Arial" w:cs="Arial"/>
          <w:b/>
          <w:sz w:val="24"/>
          <w:szCs w:val="24"/>
        </w:rPr>
        <w:t xml:space="preserve"> pe ac</w:t>
      </w:r>
      <w:r w:rsidR="000A034C" w:rsidRPr="00770404">
        <w:rPr>
          <w:rFonts w:ascii="Arial" w:hAnsi="Arial" w:cs="Arial"/>
          <w:b/>
          <w:sz w:val="24"/>
          <w:szCs w:val="24"/>
        </w:rPr>
        <w:t>t</w:t>
      </w:r>
      <w:r w:rsidRPr="00770404">
        <w:rPr>
          <w:rFonts w:ascii="Arial" w:hAnsi="Arial" w:cs="Arial"/>
          <w:b/>
          <w:sz w:val="24"/>
          <w:szCs w:val="24"/>
        </w:rPr>
        <w:t>iuni – SCA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w:t>
      </w:r>
      <w:r w:rsidR="000A034C" w:rsidRPr="000E1DDB">
        <w:rPr>
          <w:rFonts w:ascii="Arial" w:hAnsi="Arial" w:cs="Arial"/>
          <w:sz w:val="24"/>
          <w:szCs w:val="24"/>
        </w:rPr>
        <w:t>a</w:t>
      </w:r>
      <w:r w:rsidRPr="000E1DDB">
        <w:rPr>
          <w:rFonts w:ascii="Arial" w:hAnsi="Arial" w:cs="Arial"/>
          <w:sz w:val="24"/>
          <w:szCs w:val="24"/>
        </w:rPr>
        <w:t xml:space="preserv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AC31AD" w:rsidRPr="000E1DDB" w:rsidRDefault="00AC31AD"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770404">
        <w:rPr>
          <w:rFonts w:ascii="Arial" w:hAnsi="Arial" w:cs="Arial"/>
          <w:b/>
          <w:sz w:val="24"/>
          <w:szCs w:val="24"/>
        </w:rPr>
        <w:t>Societate cu r</w:t>
      </w:r>
      <w:r w:rsidR="000A034C" w:rsidRPr="00770404">
        <w:rPr>
          <w:rFonts w:ascii="Arial" w:hAnsi="Arial" w:cs="Arial"/>
          <w:b/>
          <w:sz w:val="24"/>
          <w:szCs w:val="24"/>
        </w:rPr>
        <w:t>a</w:t>
      </w:r>
      <w:r w:rsidRPr="00770404">
        <w:rPr>
          <w:rFonts w:ascii="Arial" w:hAnsi="Arial" w:cs="Arial"/>
          <w:b/>
          <w:sz w:val="24"/>
          <w:szCs w:val="24"/>
        </w:rPr>
        <w:t>spundere limitat</w:t>
      </w:r>
      <w:r w:rsidR="000A034C" w:rsidRPr="00770404">
        <w:rPr>
          <w:rFonts w:ascii="Arial" w:hAnsi="Arial" w:cs="Arial"/>
          <w:b/>
          <w:sz w:val="24"/>
          <w:szCs w:val="24"/>
        </w:rPr>
        <w:t>a</w:t>
      </w:r>
      <w:r w:rsidRPr="000E1DDB">
        <w:rPr>
          <w:rFonts w:ascii="Arial" w:hAnsi="Arial" w:cs="Arial"/>
          <w:sz w:val="24"/>
          <w:szCs w:val="24"/>
        </w:rPr>
        <w:t xml:space="preserve"> – SRL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nr. 31/1990, republicata,</w:t>
      </w:r>
      <w:r w:rsidR="00AC31AD" w:rsidRPr="000E1DDB">
        <w:rPr>
          <w:rFonts w:ascii="Arial" w:hAnsi="Arial" w:cs="Arial"/>
          <w:sz w:val="24"/>
          <w:szCs w:val="24"/>
        </w:rPr>
        <w:t xml:space="preserve"> </w:t>
      </w:r>
      <w:r w:rsidRPr="000E1DDB">
        <w:rPr>
          <w:rFonts w:ascii="Arial" w:hAnsi="Arial" w:cs="Arial"/>
          <w:sz w:val="24"/>
          <w:szCs w:val="24"/>
        </w:rPr>
        <w:t>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comercial</w:t>
      </w:r>
      <w:r w:rsidR="000A034C" w:rsidRPr="00D02BF4">
        <w:rPr>
          <w:rFonts w:ascii="Arial" w:hAnsi="Arial" w:cs="Arial"/>
          <w:b/>
          <w:sz w:val="24"/>
          <w:szCs w:val="24"/>
        </w:rPr>
        <w:t>a</w:t>
      </w:r>
      <w:r w:rsidRPr="00D02BF4">
        <w:rPr>
          <w:rFonts w:ascii="Arial" w:hAnsi="Arial" w:cs="Arial"/>
          <w:b/>
          <w:sz w:val="24"/>
          <w:szCs w:val="24"/>
        </w:rPr>
        <w:t xml:space="preserve"> cu capital privat</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15/1990 privind reorganizarea unitatilor economice de stat ca regii autonome </w:t>
      </w:r>
      <w:r w:rsidR="000A034C" w:rsidRPr="000E1DDB">
        <w:rPr>
          <w:rFonts w:ascii="Arial" w:hAnsi="Arial" w:cs="Arial"/>
          <w:sz w:val="24"/>
          <w:szCs w:val="24"/>
        </w:rPr>
        <w:t>s</w:t>
      </w:r>
      <w:r w:rsidRPr="000E1DDB">
        <w:rPr>
          <w:rFonts w:ascii="Arial" w:hAnsi="Arial" w:cs="Arial"/>
          <w:sz w:val="24"/>
          <w:szCs w:val="24"/>
        </w:rPr>
        <w:t>i societati comerciale,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agricol</w:t>
      </w:r>
      <w:r w:rsidR="000A034C" w:rsidRPr="00D02BF4">
        <w:rPr>
          <w:rFonts w:ascii="Arial" w:hAnsi="Arial" w:cs="Arial"/>
          <w:b/>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36/1991 privind societatile agricole </w:t>
      </w:r>
      <w:r w:rsidR="000A034C" w:rsidRPr="000E1DDB">
        <w:rPr>
          <w:rFonts w:ascii="Arial" w:hAnsi="Arial" w:cs="Arial"/>
          <w:sz w:val="24"/>
          <w:szCs w:val="24"/>
        </w:rPr>
        <w:t>s</w:t>
      </w:r>
      <w:r w:rsidRPr="000E1DDB">
        <w:rPr>
          <w:rFonts w:ascii="Arial" w:hAnsi="Arial" w:cs="Arial"/>
          <w:sz w:val="24"/>
          <w:szCs w:val="24"/>
        </w:rPr>
        <w:t>i alte</w:t>
      </w:r>
      <w:r w:rsidR="00AC31AD" w:rsidRPr="000E1DDB">
        <w:rPr>
          <w:rFonts w:ascii="Arial" w:hAnsi="Arial" w:cs="Arial"/>
          <w:sz w:val="24"/>
          <w:szCs w:val="24"/>
        </w:rPr>
        <w:t xml:space="preserve"> </w:t>
      </w:r>
      <w:r w:rsidRPr="000E1DDB">
        <w:rPr>
          <w:rFonts w:ascii="Arial" w:hAnsi="Arial" w:cs="Arial"/>
          <w:sz w:val="24"/>
          <w:szCs w:val="24"/>
        </w:rPr>
        <w:t>forme de asociere in agricultura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Societate cooperativ</w:t>
      </w:r>
      <w:r w:rsidR="000A034C" w:rsidRPr="00D02BF4">
        <w:rPr>
          <w:rFonts w:ascii="Arial" w:hAnsi="Arial" w:cs="Arial"/>
          <w:b/>
          <w:sz w:val="24"/>
          <w:szCs w:val="24"/>
        </w:rPr>
        <w:t>a</w:t>
      </w:r>
      <w:r w:rsidRPr="00D02BF4">
        <w:rPr>
          <w:rFonts w:ascii="Arial" w:hAnsi="Arial" w:cs="Arial"/>
          <w:b/>
          <w:sz w:val="24"/>
          <w:szCs w:val="24"/>
        </w:rPr>
        <w:t xml:space="preserve"> de gradul 1</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Legii nr. 1/2005 privind organizarea </w:t>
      </w:r>
      <w:r w:rsidR="000A034C" w:rsidRPr="000E1DDB">
        <w:rPr>
          <w:rFonts w:ascii="Arial" w:hAnsi="Arial" w:cs="Arial"/>
          <w:sz w:val="24"/>
          <w:szCs w:val="24"/>
        </w:rPr>
        <w:t>s</w:t>
      </w:r>
      <w:r w:rsidRPr="000E1DDB">
        <w:rPr>
          <w:rFonts w:ascii="Arial" w:hAnsi="Arial" w:cs="Arial"/>
          <w:sz w:val="24"/>
          <w:szCs w:val="24"/>
        </w:rPr>
        <w:t>i func</w:t>
      </w:r>
      <w:r w:rsidR="000A034C" w:rsidRPr="000E1DDB">
        <w:rPr>
          <w:rFonts w:ascii="Arial" w:hAnsi="Arial" w:cs="Arial"/>
          <w:sz w:val="24"/>
          <w:szCs w:val="24"/>
        </w:rPr>
        <w:t>t</w:t>
      </w:r>
      <w:r w:rsidRPr="000E1DDB">
        <w:rPr>
          <w:rFonts w:ascii="Arial" w:hAnsi="Arial" w:cs="Arial"/>
          <w:sz w:val="24"/>
          <w:szCs w:val="24"/>
        </w:rPr>
        <w:t>ionarea coopera</w:t>
      </w:r>
      <w:r w:rsidR="000A034C" w:rsidRPr="000E1DDB">
        <w:rPr>
          <w:rFonts w:ascii="Arial" w:hAnsi="Arial" w:cs="Arial"/>
          <w:sz w:val="24"/>
          <w:szCs w:val="24"/>
        </w:rPr>
        <w:t>t</w:t>
      </w:r>
      <w:r w:rsidRPr="000E1DDB">
        <w:rPr>
          <w:rFonts w:ascii="Arial" w:hAnsi="Arial" w:cs="Arial"/>
          <w:sz w:val="24"/>
          <w:szCs w:val="24"/>
        </w:rPr>
        <w:t>iei, republicat</w:t>
      </w:r>
      <w:r w:rsidR="000A034C" w:rsidRPr="000E1DDB">
        <w:rPr>
          <w:rFonts w:ascii="Arial" w:hAnsi="Arial" w:cs="Arial"/>
          <w:sz w:val="24"/>
          <w:szCs w:val="24"/>
        </w:rPr>
        <w:t>a</w:t>
      </w:r>
      <w:r w:rsidR="00D02BF4">
        <w:rPr>
          <w:rFonts w:ascii="Arial" w:hAnsi="Arial" w:cs="Arial"/>
          <w:sz w:val="24"/>
          <w:szCs w:val="24"/>
        </w:rPr>
        <w:t xml:space="preserve">, respectiv </w:t>
      </w:r>
      <w:r w:rsidRPr="000E1DDB">
        <w:rPr>
          <w:rFonts w:ascii="Arial" w:hAnsi="Arial" w:cs="Arial"/>
          <w:sz w:val="24"/>
          <w:szCs w:val="24"/>
        </w:rPr>
        <w:t>societ</w:t>
      </w:r>
      <w:r w:rsidR="000A034C" w:rsidRPr="000E1DDB">
        <w:rPr>
          <w:rFonts w:ascii="Arial" w:hAnsi="Arial" w:cs="Arial"/>
          <w:sz w:val="24"/>
          <w:szCs w:val="24"/>
        </w:rPr>
        <w:t>at</w:t>
      </w:r>
      <w:r w:rsidR="00D02BF4">
        <w:rPr>
          <w:rFonts w:ascii="Arial" w:hAnsi="Arial" w:cs="Arial"/>
          <w:sz w:val="24"/>
          <w:szCs w:val="24"/>
        </w:rPr>
        <w:t xml:space="preserve">i cooperative </w:t>
      </w:r>
      <w:r w:rsidRPr="000E1DDB">
        <w:rPr>
          <w:rFonts w:ascii="Arial" w:hAnsi="Arial" w:cs="Arial"/>
          <w:sz w:val="24"/>
          <w:szCs w:val="24"/>
        </w:rPr>
        <w:t>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 xml:space="preserve">ti   </w:t>
      </w:r>
      <w:r w:rsidR="000A034C" w:rsidRPr="000E1DDB">
        <w:rPr>
          <w:rFonts w:ascii="Arial" w:hAnsi="Arial" w:cs="Arial"/>
          <w:sz w:val="24"/>
          <w:szCs w:val="24"/>
        </w:rPr>
        <w:t>s</w:t>
      </w:r>
      <w:r w:rsidRPr="000E1DDB">
        <w:rPr>
          <w:rFonts w:ascii="Arial" w:hAnsi="Arial" w:cs="Arial"/>
          <w:sz w:val="24"/>
          <w:szCs w:val="24"/>
        </w:rPr>
        <w:t>i societ</w:t>
      </w:r>
      <w:r w:rsidR="000A034C" w:rsidRPr="000E1DDB">
        <w:rPr>
          <w:rFonts w:ascii="Arial" w:hAnsi="Arial" w:cs="Arial"/>
          <w:sz w:val="24"/>
          <w:szCs w:val="24"/>
        </w:rPr>
        <w:t>at</w:t>
      </w:r>
      <w:r w:rsidRPr="000E1DDB">
        <w:rPr>
          <w:rFonts w:ascii="Arial" w:hAnsi="Arial" w:cs="Arial"/>
          <w:sz w:val="24"/>
          <w:szCs w:val="24"/>
        </w:rPr>
        <w:t>i cooperative de consum care au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actul constitutiv ca obiect desf</w:t>
      </w:r>
      <w:r w:rsidR="000A034C" w:rsidRPr="000E1DDB">
        <w:rPr>
          <w:rFonts w:ascii="Arial" w:hAnsi="Arial" w:cs="Arial"/>
          <w:sz w:val="24"/>
          <w:szCs w:val="24"/>
        </w:rPr>
        <w:t>as</w:t>
      </w:r>
      <w:r w:rsidRPr="000E1DDB">
        <w:rPr>
          <w:rFonts w:ascii="Arial" w:hAnsi="Arial" w:cs="Arial"/>
          <w:sz w:val="24"/>
          <w:szCs w:val="24"/>
        </w:rPr>
        <w:t>urarea de activit</w:t>
      </w:r>
      <w:r w:rsidR="000A034C" w:rsidRPr="000E1DDB">
        <w:rPr>
          <w:rFonts w:ascii="Arial" w:hAnsi="Arial" w:cs="Arial"/>
          <w:sz w:val="24"/>
          <w:szCs w:val="24"/>
        </w:rPr>
        <w:t>at</w:t>
      </w:r>
      <w:r w:rsidRPr="000E1DDB">
        <w:rPr>
          <w:rFonts w:ascii="Arial" w:hAnsi="Arial" w:cs="Arial"/>
          <w:sz w:val="24"/>
          <w:szCs w:val="24"/>
        </w:rPr>
        <w:t>i neagricole;</w:t>
      </w:r>
    </w:p>
    <w:p w:rsidR="003B0334" w:rsidRPr="000E1DDB" w:rsidRDefault="00F87099" w:rsidP="0095465C">
      <w:pPr>
        <w:spacing w:line="276" w:lineRule="auto"/>
        <w:jc w:val="both"/>
        <w:rPr>
          <w:rFonts w:ascii="Arial" w:hAnsi="Arial" w:cs="Arial"/>
          <w:sz w:val="24"/>
          <w:szCs w:val="24"/>
        </w:rPr>
      </w:pPr>
      <w:r w:rsidRPr="00D02BF4">
        <w:rPr>
          <w:rFonts w:ascii="Arial" w:hAnsi="Arial" w:cs="Arial"/>
          <w:b/>
          <w:sz w:val="24"/>
          <w:szCs w:val="24"/>
        </w:rPr>
        <w:t>Cooperativ</w:t>
      </w:r>
      <w:r w:rsidR="000A034C" w:rsidRPr="00D02BF4">
        <w:rPr>
          <w:rFonts w:ascii="Arial" w:hAnsi="Arial" w:cs="Arial"/>
          <w:b/>
          <w:sz w:val="24"/>
          <w:szCs w:val="24"/>
        </w:rPr>
        <w:t>a</w:t>
      </w:r>
      <w:r w:rsidRPr="00D02BF4">
        <w:rPr>
          <w:rFonts w:ascii="Arial" w:hAnsi="Arial" w:cs="Arial"/>
          <w:b/>
          <w:sz w:val="24"/>
          <w:szCs w:val="24"/>
        </w:rPr>
        <w:t xml:space="preserve"> agricol</w:t>
      </w:r>
      <w:r w:rsidR="000A034C" w:rsidRPr="00D02BF4">
        <w:rPr>
          <w:rFonts w:ascii="Arial" w:hAnsi="Arial" w:cs="Arial"/>
          <w:b/>
          <w:sz w:val="24"/>
          <w:szCs w:val="24"/>
        </w:rPr>
        <w:t>a</w:t>
      </w:r>
      <w:r w:rsidRPr="00D02BF4">
        <w:rPr>
          <w:rFonts w:ascii="Arial" w:hAnsi="Arial" w:cs="Arial"/>
          <w:b/>
          <w:sz w:val="24"/>
          <w:szCs w:val="24"/>
        </w:rPr>
        <w:t xml:space="preserve"> de grad 1</w:t>
      </w:r>
      <w:r w:rsidRPr="00D02BF4">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Legii coopera</w:t>
      </w:r>
      <w:r w:rsidR="000A034C" w:rsidRPr="000E1DDB">
        <w:rPr>
          <w:rFonts w:ascii="Arial" w:hAnsi="Arial" w:cs="Arial"/>
          <w:sz w:val="24"/>
          <w:szCs w:val="24"/>
        </w:rPr>
        <w:t>t</w:t>
      </w:r>
      <w:r w:rsidRPr="000E1DDB">
        <w:rPr>
          <w:rFonts w:ascii="Arial" w:hAnsi="Arial" w:cs="Arial"/>
          <w:sz w:val="24"/>
          <w:szCs w:val="24"/>
        </w:rPr>
        <w:t>iei agricole nr. 566/2004,</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u w:val="single"/>
        </w:rPr>
      </w:pPr>
      <w:r w:rsidRPr="000E1DDB">
        <w:rPr>
          <w:rFonts w:ascii="Arial" w:hAnsi="Arial" w:cs="Arial"/>
          <w:sz w:val="24"/>
          <w:szCs w:val="24"/>
          <w:u w:val="single"/>
        </w:rPr>
        <w:t>Solicitan</w:t>
      </w:r>
      <w:r w:rsidR="000A034C" w:rsidRPr="000E1DDB">
        <w:rPr>
          <w:rFonts w:ascii="Arial" w:hAnsi="Arial" w:cs="Arial"/>
          <w:sz w:val="24"/>
          <w:szCs w:val="24"/>
          <w:u w:val="single"/>
        </w:rPr>
        <w:t>t</w:t>
      </w:r>
      <w:r w:rsidRPr="000E1DDB">
        <w:rPr>
          <w:rFonts w:ascii="Arial" w:hAnsi="Arial" w:cs="Arial"/>
          <w:sz w:val="24"/>
          <w:szCs w:val="24"/>
          <w:u w:val="single"/>
        </w:rPr>
        <w:t>ii eligibili trebuie s</w:t>
      </w:r>
      <w:r w:rsidR="000A034C" w:rsidRPr="000E1DDB">
        <w:rPr>
          <w:rFonts w:ascii="Arial" w:hAnsi="Arial" w:cs="Arial"/>
          <w:sz w:val="24"/>
          <w:szCs w:val="24"/>
          <w:u w:val="single"/>
        </w:rPr>
        <w:t>a</w:t>
      </w:r>
      <w:r w:rsidRPr="000E1DDB">
        <w:rPr>
          <w:rFonts w:ascii="Arial" w:hAnsi="Arial" w:cs="Arial"/>
          <w:sz w:val="24"/>
          <w:szCs w:val="24"/>
          <w:u w:val="single"/>
        </w:rPr>
        <w:t xml:space="preserve"> se </w:t>
      </w:r>
      <w:r w:rsidR="000A034C" w:rsidRPr="000E1DDB">
        <w:rPr>
          <w:rFonts w:ascii="Arial" w:hAnsi="Arial" w:cs="Arial"/>
          <w:sz w:val="24"/>
          <w:szCs w:val="24"/>
          <w:u w:val="single"/>
        </w:rPr>
        <w:t>i</w:t>
      </w:r>
      <w:r w:rsidRPr="000E1DDB">
        <w:rPr>
          <w:rFonts w:ascii="Arial" w:hAnsi="Arial" w:cs="Arial"/>
          <w:sz w:val="24"/>
          <w:szCs w:val="24"/>
          <w:u w:val="single"/>
        </w:rPr>
        <w:t xml:space="preserve">ncadreze </w:t>
      </w:r>
      <w:r w:rsidR="000A034C" w:rsidRPr="000E1DDB">
        <w:rPr>
          <w:rFonts w:ascii="Arial" w:hAnsi="Arial" w:cs="Arial"/>
          <w:sz w:val="24"/>
          <w:szCs w:val="24"/>
          <w:u w:val="single"/>
        </w:rPr>
        <w:t>i</w:t>
      </w:r>
      <w:r w:rsidRPr="000E1DDB">
        <w:rPr>
          <w:rFonts w:ascii="Arial" w:hAnsi="Arial" w:cs="Arial"/>
          <w:sz w:val="24"/>
          <w:szCs w:val="24"/>
          <w:u w:val="single"/>
        </w:rPr>
        <w:t>n categoria:</w:t>
      </w:r>
    </w:p>
    <w:p w:rsidR="003B0334" w:rsidRPr="000E1DDB" w:rsidRDefault="003B0334" w:rsidP="0095465C">
      <w:pPr>
        <w:spacing w:line="276" w:lineRule="auto"/>
        <w:jc w:val="both"/>
        <w:rPr>
          <w:rFonts w:ascii="Arial" w:hAnsi="Arial" w:cs="Arial"/>
          <w:sz w:val="24"/>
          <w:szCs w:val="24"/>
        </w:rPr>
      </w:pPr>
    </w:p>
    <w:p w:rsidR="00AC31AD" w:rsidRPr="000E1DDB" w:rsidRDefault="00922850" w:rsidP="0095465C">
      <w:pPr>
        <w:spacing w:line="276" w:lineRule="auto"/>
        <w:jc w:val="both"/>
        <w:rPr>
          <w:rFonts w:ascii="Arial" w:hAnsi="Arial" w:cs="Arial"/>
          <w:sz w:val="24"/>
          <w:szCs w:val="24"/>
          <w:u w:val="single"/>
        </w:rPr>
      </w:pPr>
      <w:r>
        <w:rPr>
          <w:rFonts w:ascii="Arial" w:hAnsi="Arial" w:cs="Arial"/>
          <w:sz w:val="24"/>
          <w:szCs w:val="24"/>
          <w:u w:val="single"/>
        </w:rPr>
        <w:t>Micro</w:t>
      </w:r>
      <w:r w:rsidR="00AC31AD" w:rsidRPr="000E1DDB">
        <w:rPr>
          <w:rFonts w:ascii="Arial" w:hAnsi="Arial" w:cs="Arial"/>
          <w:sz w:val="24"/>
          <w:szCs w:val="24"/>
          <w:u w:val="single"/>
        </w:rPr>
        <w:t>I</w:t>
      </w:r>
      <w:r w:rsidR="00F87099" w:rsidRPr="000E1DDB">
        <w:rPr>
          <w:rFonts w:ascii="Arial" w:hAnsi="Arial" w:cs="Arial"/>
          <w:sz w:val="24"/>
          <w:szCs w:val="24"/>
          <w:u w:val="single"/>
        </w:rPr>
        <w:t>ntreprindere</w:t>
      </w:r>
      <w:r w:rsidR="00AC31AD" w:rsidRPr="000E1DDB">
        <w:rPr>
          <w:rFonts w:ascii="Arial" w:hAnsi="Arial" w:cs="Arial"/>
          <w:sz w:val="24"/>
          <w:szCs w:val="24"/>
          <w:u w:val="single"/>
        </w:rPr>
        <w:t>:</w:t>
      </w:r>
      <w:r w:rsidR="00F87099" w:rsidRPr="000E1DDB">
        <w:rPr>
          <w:rFonts w:ascii="Arial" w:hAnsi="Arial" w:cs="Arial"/>
          <w:sz w:val="24"/>
          <w:szCs w:val="24"/>
          <w:u w:val="single"/>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maximum 9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2 milioane euro, echivalent </w:t>
      </w:r>
      <w:r w:rsidR="000A034C" w:rsidRPr="000E1DDB">
        <w:rPr>
          <w:rFonts w:ascii="Arial" w:hAnsi="Arial" w:cs="Arial"/>
          <w:sz w:val="24"/>
          <w:szCs w:val="24"/>
        </w:rPr>
        <w:t>i</w:t>
      </w:r>
      <w:r w:rsidRPr="000E1DDB">
        <w:rPr>
          <w:rFonts w:ascii="Arial" w:hAnsi="Arial" w:cs="Arial"/>
          <w:sz w:val="24"/>
          <w:szCs w:val="24"/>
        </w:rPr>
        <w:t>n lei;</w:t>
      </w:r>
    </w:p>
    <w:p w:rsidR="00922850" w:rsidRDefault="00922850" w:rsidP="0095465C">
      <w:pPr>
        <w:spacing w:line="276" w:lineRule="auto"/>
        <w:jc w:val="both"/>
        <w:rPr>
          <w:rFonts w:ascii="Arial" w:hAnsi="Arial" w:cs="Arial"/>
          <w:sz w:val="24"/>
          <w:szCs w:val="24"/>
        </w:rPr>
      </w:pPr>
      <w:r w:rsidRPr="000E1DDB">
        <w:rPr>
          <w:rFonts w:ascii="Arial" w:hAnsi="Arial" w:cs="Arial"/>
          <w:sz w:val="24"/>
          <w:szCs w:val="24"/>
          <w:u w:val="single"/>
        </w:rPr>
        <w:t>Intreprindere</w:t>
      </w:r>
      <w:r>
        <w:rPr>
          <w:rFonts w:ascii="Arial" w:hAnsi="Arial" w:cs="Arial"/>
          <w:sz w:val="24"/>
          <w:szCs w:val="24"/>
          <w:u w:val="single"/>
        </w:rPr>
        <w:t xml:space="preserve"> Mica</w:t>
      </w:r>
      <w:r w:rsidRPr="000E1DDB">
        <w:rPr>
          <w:rFonts w:ascii="Arial" w:hAnsi="Arial" w:cs="Arial"/>
          <w:sz w:val="24"/>
          <w:szCs w:val="24"/>
          <w:u w:val="single"/>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ntre 10 </w:t>
      </w:r>
      <w:r w:rsidR="000A034C" w:rsidRPr="000E1DDB">
        <w:rPr>
          <w:rFonts w:ascii="Arial" w:hAnsi="Arial" w:cs="Arial"/>
          <w:sz w:val="24"/>
          <w:szCs w:val="24"/>
        </w:rPr>
        <w:t>s</w:t>
      </w:r>
      <w:r w:rsidRPr="000E1DDB">
        <w:rPr>
          <w:rFonts w:ascii="Arial" w:hAnsi="Arial" w:cs="Arial"/>
          <w:sz w:val="24"/>
          <w:szCs w:val="24"/>
        </w:rPr>
        <w:t>i 49 de salaria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s</w:t>
      </w:r>
      <w:r w:rsidRPr="000E1DDB">
        <w:rPr>
          <w:rFonts w:ascii="Arial" w:hAnsi="Arial" w:cs="Arial"/>
          <w:sz w:val="24"/>
          <w:szCs w:val="24"/>
        </w:rPr>
        <w:t>i realizeaz</w:t>
      </w:r>
      <w:r w:rsidR="000A034C" w:rsidRPr="000E1DDB">
        <w:rPr>
          <w:rFonts w:ascii="Arial" w:hAnsi="Arial" w:cs="Arial"/>
          <w:sz w:val="24"/>
          <w:szCs w:val="24"/>
        </w:rPr>
        <w:t>a</w:t>
      </w:r>
      <w:r w:rsidRPr="000E1DDB">
        <w:rPr>
          <w:rFonts w:ascii="Arial" w:hAnsi="Arial" w:cs="Arial"/>
          <w:sz w:val="24"/>
          <w:szCs w:val="24"/>
        </w:rPr>
        <w:t xml:space="preserve"> o cifr</w:t>
      </w:r>
      <w:r w:rsidR="000A034C" w:rsidRPr="000E1DDB">
        <w:rPr>
          <w:rFonts w:ascii="Arial" w:hAnsi="Arial" w:cs="Arial"/>
          <w:sz w:val="24"/>
          <w:szCs w:val="24"/>
        </w:rPr>
        <w:t>a</w:t>
      </w:r>
      <w:r w:rsidRPr="000E1DDB">
        <w:rPr>
          <w:rFonts w:ascii="Arial" w:hAnsi="Arial" w:cs="Arial"/>
          <w:sz w:val="24"/>
          <w:szCs w:val="24"/>
        </w:rPr>
        <w:t xml:space="preserve"> de afaceri anual</w:t>
      </w:r>
      <w:r w:rsidR="000A034C" w:rsidRPr="000E1DDB">
        <w:rPr>
          <w:rFonts w:ascii="Arial" w:hAnsi="Arial" w:cs="Arial"/>
          <w:sz w:val="24"/>
          <w:szCs w:val="24"/>
        </w:rPr>
        <w:t>a</w:t>
      </w:r>
      <w:r w:rsidRPr="000E1DDB">
        <w:rPr>
          <w:rFonts w:ascii="Arial" w:hAnsi="Arial" w:cs="Arial"/>
          <w:sz w:val="24"/>
          <w:szCs w:val="24"/>
        </w:rPr>
        <w:t xml:space="preserve"> net</w:t>
      </w:r>
      <w:r w:rsidR="000A034C" w:rsidRPr="000E1DDB">
        <w:rPr>
          <w:rFonts w:ascii="Arial" w:hAnsi="Arial" w:cs="Arial"/>
          <w:sz w:val="24"/>
          <w:szCs w:val="24"/>
        </w:rPr>
        <w:t>a</w:t>
      </w:r>
      <w:r w:rsidRPr="000E1DDB">
        <w:rPr>
          <w:rFonts w:ascii="Arial" w:hAnsi="Arial" w:cs="Arial"/>
          <w:sz w:val="24"/>
          <w:szCs w:val="24"/>
        </w:rPr>
        <w:t xml:space="preserve"> sau de</w:t>
      </w:r>
      <w:r w:rsidR="000A034C" w:rsidRPr="000E1DDB">
        <w:rPr>
          <w:rFonts w:ascii="Arial" w:hAnsi="Arial" w:cs="Arial"/>
          <w:sz w:val="24"/>
          <w:szCs w:val="24"/>
        </w:rPr>
        <w:t>t</w:t>
      </w:r>
      <w:r w:rsidRPr="000E1DDB">
        <w:rPr>
          <w:rFonts w:ascii="Arial" w:hAnsi="Arial" w:cs="Arial"/>
          <w:sz w:val="24"/>
          <w:szCs w:val="24"/>
        </w:rPr>
        <w:t>in active totale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10 milioane euro, echivalent </w:t>
      </w:r>
      <w:r w:rsidR="000A034C" w:rsidRPr="000E1DDB">
        <w:rPr>
          <w:rFonts w:ascii="Arial" w:hAnsi="Arial" w:cs="Arial"/>
          <w:sz w:val="24"/>
          <w:szCs w:val="24"/>
        </w:rPr>
        <w:t>i</w:t>
      </w:r>
      <w:r w:rsidRPr="000E1DDB">
        <w:rPr>
          <w:rFonts w:ascii="Arial" w:hAnsi="Arial" w:cs="Arial"/>
          <w:sz w:val="24"/>
          <w:szCs w:val="24"/>
        </w:rPr>
        <w:t>n lei.</w:t>
      </w:r>
    </w:p>
    <w:p w:rsidR="003B0334" w:rsidRDefault="003B0334" w:rsidP="0095465C">
      <w:pPr>
        <w:spacing w:line="276" w:lineRule="auto"/>
        <w:jc w:val="both"/>
        <w:rPr>
          <w:rFonts w:ascii="Arial" w:hAnsi="Arial" w:cs="Arial"/>
          <w:sz w:val="24"/>
          <w:szCs w:val="24"/>
        </w:rPr>
      </w:pPr>
    </w:p>
    <w:p w:rsidR="00922850" w:rsidRPr="000E1DDB" w:rsidRDefault="00922850" w:rsidP="0095465C">
      <w:pPr>
        <w:spacing w:line="276" w:lineRule="auto"/>
        <w:jc w:val="both"/>
        <w:rPr>
          <w:rFonts w:ascii="Arial" w:hAnsi="Arial" w:cs="Arial"/>
          <w:sz w:val="24"/>
          <w:szCs w:val="24"/>
        </w:rPr>
      </w:pPr>
    </w:p>
    <w:p w:rsidR="003B0334" w:rsidRPr="000E1DDB" w:rsidRDefault="0056567E" w:rsidP="0095465C">
      <w:pPr>
        <w:spacing w:line="276" w:lineRule="auto"/>
        <w:jc w:val="both"/>
        <w:rPr>
          <w:rFonts w:ascii="Arial" w:eastAsia="Calibri" w:hAnsi="Arial" w:cs="Arial"/>
          <w:sz w:val="24"/>
          <w:szCs w:val="24"/>
        </w:rPr>
      </w:pPr>
      <w:r w:rsidRPr="000E1DDB">
        <w:rPr>
          <w:rFonts w:ascii="Arial" w:hAnsi="Arial" w:cs="Arial"/>
          <w:b/>
          <w:sz w:val="24"/>
          <w:szCs w:val="24"/>
        </w:rPr>
        <w:lastRenderedPageBreak/>
        <w:t>1.</w:t>
      </w:r>
      <w:r w:rsidRPr="000E1DDB">
        <w:rPr>
          <w:rFonts w:ascii="Arial" w:hAnsi="Arial" w:cs="Arial"/>
          <w:sz w:val="24"/>
          <w:szCs w:val="24"/>
        </w:rPr>
        <w:t xml:space="preserve"> </w:t>
      </w:r>
      <w:r w:rsidR="000A034C" w:rsidRPr="000E1DDB">
        <w:rPr>
          <w:rFonts w:ascii="Arial" w:eastAsia="Calibri" w:hAnsi="Arial" w:cs="Arial"/>
          <w:sz w:val="24"/>
          <w:szCs w:val="24"/>
          <w:u w:val="single"/>
        </w:rPr>
        <w:t>I</w:t>
      </w:r>
      <w:r w:rsidR="00F87099" w:rsidRPr="000E1DDB">
        <w:rPr>
          <w:rFonts w:ascii="Arial" w:eastAsia="Calibri" w:hAnsi="Arial" w:cs="Arial"/>
          <w:sz w:val="24"/>
          <w:szCs w:val="24"/>
          <w:u w:val="single"/>
        </w:rPr>
        <w:t>n categoria SRL-uri</w:t>
      </w:r>
      <w:r w:rsidR="00F87099" w:rsidRPr="000E1DDB">
        <w:rPr>
          <w:rFonts w:ascii="Arial" w:eastAsia="Calibri" w:hAnsi="Arial" w:cs="Arial"/>
          <w:sz w:val="24"/>
          <w:szCs w:val="24"/>
        </w:rPr>
        <w:t xml:space="preserve"> este inclus</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s</w:t>
      </w:r>
      <w:r w:rsidR="00F87099" w:rsidRPr="000E1DDB">
        <w:rPr>
          <w:rFonts w:ascii="Arial" w:eastAsia="Calibri" w:hAnsi="Arial" w:cs="Arial"/>
          <w:sz w:val="24"/>
          <w:szCs w:val="24"/>
        </w:rPr>
        <w:t>i micro-</w:t>
      </w:r>
      <w:r w:rsidR="000A034C" w:rsidRPr="000E1DDB">
        <w:rPr>
          <w:rFonts w:ascii="Arial" w:eastAsia="Calibri" w:hAnsi="Arial" w:cs="Arial"/>
          <w:sz w:val="24"/>
          <w:szCs w:val="24"/>
        </w:rPr>
        <w:t>i</w:t>
      </w:r>
      <w:r w:rsidR="00F87099" w:rsidRPr="000E1DDB">
        <w:rPr>
          <w:rFonts w:ascii="Arial" w:eastAsia="Calibri" w:hAnsi="Arial" w:cs="Arial"/>
          <w:sz w:val="24"/>
          <w:szCs w:val="24"/>
        </w:rPr>
        <w:t xml:space="preserve">ntreprinderea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torul debutant ("societate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 debutant" sau "S.R.L. - D."). Conform OUG 6/2011 prin Programul pentru stimularea </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ta</w:t>
      </w:r>
      <w:r w:rsidR="00F87099" w:rsidRPr="000E1DDB">
        <w:rPr>
          <w:rFonts w:ascii="Arial" w:eastAsia="Calibri" w:hAnsi="Arial" w:cs="Arial"/>
          <w:sz w:val="24"/>
          <w:szCs w:val="24"/>
        </w:rPr>
        <w:t xml:space="preserve">rii </w:t>
      </w:r>
      <w:r w:rsidR="000A034C" w:rsidRPr="000E1DDB">
        <w:rPr>
          <w:rFonts w:ascii="Arial" w:eastAsia="Calibri" w:hAnsi="Arial" w:cs="Arial"/>
          <w:sz w:val="24"/>
          <w:szCs w:val="24"/>
        </w:rPr>
        <w:t>s</w:t>
      </w:r>
      <w:r w:rsidR="00F87099" w:rsidRPr="000E1DDB">
        <w:rPr>
          <w:rFonts w:ascii="Arial" w:eastAsia="Calibri" w:hAnsi="Arial" w:cs="Arial"/>
          <w:sz w:val="24"/>
          <w:szCs w:val="24"/>
        </w:rPr>
        <w:t>i dezvolt</w:t>
      </w:r>
      <w:r w:rsidR="000A034C" w:rsidRPr="000E1DDB">
        <w:rPr>
          <w:rFonts w:ascii="Arial" w:eastAsia="Calibri" w:hAnsi="Arial" w:cs="Arial"/>
          <w:sz w:val="24"/>
          <w:szCs w:val="24"/>
        </w:rPr>
        <w:t>a</w:t>
      </w:r>
      <w:r w:rsidR="00F87099" w:rsidRPr="000E1DDB">
        <w:rPr>
          <w:rFonts w:ascii="Arial" w:eastAsia="Calibri" w:hAnsi="Arial" w:cs="Arial"/>
          <w:sz w:val="24"/>
          <w:szCs w:val="24"/>
        </w:rPr>
        <w:t>rii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ntreprinderilor de</w:t>
      </w:r>
      <w:r w:rsidR="00AC31AD" w:rsidRPr="000E1DDB">
        <w:rPr>
          <w:rFonts w:ascii="Arial" w:eastAsia="Calibri" w:hAnsi="Arial" w:cs="Arial"/>
          <w:sz w:val="24"/>
          <w:szCs w:val="24"/>
        </w:rPr>
        <w:t xml:space="preserve"> c</w:t>
      </w:r>
      <w:r w:rsidR="000A034C" w:rsidRPr="000E1DDB">
        <w:rPr>
          <w:rFonts w:ascii="Arial" w:eastAsia="Calibri" w:hAnsi="Arial" w:cs="Arial"/>
          <w:sz w:val="24"/>
          <w:szCs w:val="24"/>
        </w:rPr>
        <w:t>a</w:t>
      </w:r>
      <w:r w:rsidR="00AC31AD" w:rsidRPr="000E1DDB">
        <w:rPr>
          <w:rFonts w:ascii="Arial" w:eastAsia="Calibri" w:hAnsi="Arial" w:cs="Arial"/>
          <w:sz w:val="24"/>
          <w:szCs w:val="24"/>
        </w:rPr>
        <w:t xml:space="preserve">tre </w:t>
      </w:r>
      <w:r w:rsidR="000A034C" w:rsidRPr="000E1DDB">
        <w:rPr>
          <w:rFonts w:ascii="Arial" w:eastAsia="Calibri" w:hAnsi="Arial" w:cs="Arial"/>
          <w:sz w:val="24"/>
          <w:szCs w:val="24"/>
        </w:rPr>
        <w:t>i</w:t>
      </w:r>
      <w:r w:rsidR="00AC31AD" w:rsidRPr="000E1DDB">
        <w:rPr>
          <w:rFonts w:ascii="Arial" w:eastAsia="Calibri" w:hAnsi="Arial" w:cs="Arial"/>
          <w:sz w:val="24"/>
          <w:szCs w:val="24"/>
        </w:rPr>
        <w:t>ntreprinz</w:t>
      </w:r>
      <w:r w:rsidR="000A034C" w:rsidRPr="000E1DDB">
        <w:rPr>
          <w:rFonts w:ascii="Arial" w:eastAsia="Calibri" w:hAnsi="Arial" w:cs="Arial"/>
          <w:sz w:val="24"/>
          <w:szCs w:val="24"/>
        </w:rPr>
        <w:t>a</w:t>
      </w:r>
      <w:r w:rsidR="00AC31AD" w:rsidRPr="000E1DDB">
        <w:rPr>
          <w:rFonts w:ascii="Arial" w:eastAsia="Calibri" w:hAnsi="Arial" w:cs="Arial"/>
          <w:sz w:val="24"/>
          <w:szCs w:val="24"/>
        </w:rPr>
        <w:t>torii tineri,</w:t>
      </w:r>
      <w:r w:rsidR="00F87099" w:rsidRPr="000E1DDB">
        <w:rPr>
          <w:rFonts w:ascii="Arial" w:eastAsia="Calibri" w:hAnsi="Arial" w:cs="Arial"/>
          <w:sz w:val="24"/>
          <w:szCs w:val="24"/>
        </w:rPr>
        <w:t xml:space="preserve"> gestionat de A.I.P.P.I.M.M, </w:t>
      </w:r>
      <w:proofErr w:type="gramStart"/>
      <w:r w:rsidR="00F87099" w:rsidRPr="000E1DDB">
        <w:rPr>
          <w:rFonts w:ascii="Arial" w:eastAsia="Calibri" w:hAnsi="Arial" w:cs="Arial"/>
          <w:sz w:val="24"/>
          <w:szCs w:val="24"/>
        </w:rPr>
        <w:t>se  acord</w:t>
      </w:r>
      <w:r w:rsidR="000A034C" w:rsidRPr="000E1DDB">
        <w:rPr>
          <w:rFonts w:ascii="Arial" w:eastAsia="Calibri" w:hAnsi="Arial" w:cs="Arial"/>
          <w:sz w:val="24"/>
          <w:szCs w:val="24"/>
        </w:rPr>
        <w:t>a</w:t>
      </w:r>
      <w:proofErr w:type="gramEnd"/>
      <w:r w:rsidR="00F87099" w:rsidRPr="000E1DDB">
        <w:rPr>
          <w:rFonts w:ascii="Arial" w:eastAsia="Calibri" w:hAnsi="Arial" w:cs="Arial"/>
          <w:sz w:val="24"/>
          <w:szCs w:val="24"/>
        </w:rPr>
        <w:t xml:space="preserve">  facilit</w:t>
      </w:r>
      <w:r w:rsidR="000A034C" w:rsidRPr="000E1DDB">
        <w:rPr>
          <w:rFonts w:ascii="Arial" w:eastAsia="Calibri" w:hAnsi="Arial" w:cs="Arial"/>
          <w:sz w:val="24"/>
          <w:szCs w:val="24"/>
        </w:rPr>
        <w:t>at</w:t>
      </w:r>
      <w:r w:rsidR="00F87099" w:rsidRPr="000E1DDB">
        <w:rPr>
          <w:rFonts w:ascii="Arial" w:eastAsia="Calibri" w:hAnsi="Arial" w:cs="Arial"/>
          <w:sz w:val="24"/>
          <w:szCs w:val="24"/>
        </w:rPr>
        <w:t>i  pentru  micro-</w:t>
      </w:r>
      <w:r w:rsidR="000A034C" w:rsidRPr="000E1DDB">
        <w:rPr>
          <w:rFonts w:ascii="Arial" w:eastAsia="Calibri" w:hAnsi="Arial" w:cs="Arial"/>
          <w:sz w:val="24"/>
          <w:szCs w:val="24"/>
        </w:rPr>
        <w:t>i</w:t>
      </w:r>
      <w:r w:rsidR="00F87099" w:rsidRPr="000E1DDB">
        <w:rPr>
          <w:rFonts w:ascii="Arial" w:eastAsia="Calibri" w:hAnsi="Arial" w:cs="Arial"/>
          <w:sz w:val="24"/>
          <w:szCs w:val="24"/>
        </w:rPr>
        <w:t>ntreprinderile  nou-</w:t>
      </w:r>
      <w:r w:rsidR="000A034C" w:rsidRPr="000E1DDB">
        <w:rPr>
          <w:rFonts w:ascii="Arial" w:eastAsia="Calibri" w:hAnsi="Arial" w:cs="Arial"/>
          <w:sz w:val="24"/>
          <w:szCs w:val="24"/>
        </w:rPr>
        <w:t>i</w:t>
      </w:r>
      <w:r w:rsidR="00F87099" w:rsidRPr="000E1DDB">
        <w:rPr>
          <w:rFonts w:ascii="Arial" w:eastAsia="Calibri" w:hAnsi="Arial" w:cs="Arial"/>
          <w:sz w:val="24"/>
          <w:szCs w:val="24"/>
        </w:rPr>
        <w:t>nfiin</w:t>
      </w:r>
      <w:r w:rsidR="000A034C" w:rsidRPr="000E1DDB">
        <w:rPr>
          <w:rFonts w:ascii="Arial" w:eastAsia="Calibri" w:hAnsi="Arial" w:cs="Arial"/>
          <w:sz w:val="24"/>
          <w:szCs w:val="24"/>
        </w:rPr>
        <w:t>t</w:t>
      </w:r>
      <w:r w:rsidR="00F87099" w:rsidRPr="000E1DDB">
        <w:rPr>
          <w:rFonts w:ascii="Arial" w:eastAsia="Calibri" w:hAnsi="Arial" w:cs="Arial"/>
          <w:sz w:val="24"/>
          <w:szCs w:val="24"/>
        </w:rPr>
        <w:t xml:space="preserve">ate,  conduse  de  </w:t>
      </w:r>
      <w:r w:rsidR="000A034C" w:rsidRPr="000E1DDB">
        <w:rPr>
          <w:rFonts w:ascii="Arial" w:eastAsia="Calibri" w:hAnsi="Arial" w:cs="Arial"/>
          <w:sz w:val="24"/>
          <w:szCs w:val="24"/>
        </w:rPr>
        <w:t>i</w:t>
      </w:r>
      <w:r w:rsidR="00F87099" w:rsidRPr="000E1DDB">
        <w:rPr>
          <w:rFonts w:ascii="Arial" w:eastAsia="Calibri" w:hAnsi="Arial" w:cs="Arial"/>
          <w:sz w:val="24"/>
          <w:szCs w:val="24"/>
        </w:rPr>
        <w:t>ntreprinz</w:t>
      </w:r>
      <w:r w:rsidR="000A034C" w:rsidRPr="000E1DDB">
        <w:rPr>
          <w:rFonts w:ascii="Arial" w:eastAsia="Calibri" w:hAnsi="Arial" w:cs="Arial"/>
          <w:sz w:val="24"/>
          <w:szCs w:val="24"/>
        </w:rPr>
        <w:t>a</w:t>
      </w:r>
      <w:r w:rsidR="00F87099" w:rsidRPr="000E1DDB">
        <w:rPr>
          <w:rFonts w:ascii="Arial" w:eastAsia="Calibri" w:hAnsi="Arial" w:cs="Arial"/>
          <w:sz w:val="24"/>
          <w:szCs w:val="24"/>
        </w:rPr>
        <w:t>tori  tineri,  care desf</w:t>
      </w:r>
      <w:r w:rsidR="000A034C" w:rsidRPr="000E1DDB">
        <w:rPr>
          <w:rFonts w:ascii="Arial" w:eastAsia="Calibri" w:hAnsi="Arial" w:cs="Arial"/>
          <w:sz w:val="24"/>
          <w:szCs w:val="24"/>
        </w:rPr>
        <w:t>as</w:t>
      </w:r>
      <w:r w:rsidR="00F87099" w:rsidRPr="000E1DDB">
        <w:rPr>
          <w:rFonts w:ascii="Arial" w:eastAsia="Calibri" w:hAnsi="Arial" w:cs="Arial"/>
          <w:sz w:val="24"/>
          <w:szCs w:val="24"/>
        </w:rPr>
        <w:t>oar</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pentru prima dat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activitate economic</w:t>
      </w:r>
      <w:r w:rsidR="000A034C" w:rsidRPr="000E1DDB">
        <w:rPr>
          <w:rFonts w:ascii="Arial" w:eastAsia="Calibri" w:hAnsi="Arial" w:cs="Arial"/>
          <w:sz w:val="24"/>
          <w:szCs w:val="24"/>
        </w:rPr>
        <w:t>a</w:t>
      </w:r>
      <w:r w:rsidR="00F87099" w:rsidRPr="000E1DDB">
        <w:rPr>
          <w:rFonts w:ascii="Arial" w:eastAsia="Calibri" w:hAnsi="Arial" w:cs="Arial"/>
          <w:sz w:val="24"/>
          <w:szCs w:val="24"/>
        </w:rPr>
        <w:t>, prin intermediul unei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 cu r</w:t>
      </w:r>
      <w:r w:rsidR="000A034C" w:rsidRPr="000E1DDB">
        <w:rPr>
          <w:rFonts w:ascii="Arial" w:eastAsia="Calibri" w:hAnsi="Arial" w:cs="Arial"/>
          <w:sz w:val="24"/>
          <w:szCs w:val="24"/>
        </w:rPr>
        <w:t>a</w:t>
      </w:r>
      <w:r w:rsidR="00F87099" w:rsidRPr="000E1DDB">
        <w:rPr>
          <w:rFonts w:ascii="Arial" w:eastAsia="Calibri" w:hAnsi="Arial" w:cs="Arial"/>
          <w:sz w:val="24"/>
          <w:szCs w:val="24"/>
        </w:rPr>
        <w:t>spundere limitat</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00F87099" w:rsidRPr="000E1DDB">
        <w:rPr>
          <w:rFonts w:ascii="Arial" w:eastAsia="Calibri" w:hAnsi="Arial" w:cs="Arial"/>
          <w:sz w:val="24"/>
          <w:szCs w:val="24"/>
        </w:rPr>
        <w:t>n condi</w:t>
      </w:r>
      <w:r w:rsidR="000A034C" w:rsidRPr="000E1DDB">
        <w:rPr>
          <w:rFonts w:ascii="Arial" w:eastAsia="Calibri" w:hAnsi="Arial" w:cs="Arial"/>
          <w:sz w:val="24"/>
          <w:szCs w:val="24"/>
        </w:rPr>
        <w:t>t</w:t>
      </w:r>
      <w:r w:rsidR="00F87099" w:rsidRPr="000E1DDB">
        <w:rPr>
          <w:rFonts w:ascii="Arial" w:eastAsia="Calibri" w:hAnsi="Arial" w:cs="Arial"/>
          <w:sz w:val="24"/>
          <w:szCs w:val="24"/>
        </w:rPr>
        <w:t>iile Legii nr. 31/1990 privind societ</w:t>
      </w:r>
      <w:r w:rsidR="000A034C" w:rsidRPr="000E1DDB">
        <w:rPr>
          <w:rFonts w:ascii="Arial" w:eastAsia="Calibri" w:hAnsi="Arial" w:cs="Arial"/>
          <w:sz w:val="24"/>
          <w:szCs w:val="24"/>
        </w:rPr>
        <w:t>at</w:t>
      </w:r>
      <w:r w:rsidR="00F87099" w:rsidRPr="000E1DDB">
        <w:rPr>
          <w:rFonts w:ascii="Arial" w:eastAsia="Calibri" w:hAnsi="Arial" w:cs="Arial"/>
          <w:sz w:val="24"/>
          <w:szCs w:val="24"/>
        </w:rPr>
        <w:t>ile comerciale, republicat</w:t>
      </w:r>
      <w:r w:rsidR="000A034C" w:rsidRPr="000E1DDB">
        <w:rPr>
          <w:rFonts w:ascii="Arial" w:eastAsia="Calibri" w:hAnsi="Arial" w:cs="Arial"/>
          <w:sz w:val="24"/>
          <w:szCs w:val="24"/>
        </w:rPr>
        <w:t>a</w:t>
      </w:r>
      <w:r w:rsidR="00F87099" w:rsidRPr="000E1DDB">
        <w:rPr>
          <w:rFonts w:ascii="Arial" w:eastAsia="Calibri" w:hAnsi="Arial" w:cs="Arial"/>
          <w:sz w:val="24"/>
          <w:szCs w:val="24"/>
        </w:rPr>
        <w:t>, cu modific</w:t>
      </w:r>
      <w:r w:rsidR="000A034C" w:rsidRPr="000E1DDB">
        <w:rPr>
          <w:rFonts w:ascii="Arial" w:eastAsia="Calibri" w:hAnsi="Arial" w:cs="Arial"/>
          <w:sz w:val="24"/>
          <w:szCs w:val="24"/>
        </w:rPr>
        <w:t>a</w:t>
      </w:r>
      <w:r w:rsidR="00F87099" w:rsidRPr="000E1DDB">
        <w:rPr>
          <w:rFonts w:ascii="Arial" w:eastAsia="Calibri" w:hAnsi="Arial" w:cs="Arial"/>
          <w:sz w:val="24"/>
          <w:szCs w:val="24"/>
        </w:rPr>
        <w:t xml:space="preserve">rile </w:t>
      </w:r>
      <w:r w:rsidR="000A034C" w:rsidRPr="000E1DDB">
        <w:rPr>
          <w:rFonts w:ascii="Arial" w:eastAsia="Calibri" w:hAnsi="Arial" w:cs="Arial"/>
          <w:sz w:val="24"/>
          <w:szCs w:val="24"/>
        </w:rPr>
        <w:t>s</w:t>
      </w:r>
      <w:r w:rsidR="00F87099" w:rsidRPr="000E1DDB">
        <w:rPr>
          <w:rFonts w:ascii="Arial" w:eastAsia="Calibri" w:hAnsi="Arial" w:cs="Arial"/>
          <w:sz w:val="24"/>
          <w:szCs w:val="24"/>
        </w:rPr>
        <w:t>i complet</w:t>
      </w:r>
      <w:r w:rsidR="000A034C" w:rsidRPr="000E1DDB">
        <w:rPr>
          <w:rFonts w:ascii="Arial" w:eastAsia="Calibri" w:hAnsi="Arial" w:cs="Arial"/>
          <w:sz w:val="24"/>
          <w:szCs w:val="24"/>
        </w:rPr>
        <w:t>a</w:t>
      </w:r>
      <w:r w:rsidR="00F87099" w:rsidRPr="000E1DDB">
        <w:rPr>
          <w:rFonts w:ascii="Arial" w:eastAsia="Calibri"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D02BF4">
        <w:rPr>
          <w:rFonts w:ascii="Arial" w:eastAsia="Calibri" w:hAnsi="Arial" w:cs="Arial"/>
          <w:sz w:val="24"/>
          <w:szCs w:val="24"/>
          <w:u w:val="single"/>
        </w:rPr>
        <w:t xml:space="preserve">Acordarea sprijinului nerambursabil prin </w:t>
      </w:r>
      <w:r w:rsidR="00D02BF4" w:rsidRPr="00D02BF4">
        <w:rPr>
          <w:rFonts w:ascii="Arial" w:eastAsia="Calibri" w:hAnsi="Arial" w:cs="Arial"/>
          <w:sz w:val="24"/>
          <w:szCs w:val="24"/>
          <w:u w:val="single"/>
        </w:rPr>
        <w:t>M4/</w:t>
      </w:r>
      <w:r w:rsidR="001B58C9" w:rsidRPr="00D02BF4">
        <w:rPr>
          <w:rFonts w:ascii="Arial" w:eastAsia="Calibri" w:hAnsi="Arial" w:cs="Arial"/>
          <w:sz w:val="24"/>
          <w:szCs w:val="24"/>
          <w:u w:val="single"/>
        </w:rPr>
        <w:t>6A</w:t>
      </w:r>
      <w:r w:rsidR="001B58C9" w:rsidRPr="000E1DDB">
        <w:rPr>
          <w:rFonts w:ascii="Arial" w:eastAsia="Calibri" w:hAnsi="Arial" w:cs="Arial"/>
          <w:sz w:val="24"/>
          <w:szCs w:val="24"/>
        </w:rPr>
        <w:t xml:space="preserve"> </w:t>
      </w:r>
      <w:r w:rsidRPr="000E1DDB">
        <w:rPr>
          <w:rFonts w:ascii="Arial" w:eastAsia="Calibri" w:hAnsi="Arial" w:cs="Arial"/>
          <w:sz w:val="24"/>
          <w:szCs w:val="24"/>
        </w:rPr>
        <w:t>pentru aceast</w:t>
      </w:r>
      <w:r w:rsidR="000A034C" w:rsidRPr="000E1DDB">
        <w:rPr>
          <w:rFonts w:ascii="Arial" w:eastAsia="Calibri" w:hAnsi="Arial" w:cs="Arial"/>
          <w:sz w:val="24"/>
          <w:szCs w:val="24"/>
        </w:rPr>
        <w:t>a</w:t>
      </w:r>
      <w:r w:rsidRPr="000E1DDB">
        <w:rPr>
          <w:rFonts w:ascii="Arial" w:eastAsia="Calibri" w:hAnsi="Arial" w:cs="Arial"/>
          <w:sz w:val="24"/>
          <w:szCs w:val="24"/>
        </w:rPr>
        <w:t xml:space="preserve"> categorie de solicitan</w:t>
      </w:r>
      <w:r w:rsidR="000A034C" w:rsidRPr="000E1DDB">
        <w:rPr>
          <w:rFonts w:ascii="Arial" w:eastAsia="Calibri" w:hAnsi="Arial" w:cs="Arial"/>
          <w:sz w:val="24"/>
          <w:szCs w:val="24"/>
        </w:rPr>
        <w:t>t</w:t>
      </w:r>
      <w:r w:rsidRPr="000E1DDB">
        <w:rPr>
          <w:rFonts w:ascii="Arial" w:eastAsia="Calibri" w:hAnsi="Arial" w:cs="Arial"/>
          <w:sz w:val="24"/>
          <w:szCs w:val="24"/>
        </w:rPr>
        <w:t xml:space="preserve">i se va face cu respectarea criteriilor privind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n ajutorul de minimis prev</w:t>
      </w:r>
      <w:r w:rsidR="000A034C" w:rsidRPr="000E1DDB">
        <w:rPr>
          <w:rFonts w:ascii="Arial" w:eastAsia="Calibri" w:hAnsi="Arial" w:cs="Arial"/>
          <w:sz w:val="24"/>
          <w:szCs w:val="24"/>
        </w:rPr>
        <w:t>a</w:t>
      </w:r>
      <w:r w:rsidRPr="000E1DDB">
        <w:rPr>
          <w:rFonts w:ascii="Arial" w:eastAsia="Calibri" w:hAnsi="Arial" w:cs="Arial"/>
          <w:sz w:val="24"/>
          <w:szCs w:val="24"/>
        </w:rPr>
        <w:t xml:space="preserve">zute </w:t>
      </w:r>
      <w:r w:rsidR="000A034C" w:rsidRPr="000E1DDB">
        <w:rPr>
          <w:rFonts w:ascii="Arial" w:eastAsia="Calibri" w:hAnsi="Arial" w:cs="Arial"/>
          <w:sz w:val="24"/>
          <w:szCs w:val="24"/>
        </w:rPr>
        <w:t>i</w:t>
      </w:r>
      <w:r w:rsidRPr="000E1DDB">
        <w:rPr>
          <w:rFonts w:ascii="Arial" w:eastAsia="Calibri" w:hAnsi="Arial" w:cs="Arial"/>
          <w:sz w:val="24"/>
          <w:szCs w:val="24"/>
        </w:rPr>
        <w:t xml:space="preserve">n Regulamentul (UE) nr. 1407/2013 precum </w:t>
      </w:r>
      <w:r w:rsidR="000A034C" w:rsidRPr="000E1DDB">
        <w:rPr>
          <w:rFonts w:ascii="Arial" w:eastAsia="Calibri" w:hAnsi="Arial" w:cs="Arial"/>
          <w:sz w:val="24"/>
          <w:szCs w:val="24"/>
        </w:rPr>
        <w:t>s</w:t>
      </w:r>
      <w:r w:rsidRPr="000E1DDB">
        <w:rPr>
          <w:rFonts w:ascii="Arial" w:eastAsia="Calibri" w:hAnsi="Arial" w:cs="Arial"/>
          <w:sz w:val="24"/>
          <w:szCs w:val="24"/>
        </w:rPr>
        <w:t xml:space="preserve">i </w:t>
      </w:r>
      <w:r w:rsidR="000A034C" w:rsidRPr="000E1DDB">
        <w:rPr>
          <w:rFonts w:ascii="Arial" w:eastAsia="Calibri" w:hAnsi="Arial" w:cs="Arial"/>
          <w:sz w:val="24"/>
          <w:szCs w:val="24"/>
        </w:rPr>
        <w:t>i</w:t>
      </w:r>
      <w:r w:rsidRPr="000E1DDB">
        <w:rPr>
          <w:rFonts w:ascii="Arial" w:eastAsia="Calibri" w:hAnsi="Arial" w:cs="Arial"/>
          <w:sz w:val="24"/>
          <w:szCs w:val="24"/>
        </w:rPr>
        <w:t>n legisla</w:t>
      </w:r>
      <w:r w:rsidR="000A034C" w:rsidRPr="000E1DDB">
        <w:rPr>
          <w:rFonts w:ascii="Arial" w:eastAsia="Calibri" w:hAnsi="Arial" w:cs="Arial"/>
          <w:sz w:val="24"/>
          <w:szCs w:val="24"/>
        </w:rPr>
        <w:t>t</w:t>
      </w:r>
      <w:r w:rsidRPr="000E1DDB">
        <w:rPr>
          <w:rFonts w:ascii="Arial" w:eastAsia="Calibri" w:hAnsi="Arial" w:cs="Arial"/>
          <w:sz w:val="24"/>
          <w:szCs w:val="24"/>
        </w:rPr>
        <w:t>ia na</w:t>
      </w:r>
      <w:r w:rsidR="000A034C" w:rsidRPr="000E1DDB">
        <w:rPr>
          <w:rFonts w:ascii="Arial" w:eastAsia="Calibri" w:hAnsi="Arial" w:cs="Arial"/>
          <w:sz w:val="24"/>
          <w:szCs w:val="24"/>
        </w:rPr>
        <w:t>t</w:t>
      </w:r>
      <w:r w:rsidRPr="000E1DDB">
        <w:rPr>
          <w:rFonts w:ascii="Arial" w:eastAsia="Calibri" w:hAnsi="Arial" w:cs="Arial"/>
          <w:sz w:val="24"/>
          <w:szCs w:val="24"/>
        </w:rPr>
        <w:t>ional</w:t>
      </w:r>
      <w:r w:rsidR="000A034C" w:rsidRPr="000E1DDB">
        <w:rPr>
          <w:rFonts w:ascii="Arial" w:eastAsia="Calibri" w:hAnsi="Arial" w:cs="Arial"/>
          <w:sz w:val="24"/>
          <w:szCs w:val="24"/>
        </w:rPr>
        <w:t>a</w:t>
      </w:r>
      <w:r w:rsidRPr="000E1DDB">
        <w:rPr>
          <w:rFonts w:ascii="Arial" w:eastAsia="Calibri" w:hAnsi="Arial" w:cs="Arial"/>
          <w:sz w:val="24"/>
          <w:szCs w:val="24"/>
        </w:rPr>
        <w:t xml:space="preserve"> </w:t>
      </w:r>
      <w:r w:rsidR="000A034C" w:rsidRPr="000E1DDB">
        <w:rPr>
          <w:rFonts w:ascii="Arial" w:eastAsia="Calibri" w:hAnsi="Arial" w:cs="Arial"/>
          <w:sz w:val="24"/>
          <w:szCs w:val="24"/>
        </w:rPr>
        <w:t>i</w:t>
      </w:r>
      <w:r w:rsidRPr="000E1DDB">
        <w:rPr>
          <w:rFonts w:ascii="Arial" w:eastAsia="Calibri" w:hAnsi="Arial" w:cs="Arial"/>
          <w:sz w:val="24"/>
          <w:szCs w:val="24"/>
        </w:rPr>
        <w:t xml:space="preserve">n vigoare, respectiv </w:t>
      </w:r>
      <w:r w:rsidR="000A034C" w:rsidRPr="000E1DDB">
        <w:rPr>
          <w:rFonts w:ascii="Arial" w:eastAsia="Calibri" w:hAnsi="Arial" w:cs="Arial"/>
          <w:sz w:val="24"/>
          <w:szCs w:val="24"/>
        </w:rPr>
        <w:t>i</w:t>
      </w:r>
      <w:r w:rsidRPr="000E1DDB">
        <w:rPr>
          <w:rFonts w:ascii="Arial" w:eastAsia="Calibri" w:hAnsi="Arial" w:cs="Arial"/>
          <w:sz w:val="24"/>
          <w:szCs w:val="24"/>
        </w:rPr>
        <w:t xml:space="preserve">ncadrarea </w:t>
      </w:r>
      <w:r w:rsidR="000A034C" w:rsidRPr="000E1DDB">
        <w:rPr>
          <w:rFonts w:ascii="Arial" w:eastAsia="Calibri" w:hAnsi="Arial" w:cs="Arial"/>
          <w:sz w:val="24"/>
          <w:szCs w:val="24"/>
        </w:rPr>
        <w:t>i</w:t>
      </w:r>
      <w:r w:rsidRPr="000E1DDB">
        <w:rPr>
          <w:rFonts w:ascii="Arial" w:eastAsia="Calibri" w:hAnsi="Arial" w:cs="Arial"/>
          <w:sz w:val="24"/>
          <w:szCs w:val="24"/>
        </w:rPr>
        <w:t xml:space="preserve">n plafonul maxim 200.000 Euro pe care o </w:t>
      </w:r>
      <w:r w:rsidR="000A034C" w:rsidRPr="000E1DDB">
        <w:rPr>
          <w:rFonts w:ascii="Arial" w:eastAsia="Calibri" w:hAnsi="Arial" w:cs="Arial"/>
          <w:sz w:val="24"/>
          <w:szCs w:val="24"/>
        </w:rPr>
        <w:t>i</w:t>
      </w:r>
      <w:r w:rsidRPr="000E1DDB">
        <w:rPr>
          <w:rFonts w:ascii="Arial" w:eastAsia="Calibri" w:hAnsi="Arial" w:cs="Arial"/>
          <w:sz w:val="24"/>
          <w:szCs w:val="24"/>
        </w:rPr>
        <w:t>ntreprindere unic</w:t>
      </w:r>
      <w:r w:rsidR="000A034C" w:rsidRPr="000E1DDB">
        <w:rPr>
          <w:rFonts w:ascii="Arial" w:eastAsia="Calibri" w:hAnsi="Arial" w:cs="Arial"/>
          <w:sz w:val="24"/>
          <w:szCs w:val="24"/>
        </w:rPr>
        <w:t>a</w:t>
      </w:r>
      <w:r w:rsidRPr="000E1DDB">
        <w:rPr>
          <w:rFonts w:ascii="Arial" w:eastAsia="Calibri" w:hAnsi="Arial" w:cs="Arial"/>
          <w:sz w:val="24"/>
          <w:szCs w:val="24"/>
        </w:rPr>
        <w:t xml:space="preserve"> ii poate primi pe o perioad</w:t>
      </w:r>
      <w:r w:rsidR="000A034C" w:rsidRPr="000E1DDB">
        <w:rPr>
          <w:rFonts w:ascii="Arial" w:eastAsia="Calibri" w:hAnsi="Arial" w:cs="Arial"/>
          <w:sz w:val="24"/>
          <w:szCs w:val="24"/>
        </w:rPr>
        <w:t>a</w:t>
      </w:r>
      <w:r w:rsidRPr="000E1DDB">
        <w:rPr>
          <w:rFonts w:ascii="Arial" w:eastAsia="Calibri" w:hAnsi="Arial" w:cs="Arial"/>
          <w:sz w:val="24"/>
          <w:szCs w:val="24"/>
        </w:rPr>
        <w:t xml:space="preserve"> de 3 ani consecutivi.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2</w:t>
      </w:r>
      <w:r w:rsidR="0056567E" w:rsidRPr="000E1DDB">
        <w:rPr>
          <w:rFonts w:ascii="Arial" w:hAnsi="Arial" w:cs="Arial"/>
          <w:b/>
          <w:sz w:val="24"/>
          <w:szCs w:val="24"/>
        </w:rPr>
        <w:t>.</w:t>
      </w:r>
      <w:r w:rsidRPr="000E1DDB">
        <w:rPr>
          <w:rFonts w:ascii="Arial" w:hAnsi="Arial" w:cs="Arial"/>
          <w:sz w:val="24"/>
          <w:szCs w:val="24"/>
        </w:rPr>
        <w:t xml:space="preserve"> A se vedea: art. 4 alin. (2) din legea coopera</w:t>
      </w:r>
      <w:r w:rsidR="000A034C" w:rsidRPr="000E1DDB">
        <w:rPr>
          <w:rFonts w:ascii="Arial" w:hAnsi="Arial" w:cs="Arial"/>
          <w:sz w:val="24"/>
          <w:szCs w:val="24"/>
        </w:rPr>
        <w:t>t</w:t>
      </w:r>
      <w:r w:rsidRPr="000E1DDB">
        <w:rPr>
          <w:rFonts w:ascii="Arial" w:hAnsi="Arial" w:cs="Arial"/>
          <w:sz w:val="24"/>
          <w:szCs w:val="24"/>
        </w:rPr>
        <w:t xml:space="preserve">iei: </w:t>
      </w:r>
      <w:r w:rsidRPr="000E1DDB">
        <w:rPr>
          <w:rFonts w:ascii="Arial" w:hAnsi="Arial" w:cs="Arial"/>
          <w:sz w:val="24"/>
          <w:szCs w:val="24"/>
          <w:u w:val="single"/>
        </w:rPr>
        <w:t>Cooperativele agricole de gradul 1</w:t>
      </w:r>
      <w:r w:rsidRPr="000E1DDB">
        <w:rPr>
          <w:rFonts w:ascii="Arial" w:hAnsi="Arial" w:cs="Arial"/>
          <w:sz w:val="24"/>
          <w:szCs w:val="24"/>
        </w:rPr>
        <w:t xml:space="preserve"> sunt asocia</w:t>
      </w:r>
      <w:r w:rsidR="000A034C" w:rsidRPr="000E1DDB">
        <w:rPr>
          <w:rFonts w:ascii="Arial" w:hAnsi="Arial" w:cs="Arial"/>
          <w:sz w:val="24"/>
          <w:szCs w:val="24"/>
        </w:rPr>
        <w:t>t</w:t>
      </w:r>
      <w:r w:rsidRPr="000E1DDB">
        <w:rPr>
          <w:rFonts w:ascii="Arial" w:hAnsi="Arial" w:cs="Arial"/>
          <w:sz w:val="24"/>
          <w:szCs w:val="24"/>
        </w:rPr>
        <w:t xml:space="preserve">ii de persoane fizice </w:t>
      </w:r>
      <w:r w:rsidR="000A034C" w:rsidRPr="000E1DDB">
        <w:rPr>
          <w:rFonts w:ascii="Arial" w:hAnsi="Arial" w:cs="Arial"/>
          <w:sz w:val="24"/>
          <w:szCs w:val="24"/>
        </w:rPr>
        <w:t>s</w:t>
      </w:r>
      <w:r w:rsidRPr="000E1DDB">
        <w:rPr>
          <w:rFonts w:ascii="Arial" w:hAnsi="Arial" w:cs="Arial"/>
          <w:sz w:val="24"/>
          <w:szCs w:val="24"/>
        </w:rPr>
        <w:t>i persoane fizice autorizate definite potrivit Ordonan</w:t>
      </w:r>
      <w:r w:rsidR="000A034C" w:rsidRPr="000E1DDB">
        <w:rPr>
          <w:rFonts w:ascii="Arial" w:hAnsi="Arial" w:cs="Arial"/>
          <w:sz w:val="24"/>
          <w:szCs w:val="24"/>
        </w:rPr>
        <w:t>t</w:t>
      </w:r>
      <w:r w:rsidRPr="000E1DDB">
        <w:rPr>
          <w:rFonts w:ascii="Arial" w:hAnsi="Arial" w:cs="Arial"/>
          <w:sz w:val="24"/>
          <w:szCs w:val="24"/>
        </w:rPr>
        <w:t>ei de urgen</w:t>
      </w:r>
      <w:r w:rsidR="000A034C" w:rsidRPr="000E1DDB">
        <w:rPr>
          <w:rFonts w:ascii="Arial" w:hAnsi="Arial" w:cs="Arial"/>
          <w:sz w:val="24"/>
          <w:szCs w:val="24"/>
        </w:rPr>
        <w:t>ta</w:t>
      </w:r>
      <w:r w:rsidRPr="000E1DDB">
        <w:rPr>
          <w:rFonts w:ascii="Arial" w:hAnsi="Arial" w:cs="Arial"/>
          <w:sz w:val="24"/>
          <w:szCs w:val="24"/>
        </w:rPr>
        <w:t xml:space="preserve"> a Guvernului nr. 44/2008 privind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economice de c</w:t>
      </w:r>
      <w:r w:rsidR="000A034C" w:rsidRPr="000E1DDB">
        <w:rPr>
          <w:rFonts w:ascii="Arial" w:hAnsi="Arial" w:cs="Arial"/>
          <w:sz w:val="24"/>
          <w:szCs w:val="24"/>
        </w:rPr>
        <w:t>a</w:t>
      </w:r>
      <w:r w:rsidRPr="000E1DDB">
        <w:rPr>
          <w:rFonts w:ascii="Arial" w:hAnsi="Arial" w:cs="Arial"/>
          <w:sz w:val="24"/>
          <w:szCs w:val="24"/>
        </w:rPr>
        <w:t xml:space="preserve">tre persoane fizice autorizate, </w:t>
      </w:r>
      <w:r w:rsidR="000A034C" w:rsidRPr="000E1DDB">
        <w:rPr>
          <w:rFonts w:ascii="Arial" w:hAnsi="Arial" w:cs="Arial"/>
          <w:sz w:val="24"/>
          <w:szCs w:val="24"/>
        </w:rPr>
        <w:t>i</w:t>
      </w:r>
      <w:r w:rsidRPr="000E1DDB">
        <w:rPr>
          <w:rFonts w:ascii="Arial" w:hAnsi="Arial" w:cs="Arial"/>
          <w:sz w:val="24"/>
          <w:szCs w:val="24"/>
        </w:rPr>
        <w:t xml:space="preserve">ntreprinderile individuale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ntreprinderile familiale,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E94BB8" w:rsidRPr="000E1DDB">
        <w:rPr>
          <w:rFonts w:ascii="Arial" w:hAnsi="Arial" w:cs="Arial"/>
          <w:sz w:val="24"/>
          <w:szCs w:val="24"/>
        </w:rPr>
        <w:t>.</w:t>
      </w:r>
    </w:p>
    <w:p w:rsidR="007D0E46" w:rsidRPr="000E1DDB" w:rsidRDefault="007D0E46"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IMPORTANT! Dovada </w:t>
      </w:r>
      <w:r w:rsidR="000A034C" w:rsidRPr="000E1DDB">
        <w:rPr>
          <w:rFonts w:ascii="Arial" w:hAnsi="Arial" w:cs="Arial"/>
          <w:b/>
          <w:sz w:val="24"/>
          <w:szCs w:val="24"/>
        </w:rPr>
        <w:t>i</w:t>
      </w:r>
      <w:r w:rsidRPr="000E1DDB">
        <w:rPr>
          <w:rFonts w:ascii="Arial" w:hAnsi="Arial" w:cs="Arial"/>
          <w:b/>
          <w:sz w:val="24"/>
          <w:szCs w:val="24"/>
        </w:rPr>
        <w:t>ncadr</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n categoria de micro-</w:t>
      </w:r>
      <w:r w:rsidR="000A034C" w:rsidRPr="000E1DDB">
        <w:rPr>
          <w:rFonts w:ascii="Arial" w:hAnsi="Arial" w:cs="Arial"/>
          <w:b/>
          <w:sz w:val="24"/>
          <w:szCs w:val="24"/>
        </w:rPr>
        <w:t>i</w:t>
      </w:r>
      <w:r w:rsidRPr="000E1DDB">
        <w:rPr>
          <w:rFonts w:ascii="Arial" w:hAnsi="Arial" w:cs="Arial"/>
          <w:b/>
          <w:sz w:val="24"/>
          <w:szCs w:val="24"/>
        </w:rPr>
        <w:t xml:space="preserve">ntreprindere sau </w:t>
      </w:r>
      <w:r w:rsidR="000A034C" w:rsidRPr="000E1DDB">
        <w:rPr>
          <w:rFonts w:ascii="Arial" w:hAnsi="Arial" w:cs="Arial"/>
          <w:b/>
          <w:sz w:val="24"/>
          <w:szCs w:val="24"/>
        </w:rPr>
        <w:t>i</w:t>
      </w:r>
      <w:r w:rsidRPr="000E1DDB">
        <w:rPr>
          <w:rFonts w:ascii="Arial" w:hAnsi="Arial" w:cs="Arial"/>
          <w:b/>
          <w:sz w:val="24"/>
          <w:szCs w:val="24"/>
        </w:rPr>
        <w:t>ntreprindere mic</w:t>
      </w:r>
      <w:r w:rsidR="000A034C" w:rsidRPr="000E1DDB">
        <w:rPr>
          <w:rFonts w:ascii="Arial" w:hAnsi="Arial" w:cs="Arial"/>
          <w:b/>
          <w:sz w:val="24"/>
          <w:szCs w:val="24"/>
        </w:rPr>
        <w:t>a</w:t>
      </w:r>
      <w:r w:rsidRPr="000E1DDB">
        <w:rPr>
          <w:rFonts w:ascii="Arial" w:hAnsi="Arial" w:cs="Arial"/>
          <w:b/>
          <w:sz w:val="24"/>
          <w:szCs w:val="24"/>
        </w:rPr>
        <w:t xml:space="preserve"> se face </w:t>
      </w:r>
      <w:r w:rsidR="000A034C" w:rsidRPr="000E1DDB">
        <w:rPr>
          <w:rFonts w:ascii="Arial" w:hAnsi="Arial" w:cs="Arial"/>
          <w:b/>
          <w:sz w:val="24"/>
          <w:szCs w:val="24"/>
        </w:rPr>
        <w:t>i</w:t>
      </w:r>
      <w:r w:rsidRPr="000E1DDB">
        <w:rPr>
          <w:rFonts w:ascii="Arial" w:hAnsi="Arial" w:cs="Arial"/>
          <w:b/>
          <w:sz w:val="24"/>
          <w:szCs w:val="24"/>
        </w:rPr>
        <w:t xml:space="preserve">n baza </w:t>
      </w:r>
      <w:r w:rsidRPr="00D02BF4">
        <w:rPr>
          <w:rFonts w:ascii="Arial" w:hAnsi="Arial" w:cs="Arial"/>
          <w:b/>
          <w:sz w:val="24"/>
          <w:szCs w:val="24"/>
          <w:u w:val="single"/>
        </w:rPr>
        <w:t>Declara</w:t>
      </w:r>
      <w:r w:rsidR="000A034C" w:rsidRPr="00D02BF4">
        <w:rPr>
          <w:rFonts w:ascii="Arial" w:hAnsi="Arial" w:cs="Arial"/>
          <w:b/>
          <w:sz w:val="24"/>
          <w:szCs w:val="24"/>
          <w:u w:val="single"/>
        </w:rPr>
        <w:t>t</w:t>
      </w:r>
      <w:r w:rsidRPr="00D02BF4">
        <w:rPr>
          <w:rFonts w:ascii="Arial" w:hAnsi="Arial" w:cs="Arial"/>
          <w:b/>
          <w:sz w:val="24"/>
          <w:szCs w:val="24"/>
          <w:u w:val="single"/>
        </w:rPr>
        <w:t xml:space="preserve">iei privind </w:t>
      </w:r>
      <w:r w:rsidR="000A034C" w:rsidRPr="00D02BF4">
        <w:rPr>
          <w:rFonts w:ascii="Arial" w:hAnsi="Arial" w:cs="Arial"/>
          <w:b/>
          <w:sz w:val="24"/>
          <w:szCs w:val="24"/>
          <w:u w:val="single"/>
        </w:rPr>
        <w:t>i</w:t>
      </w:r>
      <w:r w:rsidRPr="00D02BF4">
        <w:rPr>
          <w:rFonts w:ascii="Arial" w:hAnsi="Arial" w:cs="Arial"/>
          <w:b/>
          <w:sz w:val="24"/>
          <w:szCs w:val="24"/>
          <w:u w:val="single"/>
        </w:rPr>
        <w:t xml:space="preserve">ncadrarea </w:t>
      </w:r>
      <w:r w:rsidR="000A034C" w:rsidRPr="00D02BF4">
        <w:rPr>
          <w:rFonts w:ascii="Arial" w:hAnsi="Arial" w:cs="Arial"/>
          <w:b/>
          <w:sz w:val="24"/>
          <w:szCs w:val="24"/>
          <w:u w:val="single"/>
        </w:rPr>
        <w:t>i</w:t>
      </w:r>
      <w:r w:rsidRPr="00D02BF4">
        <w:rPr>
          <w:rFonts w:ascii="Arial" w:hAnsi="Arial" w:cs="Arial"/>
          <w:b/>
          <w:sz w:val="24"/>
          <w:szCs w:val="24"/>
          <w:u w:val="single"/>
        </w:rPr>
        <w:t xml:space="preserve">ntreprinderii </w:t>
      </w:r>
      <w:r w:rsidR="000A034C" w:rsidRPr="00D02BF4">
        <w:rPr>
          <w:rFonts w:ascii="Arial" w:hAnsi="Arial" w:cs="Arial"/>
          <w:b/>
          <w:sz w:val="24"/>
          <w:szCs w:val="24"/>
          <w:u w:val="single"/>
        </w:rPr>
        <w:t>i</w:t>
      </w:r>
      <w:r w:rsidRPr="00D02BF4">
        <w:rPr>
          <w:rFonts w:ascii="Arial" w:hAnsi="Arial" w:cs="Arial"/>
          <w:b/>
          <w:sz w:val="24"/>
          <w:szCs w:val="24"/>
          <w:u w:val="single"/>
        </w:rPr>
        <w:t xml:space="preserve">n </w:t>
      </w:r>
      <w:r w:rsidR="00E94BB8" w:rsidRPr="00D02BF4">
        <w:rPr>
          <w:rFonts w:ascii="Arial" w:hAnsi="Arial" w:cs="Arial"/>
          <w:b/>
          <w:sz w:val="24"/>
          <w:szCs w:val="24"/>
          <w:u w:val="single"/>
        </w:rPr>
        <w:t xml:space="preserve">categoria </w:t>
      </w:r>
      <w:r w:rsidR="000A034C" w:rsidRPr="00D02BF4">
        <w:rPr>
          <w:rFonts w:ascii="Arial" w:hAnsi="Arial" w:cs="Arial"/>
          <w:b/>
          <w:sz w:val="24"/>
          <w:szCs w:val="24"/>
          <w:u w:val="single"/>
        </w:rPr>
        <w:t>i</w:t>
      </w:r>
      <w:r w:rsidR="00E94BB8" w:rsidRPr="00D02BF4">
        <w:rPr>
          <w:rFonts w:ascii="Arial" w:hAnsi="Arial" w:cs="Arial"/>
          <w:b/>
          <w:sz w:val="24"/>
          <w:szCs w:val="24"/>
          <w:u w:val="single"/>
        </w:rPr>
        <w:t>ntreprinderilor mici</w:t>
      </w:r>
      <w:r w:rsidRPr="00D02BF4">
        <w:rPr>
          <w:rFonts w:ascii="Arial" w:hAnsi="Arial" w:cs="Arial"/>
          <w:b/>
          <w:sz w:val="24"/>
          <w:szCs w:val="24"/>
          <w:u w:val="single"/>
        </w:rPr>
        <w:t xml:space="preserve"> </w:t>
      </w:r>
      <w:r w:rsidR="000A034C" w:rsidRPr="00D02BF4">
        <w:rPr>
          <w:rFonts w:ascii="Arial" w:hAnsi="Arial" w:cs="Arial"/>
          <w:b/>
          <w:sz w:val="24"/>
          <w:szCs w:val="24"/>
          <w:u w:val="single"/>
        </w:rPr>
        <w:t>s</w:t>
      </w:r>
      <w:r w:rsidRPr="00D02BF4">
        <w:rPr>
          <w:rFonts w:ascii="Arial" w:hAnsi="Arial" w:cs="Arial"/>
          <w:b/>
          <w:sz w:val="24"/>
          <w:szCs w:val="24"/>
          <w:u w:val="single"/>
        </w:rPr>
        <w:t xml:space="preserve">i mijlocii </w:t>
      </w:r>
      <w:r w:rsidR="000A034C" w:rsidRPr="00D02BF4">
        <w:rPr>
          <w:rFonts w:ascii="Arial" w:hAnsi="Arial" w:cs="Arial"/>
          <w:b/>
          <w:sz w:val="24"/>
          <w:szCs w:val="24"/>
          <w:u w:val="single"/>
        </w:rPr>
        <w:t>s</w:t>
      </w:r>
      <w:r w:rsidRPr="00D02BF4">
        <w:rPr>
          <w:rFonts w:ascii="Arial" w:hAnsi="Arial" w:cs="Arial"/>
          <w:b/>
          <w:sz w:val="24"/>
          <w:szCs w:val="24"/>
          <w:u w:val="single"/>
        </w:rPr>
        <w:t xml:space="preserve">i a Calculului pentru </w:t>
      </w:r>
      <w:r w:rsidR="000A034C" w:rsidRPr="00D02BF4">
        <w:rPr>
          <w:rFonts w:ascii="Arial" w:hAnsi="Arial" w:cs="Arial"/>
          <w:b/>
          <w:sz w:val="24"/>
          <w:szCs w:val="24"/>
          <w:u w:val="single"/>
        </w:rPr>
        <w:t>i</w:t>
      </w:r>
      <w:r w:rsidRPr="00D02BF4">
        <w:rPr>
          <w:rFonts w:ascii="Arial" w:hAnsi="Arial" w:cs="Arial"/>
          <w:b/>
          <w:sz w:val="24"/>
          <w:szCs w:val="24"/>
          <w:u w:val="single"/>
        </w:rPr>
        <w:t>ntreprinderile partenere sau legate</w:t>
      </w:r>
      <w:r w:rsidRPr="000E1DDB">
        <w:rPr>
          <w:rFonts w:ascii="Arial" w:hAnsi="Arial" w:cs="Arial"/>
          <w:b/>
          <w:sz w:val="24"/>
          <w:szCs w:val="24"/>
        </w:rPr>
        <w:t xml:space="preserve">, completate </w:t>
      </w:r>
      <w:r w:rsidR="000A034C" w:rsidRPr="000E1DDB">
        <w:rPr>
          <w:rFonts w:ascii="Arial" w:hAnsi="Arial" w:cs="Arial"/>
          <w:b/>
          <w:sz w:val="24"/>
          <w:szCs w:val="24"/>
        </w:rPr>
        <w:t>i</w:t>
      </w:r>
      <w:r w:rsidRPr="000E1DDB">
        <w:rPr>
          <w:rFonts w:ascii="Arial" w:hAnsi="Arial" w:cs="Arial"/>
          <w:b/>
          <w:sz w:val="24"/>
          <w:szCs w:val="24"/>
        </w:rPr>
        <w:t>n conformitate cu anexele la Legea nr. 346/</w:t>
      </w:r>
      <w:r w:rsidR="00EC5734" w:rsidRPr="000E1DDB">
        <w:rPr>
          <w:rFonts w:ascii="Arial" w:hAnsi="Arial" w:cs="Arial"/>
          <w:b/>
          <w:sz w:val="24"/>
          <w:szCs w:val="24"/>
        </w:rPr>
        <w:t xml:space="preserve"> </w:t>
      </w:r>
      <w:r w:rsidRPr="000E1DDB">
        <w:rPr>
          <w:rFonts w:ascii="Arial" w:hAnsi="Arial" w:cs="Arial"/>
          <w:b/>
          <w:sz w:val="24"/>
          <w:szCs w:val="24"/>
        </w:rPr>
        <w:t xml:space="preserve">2004 privind stimularea </w:t>
      </w:r>
      <w:r w:rsidR="000A034C" w:rsidRPr="000E1DDB">
        <w:rPr>
          <w:rFonts w:ascii="Arial" w:hAnsi="Arial" w:cs="Arial"/>
          <w:b/>
          <w:sz w:val="24"/>
          <w:szCs w:val="24"/>
        </w:rPr>
        <w:t>i</w:t>
      </w:r>
      <w:r w:rsidRPr="000E1DDB">
        <w:rPr>
          <w:rFonts w:ascii="Arial" w:hAnsi="Arial" w:cs="Arial"/>
          <w:b/>
          <w:sz w:val="24"/>
          <w:szCs w:val="24"/>
        </w:rPr>
        <w:t>nfiin</w:t>
      </w:r>
      <w:r w:rsidR="000A034C" w:rsidRPr="000E1DDB">
        <w:rPr>
          <w:rFonts w:ascii="Arial" w:hAnsi="Arial" w:cs="Arial"/>
          <w:b/>
          <w:sz w:val="24"/>
          <w:szCs w:val="24"/>
        </w:rPr>
        <w:t>ta</w:t>
      </w:r>
      <w:r w:rsidRPr="000E1DDB">
        <w:rPr>
          <w:rFonts w:ascii="Arial" w:hAnsi="Arial" w:cs="Arial"/>
          <w:b/>
          <w:sz w:val="24"/>
          <w:szCs w:val="24"/>
        </w:rPr>
        <w:t xml:space="preserve">rii </w:t>
      </w:r>
      <w:r w:rsidR="000A034C" w:rsidRPr="000E1DDB">
        <w:rPr>
          <w:rFonts w:ascii="Arial" w:hAnsi="Arial" w:cs="Arial"/>
          <w:b/>
          <w:sz w:val="24"/>
          <w:szCs w:val="24"/>
        </w:rPr>
        <w:t>s</w:t>
      </w:r>
      <w:r w:rsidRPr="000E1DDB">
        <w:rPr>
          <w:rFonts w:ascii="Arial" w:hAnsi="Arial" w:cs="Arial"/>
          <w:b/>
          <w:sz w:val="24"/>
          <w:szCs w:val="24"/>
        </w:rPr>
        <w:t>i dezvolt</w:t>
      </w:r>
      <w:r w:rsidR="000A034C" w:rsidRPr="000E1DDB">
        <w:rPr>
          <w:rFonts w:ascii="Arial" w:hAnsi="Arial" w:cs="Arial"/>
          <w:b/>
          <w:sz w:val="24"/>
          <w:szCs w:val="24"/>
        </w:rPr>
        <w:t>a</w:t>
      </w:r>
      <w:r w:rsidRPr="000E1DDB">
        <w:rPr>
          <w:rFonts w:ascii="Arial" w:hAnsi="Arial" w:cs="Arial"/>
          <w:b/>
          <w:sz w:val="24"/>
          <w:szCs w:val="24"/>
        </w:rPr>
        <w:t xml:space="preserve">rii </w:t>
      </w:r>
      <w:r w:rsidR="000A034C" w:rsidRPr="000E1DDB">
        <w:rPr>
          <w:rFonts w:ascii="Arial" w:hAnsi="Arial" w:cs="Arial"/>
          <w:b/>
          <w:sz w:val="24"/>
          <w:szCs w:val="24"/>
        </w:rPr>
        <w:t>i</w:t>
      </w:r>
      <w:r w:rsidRPr="000E1DDB">
        <w:rPr>
          <w:rFonts w:ascii="Arial" w:hAnsi="Arial" w:cs="Arial"/>
          <w:b/>
          <w:sz w:val="24"/>
          <w:szCs w:val="24"/>
        </w:rPr>
        <w:t xml:space="preserve">ntreprinderilor mici </w:t>
      </w:r>
      <w:r w:rsidR="000A034C" w:rsidRPr="000E1DDB">
        <w:rPr>
          <w:rFonts w:ascii="Arial" w:hAnsi="Arial" w:cs="Arial"/>
          <w:b/>
          <w:sz w:val="24"/>
          <w:szCs w:val="24"/>
        </w:rPr>
        <w:t>s</w:t>
      </w:r>
      <w:r w:rsidRPr="000E1DDB">
        <w:rPr>
          <w:rFonts w:ascii="Arial" w:hAnsi="Arial" w:cs="Arial"/>
          <w:b/>
          <w:sz w:val="24"/>
          <w:szCs w:val="24"/>
        </w:rPr>
        <w:t>i mijlocii, cu modific</w:t>
      </w:r>
      <w:r w:rsidR="000A034C" w:rsidRPr="000E1DDB">
        <w:rPr>
          <w:rFonts w:ascii="Arial" w:hAnsi="Arial" w:cs="Arial"/>
          <w:b/>
          <w:sz w:val="24"/>
          <w:szCs w:val="24"/>
        </w:rPr>
        <w:t>a</w:t>
      </w:r>
      <w:r w:rsidRPr="000E1DDB">
        <w:rPr>
          <w:rFonts w:ascii="Arial" w:hAnsi="Arial" w:cs="Arial"/>
          <w:b/>
          <w:sz w:val="24"/>
          <w:szCs w:val="24"/>
        </w:rPr>
        <w:t xml:space="preserve">rile </w:t>
      </w:r>
      <w:r w:rsidR="000A034C" w:rsidRPr="000E1DDB">
        <w:rPr>
          <w:rFonts w:ascii="Arial" w:hAnsi="Arial" w:cs="Arial"/>
          <w:b/>
          <w:sz w:val="24"/>
          <w:szCs w:val="24"/>
        </w:rPr>
        <w:t>s</w:t>
      </w:r>
      <w:r w:rsidRPr="000E1DDB">
        <w:rPr>
          <w:rFonts w:ascii="Arial" w:hAnsi="Arial" w:cs="Arial"/>
          <w:b/>
          <w:sz w:val="24"/>
          <w:szCs w:val="24"/>
        </w:rPr>
        <w:t>i complet</w:t>
      </w:r>
      <w:r w:rsidR="000A034C" w:rsidRPr="000E1DDB">
        <w:rPr>
          <w:rFonts w:ascii="Arial" w:hAnsi="Arial" w:cs="Arial"/>
          <w:b/>
          <w:sz w:val="24"/>
          <w:szCs w:val="24"/>
        </w:rPr>
        <w:t>a</w:t>
      </w:r>
      <w:r w:rsidRPr="000E1DDB">
        <w:rPr>
          <w:rFonts w:ascii="Arial" w:hAnsi="Arial" w:cs="Arial"/>
          <w:b/>
          <w:sz w:val="24"/>
          <w:szCs w:val="24"/>
        </w:rPr>
        <w:t>rile ulterioare.</w:t>
      </w:r>
    </w:p>
    <w:p w:rsidR="005A1024" w:rsidRPr="000E1DDB" w:rsidRDefault="005A1024" w:rsidP="0095465C">
      <w:pPr>
        <w:spacing w:line="276" w:lineRule="auto"/>
        <w:jc w:val="both"/>
        <w:rPr>
          <w:rFonts w:ascii="Arial" w:hAnsi="Arial" w:cs="Arial"/>
          <w:sz w:val="24"/>
          <w:szCs w:val="24"/>
        </w:rPr>
      </w:pPr>
    </w:p>
    <w:p w:rsidR="00D02BF4" w:rsidRDefault="00F87099" w:rsidP="0095465C">
      <w:pPr>
        <w:spacing w:line="276" w:lineRule="auto"/>
        <w:jc w:val="both"/>
        <w:rPr>
          <w:rFonts w:ascii="Arial" w:hAnsi="Arial" w:cs="Arial"/>
          <w:sz w:val="24"/>
          <w:szCs w:val="24"/>
        </w:rPr>
      </w:pPr>
      <w:r w:rsidRPr="000E1DDB">
        <w:rPr>
          <w:rFonts w:ascii="Arial" w:hAnsi="Arial" w:cs="Arial"/>
          <w:sz w:val="24"/>
          <w:szCs w:val="24"/>
        </w:rPr>
        <w:t>Daca exista neconcordante intre verificarile realizate prin intermediul ONRC,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i</w:t>
      </w:r>
      <w:r w:rsidRPr="000E1DDB">
        <w:rPr>
          <w:rFonts w:ascii="Arial" w:hAnsi="Arial" w:cs="Arial"/>
          <w:sz w:val="24"/>
          <w:szCs w:val="24"/>
        </w:rPr>
        <w:t xml:space="preserve">n categoria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r w:rsidR="000A034C" w:rsidRPr="000E1DDB">
        <w:rPr>
          <w:rFonts w:ascii="Arial" w:hAnsi="Arial" w:cs="Arial"/>
          <w:sz w:val="24"/>
          <w:szCs w:val="24"/>
        </w:rPr>
        <w:t>s</w:t>
      </w:r>
      <w:r w:rsidRPr="000E1DDB">
        <w:rPr>
          <w:rFonts w:ascii="Arial" w:hAnsi="Arial" w:cs="Arial"/>
          <w:sz w:val="24"/>
          <w:szCs w:val="24"/>
        </w:rPr>
        <w:t xml:space="preserve">i Calculul pentru </w:t>
      </w:r>
      <w:r w:rsidR="000A034C" w:rsidRPr="000E1DDB">
        <w:rPr>
          <w:rFonts w:ascii="Arial" w:hAnsi="Arial" w:cs="Arial"/>
          <w:sz w:val="24"/>
          <w:szCs w:val="24"/>
        </w:rPr>
        <w:t>i</w:t>
      </w:r>
      <w:r w:rsidRPr="000E1DDB">
        <w:rPr>
          <w:rFonts w:ascii="Arial" w:hAnsi="Arial" w:cs="Arial"/>
          <w:sz w:val="24"/>
          <w:szCs w:val="24"/>
        </w:rPr>
        <w:t>ntreprinderile partenere sau legate, se vor solicita informatii suplimentare pentru corectarea acestora.</w:t>
      </w:r>
      <w:r w:rsidR="00EC5734" w:rsidRPr="000E1DDB">
        <w:rPr>
          <w:rFonts w:ascii="Arial" w:hAnsi="Arial" w:cs="Arial"/>
          <w:sz w:val="24"/>
          <w:szCs w:val="24"/>
        </w:rPr>
        <w:t xml:space="preserve"> </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identific</w:t>
      </w:r>
      <w:r w:rsidRPr="000E1DDB">
        <w:rPr>
          <w:rFonts w:ascii="Arial" w:hAnsi="Arial" w:cs="Arial"/>
          <w:sz w:val="24"/>
          <w:szCs w:val="24"/>
        </w:rPr>
        <w:t>a</w:t>
      </w:r>
      <w:r w:rsidR="00F87099" w:rsidRPr="000E1DDB">
        <w:rPr>
          <w:rFonts w:ascii="Arial" w:hAnsi="Arial" w:cs="Arial"/>
          <w:sz w:val="24"/>
          <w:szCs w:val="24"/>
        </w:rPr>
        <w:t>rii rela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care se afl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ntreprinderea solicitant</w:t>
      </w:r>
      <w:r w:rsidRPr="000E1DDB">
        <w:rPr>
          <w:rFonts w:ascii="Arial" w:hAnsi="Arial" w:cs="Arial"/>
          <w:sz w:val="24"/>
          <w:szCs w:val="24"/>
        </w:rPr>
        <w:t>a</w:t>
      </w:r>
      <w:r w:rsidR="00F87099" w:rsidRPr="000E1DDB">
        <w:rPr>
          <w:rFonts w:ascii="Arial" w:hAnsi="Arial" w:cs="Arial"/>
          <w:sz w:val="24"/>
          <w:szCs w:val="24"/>
        </w:rPr>
        <w:t xml:space="preserve"> cu alte </w:t>
      </w:r>
      <w:r w:rsidRPr="000E1DDB">
        <w:rPr>
          <w:rFonts w:ascii="Arial" w:hAnsi="Arial" w:cs="Arial"/>
          <w:sz w:val="24"/>
          <w:szCs w:val="24"/>
        </w:rPr>
        <w:t>i</w:t>
      </w:r>
      <w:r w:rsidR="00F87099" w:rsidRPr="000E1DDB">
        <w:rPr>
          <w:rFonts w:ascii="Arial" w:hAnsi="Arial" w:cs="Arial"/>
          <w:sz w:val="24"/>
          <w:szCs w:val="24"/>
        </w:rPr>
        <w:t>ntreprinderi, raportat</w:t>
      </w:r>
      <w:r w:rsidRPr="000E1DDB">
        <w:rPr>
          <w:rFonts w:ascii="Arial" w:hAnsi="Arial" w:cs="Arial"/>
          <w:sz w:val="24"/>
          <w:szCs w:val="24"/>
        </w:rPr>
        <w:t>a</w:t>
      </w:r>
      <w:r w:rsidR="00F87099" w:rsidRPr="000E1DDB">
        <w:rPr>
          <w:rFonts w:ascii="Arial" w:hAnsi="Arial" w:cs="Arial"/>
          <w:sz w:val="24"/>
          <w:szCs w:val="24"/>
        </w:rPr>
        <w:t xml:space="preserve"> la capitalul sau la drepturile de vot de</w:t>
      </w:r>
      <w:r w:rsidRPr="000E1DDB">
        <w:rPr>
          <w:rFonts w:ascii="Arial" w:hAnsi="Arial" w:cs="Arial"/>
          <w:sz w:val="24"/>
          <w:szCs w:val="24"/>
        </w:rPr>
        <w:t>t</w:t>
      </w:r>
      <w:r w:rsidR="00F87099" w:rsidRPr="000E1DDB">
        <w:rPr>
          <w:rFonts w:ascii="Arial" w:hAnsi="Arial" w:cs="Arial"/>
          <w:sz w:val="24"/>
          <w:szCs w:val="24"/>
        </w:rPr>
        <w:t>inute ori la dreptul de a exercita o</w:t>
      </w:r>
      <w:r w:rsidR="00EC5734" w:rsidRPr="000E1DDB">
        <w:rPr>
          <w:rFonts w:ascii="Arial" w:hAnsi="Arial" w:cs="Arial"/>
          <w:sz w:val="24"/>
          <w:szCs w:val="24"/>
        </w:rPr>
        <w:t xml:space="preserve"> </w:t>
      </w:r>
      <w:r w:rsidR="00F87099" w:rsidRPr="000E1DDB">
        <w:rPr>
          <w:rFonts w:ascii="Arial" w:hAnsi="Arial" w:cs="Arial"/>
          <w:sz w:val="24"/>
          <w:szCs w:val="24"/>
        </w:rPr>
        <w:t>influen</w:t>
      </w:r>
      <w:r w:rsidRPr="000E1DDB">
        <w:rPr>
          <w:rFonts w:ascii="Arial" w:hAnsi="Arial" w:cs="Arial"/>
          <w:sz w:val="24"/>
          <w:szCs w:val="24"/>
        </w:rPr>
        <w:t>ta</w:t>
      </w:r>
      <w:r w:rsidR="00F87099" w:rsidRPr="000E1DDB">
        <w:rPr>
          <w:rFonts w:ascii="Arial" w:hAnsi="Arial" w:cs="Arial"/>
          <w:sz w:val="24"/>
          <w:szCs w:val="24"/>
        </w:rPr>
        <w:t xml:space="preserve"> dominant</w:t>
      </w:r>
      <w:r w:rsidRPr="000E1DDB">
        <w:rPr>
          <w:rFonts w:ascii="Arial" w:hAnsi="Arial" w:cs="Arial"/>
          <w:sz w:val="24"/>
          <w:szCs w:val="24"/>
        </w:rPr>
        <w:t>a</w:t>
      </w:r>
      <w:r w:rsidR="00F87099" w:rsidRPr="000E1DDB">
        <w:rPr>
          <w:rFonts w:ascii="Arial" w:hAnsi="Arial" w:cs="Arial"/>
          <w:sz w:val="24"/>
          <w:szCs w:val="24"/>
        </w:rPr>
        <w:t>, se vor respecta prevederile art.</w:t>
      </w:r>
      <w:r w:rsidR="00D02BF4">
        <w:rPr>
          <w:rFonts w:ascii="Arial" w:hAnsi="Arial" w:cs="Arial"/>
          <w:sz w:val="24"/>
          <w:szCs w:val="24"/>
        </w:rPr>
        <w:t xml:space="preserve"> </w:t>
      </w:r>
      <w:r w:rsidR="00F87099" w:rsidRPr="000E1DDB">
        <w:rPr>
          <w:rFonts w:ascii="Arial" w:hAnsi="Arial" w:cs="Arial"/>
          <w:sz w:val="24"/>
          <w:szCs w:val="24"/>
        </w:rPr>
        <w:t>41din Legea nr. 346/2004.</w:t>
      </w:r>
    </w:p>
    <w:p w:rsidR="003B0334" w:rsidRPr="000E1DDB" w:rsidRDefault="003B0334" w:rsidP="0095465C">
      <w:pPr>
        <w:spacing w:line="276" w:lineRule="auto"/>
        <w:jc w:val="both"/>
        <w:rPr>
          <w:rFonts w:ascii="Arial" w:hAnsi="Arial" w:cs="Arial"/>
          <w:sz w:val="24"/>
          <w:szCs w:val="24"/>
        </w:rPr>
      </w:pPr>
    </w:p>
    <w:p w:rsidR="0002070A" w:rsidRDefault="00F87099" w:rsidP="0095465C">
      <w:pPr>
        <w:spacing w:line="276" w:lineRule="auto"/>
        <w:jc w:val="both"/>
        <w:rPr>
          <w:rFonts w:ascii="Arial" w:hAnsi="Arial" w:cs="Arial"/>
          <w:sz w:val="24"/>
          <w:szCs w:val="24"/>
        </w:rPr>
      </w:pPr>
      <w:r w:rsidRPr="000E1DDB">
        <w:rPr>
          <w:rFonts w:ascii="Arial" w:hAnsi="Arial" w:cs="Arial"/>
          <w:sz w:val="24"/>
          <w:szCs w:val="24"/>
          <w:u w:val="single"/>
        </w:rPr>
        <w:t>Intreprinderile autonome</w:t>
      </w:r>
      <w:r w:rsidRPr="000E1DDB">
        <w:rPr>
          <w:rFonts w:ascii="Arial" w:hAnsi="Arial" w:cs="Arial"/>
          <w:sz w:val="24"/>
          <w:szCs w:val="24"/>
        </w:rPr>
        <w:t xml:space="preserve"> sunt definite la art. 42 din Legea nr. 346/2004, intreprinderile partenere la art. 43 iar intreprinderile legate la art. 4 din Legea nr. 346/2004 privind stimularea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i</w:t>
      </w:r>
      <w:r w:rsidRPr="000E1DDB">
        <w:rPr>
          <w:rFonts w:ascii="Arial" w:hAnsi="Arial" w:cs="Arial"/>
          <w:sz w:val="24"/>
          <w:szCs w:val="24"/>
        </w:rPr>
        <w:t xml:space="preserve">ntreprinderilor mici </w:t>
      </w:r>
      <w:r w:rsidR="000A034C" w:rsidRPr="000E1DDB">
        <w:rPr>
          <w:rFonts w:ascii="Arial" w:hAnsi="Arial" w:cs="Arial"/>
          <w:sz w:val="24"/>
          <w:szCs w:val="24"/>
        </w:rPr>
        <w:t>s</w:t>
      </w:r>
      <w:r w:rsidRPr="000E1DDB">
        <w:rPr>
          <w:rFonts w:ascii="Arial" w:hAnsi="Arial" w:cs="Arial"/>
          <w:sz w:val="24"/>
          <w:szCs w:val="24"/>
        </w:rPr>
        <w:t xml:space="preserve">i mijlocii.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 </w:t>
      </w:r>
      <w:r w:rsidR="000A034C" w:rsidRPr="000E1DDB">
        <w:rPr>
          <w:rFonts w:ascii="Arial" w:hAnsi="Arial" w:cs="Arial"/>
          <w:sz w:val="24"/>
          <w:szCs w:val="24"/>
        </w:rPr>
        <w:t>i</w:t>
      </w:r>
      <w:r w:rsidRPr="000E1DDB">
        <w:rPr>
          <w:rFonts w:ascii="Arial" w:hAnsi="Arial" w:cs="Arial"/>
          <w:sz w:val="24"/>
          <w:szCs w:val="24"/>
        </w:rPr>
        <w:t>ntreprindere nu poate fi considerat</w:t>
      </w:r>
      <w:r w:rsidR="000A034C" w:rsidRPr="000E1DDB">
        <w:rPr>
          <w:rFonts w:ascii="Arial" w:hAnsi="Arial" w:cs="Arial"/>
          <w:sz w:val="24"/>
          <w:szCs w:val="24"/>
        </w:rPr>
        <w:t>a</w:t>
      </w:r>
      <w:r w:rsidR="0002070A">
        <w:rPr>
          <w:rFonts w:ascii="Arial" w:hAnsi="Arial" w:cs="Arial"/>
          <w:sz w:val="24"/>
          <w:szCs w:val="24"/>
        </w:rPr>
        <w:t xml:space="preserv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cel pu</w:t>
      </w:r>
      <w:r w:rsidR="000A034C" w:rsidRPr="000E1DDB">
        <w:rPr>
          <w:rFonts w:ascii="Arial" w:hAnsi="Arial" w:cs="Arial"/>
          <w:sz w:val="24"/>
          <w:szCs w:val="24"/>
        </w:rPr>
        <w:t>t</w:t>
      </w:r>
      <w:r w:rsidRPr="000E1DDB">
        <w:rPr>
          <w:rFonts w:ascii="Arial" w:hAnsi="Arial" w:cs="Arial"/>
          <w:sz w:val="24"/>
          <w:szCs w:val="24"/>
        </w:rPr>
        <w:t xml:space="preserve">in 25% din capitalul social ori din drepturile de vot ale acesteia sunt controlate, direct sau indirect, </w:t>
      </w:r>
      <w:r w:rsidR="000A034C" w:rsidRPr="000E1DDB">
        <w:rPr>
          <w:rFonts w:ascii="Arial" w:hAnsi="Arial" w:cs="Arial"/>
          <w:sz w:val="24"/>
          <w:szCs w:val="24"/>
        </w:rPr>
        <w:lastRenderedPageBreak/>
        <w:t>i</w:t>
      </w:r>
      <w:r w:rsidRPr="000E1DDB">
        <w:rPr>
          <w:rFonts w:ascii="Arial" w:hAnsi="Arial" w:cs="Arial"/>
          <w:sz w:val="24"/>
          <w:szCs w:val="24"/>
        </w:rPr>
        <w:t>n comun ori cu titlu individual, de c</w:t>
      </w:r>
      <w:r w:rsidR="000A034C" w:rsidRPr="000E1DDB">
        <w:rPr>
          <w:rFonts w:ascii="Arial" w:hAnsi="Arial" w:cs="Arial"/>
          <w:sz w:val="24"/>
          <w:szCs w:val="24"/>
        </w:rPr>
        <w:t>a</w:t>
      </w:r>
      <w:r w:rsidRPr="000E1DDB">
        <w:rPr>
          <w:rFonts w:ascii="Arial" w:hAnsi="Arial" w:cs="Arial"/>
          <w:sz w:val="24"/>
          <w:szCs w:val="24"/>
        </w:rPr>
        <w:t>tre una sau mai multe organisme ori colectivit</w:t>
      </w:r>
      <w:r w:rsidR="000A034C" w:rsidRPr="000E1DDB">
        <w:rPr>
          <w:rFonts w:ascii="Arial" w:hAnsi="Arial" w:cs="Arial"/>
          <w:sz w:val="24"/>
          <w:szCs w:val="24"/>
        </w:rPr>
        <w:t>at</w:t>
      </w:r>
      <w:r w:rsidRPr="000E1DDB">
        <w:rPr>
          <w:rFonts w:ascii="Arial" w:hAnsi="Arial" w:cs="Arial"/>
          <w:sz w:val="24"/>
          <w:szCs w:val="24"/>
        </w:rPr>
        <w:t>i publice conform art. 4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proofErr w:type="gramStart"/>
      <w:r>
        <w:rPr>
          <w:rFonts w:ascii="Arial" w:hAnsi="Arial" w:cs="Arial"/>
          <w:sz w:val="24"/>
          <w:szCs w:val="24"/>
        </w:rPr>
        <w:t>”</w:t>
      </w:r>
      <w:r w:rsidR="00F87099" w:rsidRPr="000E1DDB">
        <w:rPr>
          <w:rFonts w:ascii="Arial" w:hAnsi="Arial" w:cs="Arial"/>
          <w:sz w:val="24"/>
          <w:szCs w:val="24"/>
        </w:rPr>
        <w:t>Datele</w:t>
      </w:r>
      <w:proofErr w:type="gramEnd"/>
      <w:r w:rsidR="00F87099" w:rsidRPr="000E1DDB">
        <w:rPr>
          <w:rFonts w:ascii="Arial" w:hAnsi="Arial" w:cs="Arial"/>
          <w:sz w:val="24"/>
          <w:szCs w:val="24"/>
        </w:rPr>
        <w:t xml:space="preserve"> utilizate pentru calculul num</w:t>
      </w:r>
      <w:r w:rsidR="000A034C" w:rsidRPr="000E1DDB">
        <w:rPr>
          <w:rFonts w:ascii="Arial" w:hAnsi="Arial" w:cs="Arial"/>
          <w:sz w:val="24"/>
          <w:szCs w:val="24"/>
        </w:rPr>
        <w:t>a</w:t>
      </w:r>
      <w:r w:rsidR="00F87099" w:rsidRPr="000E1DDB">
        <w:rPr>
          <w:rFonts w:ascii="Arial" w:hAnsi="Arial" w:cs="Arial"/>
          <w:sz w:val="24"/>
          <w:szCs w:val="24"/>
        </w:rPr>
        <w:t>rului mediu de salaria</w:t>
      </w:r>
      <w:r w:rsidR="000A034C" w:rsidRPr="000E1DDB">
        <w:rPr>
          <w:rFonts w:ascii="Arial" w:hAnsi="Arial" w:cs="Arial"/>
          <w:sz w:val="24"/>
          <w:szCs w:val="24"/>
        </w:rPr>
        <w:t>t</w:t>
      </w:r>
      <w:r w:rsidR="00F87099" w:rsidRPr="000E1DDB">
        <w:rPr>
          <w:rFonts w:ascii="Arial" w:hAnsi="Arial" w:cs="Arial"/>
          <w:sz w:val="24"/>
          <w:szCs w:val="24"/>
        </w:rPr>
        <w:t>i, cifra de afaceri net</w:t>
      </w:r>
      <w:r w:rsidR="000A034C" w:rsidRPr="000E1DDB">
        <w:rPr>
          <w:rFonts w:ascii="Arial" w:hAnsi="Arial" w:cs="Arial"/>
          <w:sz w:val="24"/>
          <w:szCs w:val="24"/>
        </w:rPr>
        <w:t>a</w:t>
      </w:r>
      <w:r w:rsidR="00F87099" w:rsidRPr="000E1DDB">
        <w:rPr>
          <w:rFonts w:ascii="Arial" w:hAnsi="Arial" w:cs="Arial"/>
          <w:sz w:val="24"/>
          <w:szCs w:val="24"/>
        </w:rPr>
        <w:t xml:space="preserve"> anual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activele totale sunt cele raportate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iile financiare aferente exerci</w:t>
      </w:r>
      <w:r w:rsidR="000A034C" w:rsidRPr="000E1DDB">
        <w:rPr>
          <w:rFonts w:ascii="Arial" w:hAnsi="Arial" w:cs="Arial"/>
          <w:sz w:val="24"/>
          <w:szCs w:val="24"/>
        </w:rPr>
        <w:t>t</w:t>
      </w:r>
      <w:r w:rsidR="00F87099" w:rsidRPr="000E1DDB">
        <w:rPr>
          <w:rFonts w:ascii="Arial" w:hAnsi="Arial" w:cs="Arial"/>
          <w:sz w:val="24"/>
          <w:szCs w:val="24"/>
        </w:rPr>
        <w:t>iului financiar precedent, aprobate de adunarea general</w:t>
      </w:r>
      <w:r w:rsidR="000A034C" w:rsidRPr="000E1DDB">
        <w:rPr>
          <w:rFonts w:ascii="Arial" w:hAnsi="Arial" w:cs="Arial"/>
          <w:sz w:val="24"/>
          <w:szCs w:val="24"/>
        </w:rPr>
        <w:t>a</w:t>
      </w:r>
      <w:r w:rsidR="00F87099" w:rsidRPr="000E1DDB">
        <w:rPr>
          <w:rFonts w:ascii="Arial" w:hAnsi="Arial" w:cs="Arial"/>
          <w:sz w:val="24"/>
          <w:szCs w:val="24"/>
        </w:rPr>
        <w:t xml:space="preserve"> a ac</w:t>
      </w:r>
      <w:r w:rsidR="000A034C" w:rsidRPr="000E1DDB">
        <w:rPr>
          <w:rFonts w:ascii="Arial" w:hAnsi="Arial" w:cs="Arial"/>
          <w:sz w:val="24"/>
          <w:szCs w:val="24"/>
        </w:rPr>
        <w:t>t</w:t>
      </w:r>
      <w:r w:rsidR="00F87099" w:rsidRPr="000E1DDB">
        <w:rPr>
          <w:rFonts w:ascii="Arial" w:hAnsi="Arial" w:cs="Arial"/>
          <w:sz w:val="24"/>
          <w:szCs w:val="24"/>
        </w:rPr>
        <w:t>ionarilor sau asocia</w:t>
      </w:r>
      <w:r w:rsidR="000A034C" w:rsidRPr="000E1DDB">
        <w:rPr>
          <w:rFonts w:ascii="Arial" w:hAnsi="Arial" w:cs="Arial"/>
          <w:sz w:val="24"/>
          <w:szCs w:val="24"/>
        </w:rPr>
        <w:t>t</w:t>
      </w:r>
      <w:r w:rsidR="00F87099" w:rsidRPr="000E1DDB">
        <w:rPr>
          <w:rFonts w:ascii="Arial" w:hAnsi="Arial" w:cs="Arial"/>
          <w:sz w:val="24"/>
          <w:szCs w:val="24"/>
        </w:rPr>
        <w:t xml:space="preserve">ilor’’ conform </w:t>
      </w:r>
      <w:r w:rsidR="00AF4CCE" w:rsidRPr="000E1DDB">
        <w:rPr>
          <w:rFonts w:ascii="Arial" w:hAnsi="Arial" w:cs="Arial"/>
          <w:sz w:val="24"/>
          <w:szCs w:val="24"/>
        </w:rPr>
        <w:t>art 6(1) al</w:t>
      </w:r>
      <w:r w:rsidR="00F87099" w:rsidRPr="000E1DDB">
        <w:rPr>
          <w:rFonts w:ascii="Arial" w:hAnsi="Arial" w:cs="Arial"/>
          <w:sz w:val="24"/>
          <w:szCs w:val="24"/>
        </w:rPr>
        <w:t xml:space="preserve"> Legii nr.</w:t>
      </w:r>
      <w:r w:rsidR="00AF4CCE" w:rsidRPr="000E1DDB">
        <w:rPr>
          <w:rFonts w:ascii="Arial" w:hAnsi="Arial" w:cs="Arial"/>
          <w:sz w:val="24"/>
          <w:szCs w:val="24"/>
        </w:rPr>
        <w:t xml:space="preserve"> </w:t>
      </w:r>
      <w:r w:rsidR="00F87099" w:rsidRPr="000E1DDB">
        <w:rPr>
          <w:rFonts w:ascii="Arial" w:hAnsi="Arial" w:cs="Arial"/>
          <w:sz w:val="24"/>
          <w:szCs w:val="24"/>
        </w:rPr>
        <w:t>346/2004.</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proofErr w:type="gramStart"/>
      <w:r>
        <w:rPr>
          <w:rFonts w:ascii="Arial" w:hAnsi="Arial" w:cs="Arial"/>
          <w:sz w:val="24"/>
          <w:szCs w:val="24"/>
        </w:rPr>
        <w:t>”</w:t>
      </w:r>
      <w:r w:rsidR="00F87099" w:rsidRPr="000E1DDB">
        <w:rPr>
          <w:rFonts w:ascii="Arial" w:hAnsi="Arial" w:cs="Arial"/>
          <w:sz w:val="24"/>
          <w:szCs w:val="24"/>
        </w:rPr>
        <w:t>Dac</w:t>
      </w:r>
      <w:r w:rsidR="000A034C" w:rsidRPr="000E1DDB">
        <w:rPr>
          <w:rFonts w:ascii="Arial" w:hAnsi="Arial" w:cs="Arial"/>
          <w:sz w:val="24"/>
          <w:szCs w:val="24"/>
        </w:rPr>
        <w:t>a</w:t>
      </w:r>
      <w:proofErr w:type="gramEnd"/>
      <w:r w:rsidR="00F87099" w:rsidRPr="000E1DDB">
        <w:rPr>
          <w:rFonts w:ascii="Arial" w:hAnsi="Arial" w:cs="Arial"/>
          <w:sz w:val="24"/>
          <w:szCs w:val="24"/>
        </w:rPr>
        <w:t xml:space="preserve"> la data </w:t>
      </w:r>
      <w:r w:rsidR="000A034C" w:rsidRPr="000E1DDB">
        <w:rPr>
          <w:rFonts w:ascii="Arial" w:hAnsi="Arial" w:cs="Arial"/>
          <w:sz w:val="24"/>
          <w:szCs w:val="24"/>
        </w:rPr>
        <w:t>i</w:t>
      </w:r>
      <w:r w:rsidR="00F87099" w:rsidRPr="000E1DDB">
        <w:rPr>
          <w:rFonts w:ascii="Arial" w:hAnsi="Arial" w:cs="Arial"/>
          <w:sz w:val="24"/>
          <w:szCs w:val="24"/>
        </w:rPr>
        <w:t>ntocmirii situa</w:t>
      </w:r>
      <w:r w:rsidR="000A034C" w:rsidRPr="000E1DDB">
        <w:rPr>
          <w:rFonts w:ascii="Arial" w:hAnsi="Arial" w:cs="Arial"/>
          <w:sz w:val="24"/>
          <w:szCs w:val="24"/>
        </w:rPr>
        <w:t>t</w:t>
      </w:r>
      <w:r w:rsidR="00F87099" w:rsidRPr="000E1DDB">
        <w:rPr>
          <w:rFonts w:ascii="Arial" w:hAnsi="Arial" w:cs="Arial"/>
          <w:sz w:val="24"/>
          <w:szCs w:val="24"/>
        </w:rPr>
        <w:t xml:space="preserve">iilor financiare anuale </w:t>
      </w:r>
      <w:r w:rsidR="000A034C" w:rsidRPr="000E1DDB">
        <w:rPr>
          <w:rFonts w:ascii="Arial" w:hAnsi="Arial" w:cs="Arial"/>
          <w:sz w:val="24"/>
          <w:szCs w:val="24"/>
        </w:rPr>
        <w:t>i</w:t>
      </w:r>
      <w:r w:rsidR="00F87099" w:rsidRPr="000E1DDB">
        <w:rPr>
          <w:rFonts w:ascii="Arial" w:hAnsi="Arial" w:cs="Arial"/>
          <w:sz w:val="24"/>
          <w:szCs w:val="24"/>
        </w:rPr>
        <w:t xml:space="preserve">ntreprinderea nu se mai </w:t>
      </w:r>
      <w:r w:rsidR="000A034C" w:rsidRPr="000E1DDB">
        <w:rPr>
          <w:rFonts w:ascii="Arial" w:hAnsi="Arial" w:cs="Arial"/>
          <w:sz w:val="24"/>
          <w:szCs w:val="24"/>
        </w:rPr>
        <w:t>i</w:t>
      </w:r>
      <w:r w:rsidR="00F87099" w:rsidRPr="000E1DDB">
        <w:rPr>
          <w:rFonts w:ascii="Arial" w:hAnsi="Arial" w:cs="Arial"/>
          <w:sz w:val="24"/>
          <w:szCs w:val="24"/>
        </w:rPr>
        <w:t>ncadreaz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 plafoanele stabilite la art. 3 </w:t>
      </w:r>
      <w:r w:rsidR="000A034C" w:rsidRPr="000E1DDB">
        <w:rPr>
          <w:rFonts w:ascii="Arial" w:hAnsi="Arial" w:cs="Arial"/>
          <w:sz w:val="24"/>
          <w:szCs w:val="24"/>
        </w:rPr>
        <w:t>s</w:t>
      </w:r>
      <w:r w:rsidR="00F87099" w:rsidRPr="000E1DDB">
        <w:rPr>
          <w:rFonts w:ascii="Arial" w:hAnsi="Arial" w:cs="Arial"/>
          <w:sz w:val="24"/>
          <w:szCs w:val="24"/>
        </w:rPr>
        <w:t xml:space="preserve">i 4, aceasta nu </w:t>
      </w:r>
      <w:r w:rsidR="000A034C" w:rsidRPr="000E1DDB">
        <w:rPr>
          <w:rFonts w:ascii="Arial" w:hAnsi="Arial" w:cs="Arial"/>
          <w:sz w:val="24"/>
          <w:szCs w:val="24"/>
        </w:rPr>
        <w:t>is</w:t>
      </w:r>
      <w:r w:rsidR="00F87099" w:rsidRPr="000E1DDB">
        <w:rPr>
          <w:rFonts w:ascii="Arial" w:hAnsi="Arial" w:cs="Arial"/>
          <w:sz w:val="24"/>
          <w:szCs w:val="24"/>
        </w:rPr>
        <w:t xml:space="preserve">i va pierde calitatea de </w:t>
      </w:r>
      <w:r w:rsidR="000A034C" w:rsidRPr="000E1DDB">
        <w:rPr>
          <w:rFonts w:ascii="Arial" w:hAnsi="Arial" w:cs="Arial"/>
          <w:sz w:val="24"/>
          <w:szCs w:val="24"/>
        </w:rPr>
        <w:t>i</w:t>
      </w:r>
      <w:r w:rsidR="00F87099" w:rsidRPr="000E1DDB">
        <w:rPr>
          <w:rFonts w:ascii="Arial" w:hAnsi="Arial" w:cs="Arial"/>
          <w:sz w:val="24"/>
          <w:szCs w:val="24"/>
        </w:rPr>
        <w:t>ntreprindere mic</w:t>
      </w:r>
      <w:r w:rsidR="000A034C" w:rsidRPr="000E1DDB">
        <w:rPr>
          <w:rFonts w:ascii="Arial" w:hAnsi="Arial" w:cs="Arial"/>
          <w:sz w:val="24"/>
          <w:szCs w:val="24"/>
        </w:rPr>
        <w:t>a</w:t>
      </w:r>
      <w:r w:rsidR="00F87099" w:rsidRPr="000E1DDB">
        <w:rPr>
          <w:rFonts w:ascii="Arial" w:hAnsi="Arial" w:cs="Arial"/>
          <w:sz w:val="24"/>
          <w:szCs w:val="24"/>
        </w:rPr>
        <w:t>, mijlocie sau micro-</w:t>
      </w:r>
      <w:r w:rsidR="000A034C" w:rsidRPr="000E1DDB">
        <w:rPr>
          <w:rFonts w:ascii="Arial" w:hAnsi="Arial" w:cs="Arial"/>
          <w:sz w:val="24"/>
          <w:szCs w:val="24"/>
        </w:rPr>
        <w:t>i</w:t>
      </w:r>
      <w:r w:rsidR="00F87099" w:rsidRPr="000E1DDB">
        <w:rPr>
          <w:rFonts w:ascii="Arial" w:hAnsi="Arial" w:cs="Arial"/>
          <w:sz w:val="24"/>
          <w:szCs w:val="24"/>
        </w:rPr>
        <w:t>ntreprindere dec</w:t>
      </w:r>
      <w:r w:rsidR="000A034C" w:rsidRPr="000E1DDB">
        <w:rPr>
          <w:rFonts w:ascii="Arial" w:hAnsi="Arial" w:cs="Arial"/>
          <w:sz w:val="24"/>
          <w:szCs w:val="24"/>
        </w:rPr>
        <w:t>a</w:t>
      </w:r>
      <w:r w:rsidR="00F87099" w:rsidRPr="000E1DDB">
        <w:rPr>
          <w:rFonts w:ascii="Arial" w:hAnsi="Arial" w:cs="Arial"/>
          <w:sz w:val="24"/>
          <w:szCs w:val="24"/>
        </w:rPr>
        <w:t>t dac</w:t>
      </w:r>
      <w:r w:rsidR="000A034C" w:rsidRPr="000E1DDB">
        <w:rPr>
          <w:rFonts w:ascii="Arial" w:hAnsi="Arial" w:cs="Arial"/>
          <w:sz w:val="24"/>
          <w:szCs w:val="24"/>
        </w:rPr>
        <w:t>a</w:t>
      </w:r>
      <w:r w:rsidR="00F87099" w:rsidRPr="000E1DDB">
        <w:rPr>
          <w:rFonts w:ascii="Arial" w:hAnsi="Arial" w:cs="Arial"/>
          <w:sz w:val="24"/>
          <w:szCs w:val="24"/>
        </w:rPr>
        <w:t xml:space="preserve"> dep</w:t>
      </w:r>
      <w:r w:rsidR="000A034C" w:rsidRPr="000E1DDB">
        <w:rPr>
          <w:rFonts w:ascii="Arial" w:hAnsi="Arial" w:cs="Arial"/>
          <w:sz w:val="24"/>
          <w:szCs w:val="24"/>
        </w:rPr>
        <w:t>as</w:t>
      </w:r>
      <w:r w:rsidR="00F87099" w:rsidRPr="000E1DDB">
        <w:rPr>
          <w:rFonts w:ascii="Arial" w:hAnsi="Arial" w:cs="Arial"/>
          <w:sz w:val="24"/>
          <w:szCs w:val="24"/>
        </w:rPr>
        <w:t xml:space="preserve">irea acestor plafoane se produce </w:t>
      </w:r>
      <w:r w:rsidR="000A034C" w:rsidRPr="000E1DDB">
        <w:rPr>
          <w:rFonts w:ascii="Arial" w:hAnsi="Arial" w:cs="Arial"/>
          <w:sz w:val="24"/>
          <w:szCs w:val="24"/>
        </w:rPr>
        <w:t>i</w:t>
      </w:r>
      <w:r w:rsidR="00F87099" w:rsidRPr="000E1DDB">
        <w:rPr>
          <w:rFonts w:ascii="Arial" w:hAnsi="Arial" w:cs="Arial"/>
          <w:sz w:val="24"/>
          <w:szCs w:val="24"/>
        </w:rPr>
        <w:t>n dou</w:t>
      </w:r>
      <w:r w:rsidR="000A034C" w:rsidRPr="000E1DDB">
        <w:rPr>
          <w:rFonts w:ascii="Arial" w:hAnsi="Arial" w:cs="Arial"/>
          <w:sz w:val="24"/>
          <w:szCs w:val="24"/>
        </w:rPr>
        <w:t>a</w:t>
      </w:r>
      <w:r w:rsidR="00F87099" w:rsidRPr="000E1DDB">
        <w:rPr>
          <w:rFonts w:ascii="Arial" w:hAnsi="Arial" w:cs="Arial"/>
          <w:sz w:val="24"/>
          <w:szCs w:val="24"/>
        </w:rPr>
        <w:t xml:space="preserve"> exerci</w:t>
      </w:r>
      <w:r w:rsidR="000A034C" w:rsidRPr="000E1DDB">
        <w:rPr>
          <w:rFonts w:ascii="Arial" w:hAnsi="Arial" w:cs="Arial"/>
          <w:sz w:val="24"/>
          <w:szCs w:val="24"/>
        </w:rPr>
        <w:t>t</w:t>
      </w:r>
      <w:r w:rsidR="00F87099" w:rsidRPr="000E1DDB">
        <w:rPr>
          <w:rFonts w:ascii="Arial" w:hAnsi="Arial" w:cs="Arial"/>
          <w:sz w:val="24"/>
          <w:szCs w:val="24"/>
        </w:rPr>
        <w:t>ii financiar</w:t>
      </w:r>
      <w:r>
        <w:rPr>
          <w:rFonts w:ascii="Arial" w:hAnsi="Arial" w:cs="Arial"/>
          <w:sz w:val="24"/>
          <w:szCs w:val="24"/>
        </w:rPr>
        <w:t>e consecutive</w:t>
      </w:r>
      <w:r w:rsidR="00D40A9B">
        <w:rPr>
          <w:rFonts w:ascii="Arial" w:hAnsi="Arial" w:cs="Arial"/>
          <w:sz w:val="24"/>
          <w:szCs w:val="24"/>
        </w:rPr>
        <w:t>”, conform art. 6(</w:t>
      </w:r>
      <w:r w:rsidR="00F87099" w:rsidRPr="000E1DDB">
        <w:rPr>
          <w:rFonts w:ascii="Arial" w:hAnsi="Arial" w:cs="Arial"/>
          <w:sz w:val="24"/>
          <w:szCs w:val="24"/>
        </w:rPr>
        <w:t>2</w:t>
      </w:r>
      <w:r w:rsidR="00D40A9B">
        <w:rPr>
          <w:rFonts w:ascii="Arial" w:hAnsi="Arial" w:cs="Arial"/>
          <w:sz w:val="24"/>
          <w:szCs w:val="24"/>
        </w:rPr>
        <w:t>)</w:t>
      </w:r>
      <w:r w:rsidR="00F87099" w:rsidRPr="000E1DDB">
        <w:rPr>
          <w:rFonts w:ascii="Arial" w:hAnsi="Arial" w:cs="Arial"/>
          <w:sz w:val="24"/>
          <w:szCs w:val="24"/>
        </w:rPr>
        <w:t xml:space="preserve"> al Legii nr. 346/2004.</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Pentru o </w:t>
      </w:r>
      <w:r w:rsidR="000A034C" w:rsidRPr="000E1DDB">
        <w:rPr>
          <w:rFonts w:ascii="Arial" w:hAnsi="Arial" w:cs="Arial"/>
          <w:sz w:val="24"/>
          <w:szCs w:val="24"/>
        </w:rPr>
        <w:t>i</w:t>
      </w:r>
      <w:r w:rsidRPr="000E1DDB">
        <w:rPr>
          <w:rFonts w:ascii="Arial" w:hAnsi="Arial" w:cs="Arial"/>
          <w:sz w:val="24"/>
          <w:szCs w:val="24"/>
        </w:rPr>
        <w:t xml:space="preserve">ntreprindere nou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num</w:t>
      </w:r>
      <w:r w:rsidR="000A034C" w:rsidRPr="000E1DDB">
        <w:rPr>
          <w:rFonts w:ascii="Arial" w:hAnsi="Arial" w:cs="Arial"/>
          <w:sz w:val="24"/>
          <w:szCs w:val="24"/>
        </w:rPr>
        <w:t>a</w:t>
      </w:r>
      <w:r w:rsidRPr="000E1DDB">
        <w:rPr>
          <w:rFonts w:ascii="Arial" w:hAnsi="Arial" w:cs="Arial"/>
          <w:sz w:val="24"/>
          <w:szCs w:val="24"/>
        </w:rPr>
        <w:t>rul de salaria</w:t>
      </w:r>
      <w:r w:rsidR="000A034C" w:rsidRPr="000E1DDB">
        <w:rPr>
          <w:rFonts w:ascii="Arial" w:hAnsi="Arial" w:cs="Arial"/>
          <w:sz w:val="24"/>
          <w:szCs w:val="24"/>
        </w:rPr>
        <w:t>t</w:t>
      </w:r>
      <w:r w:rsidRPr="000E1DDB">
        <w:rPr>
          <w:rFonts w:ascii="Arial" w:hAnsi="Arial" w:cs="Arial"/>
          <w:sz w:val="24"/>
          <w:szCs w:val="24"/>
        </w:rPr>
        <w:t xml:space="preserve">i este cel declarat </w:t>
      </w:r>
      <w:r w:rsidR="000A034C" w:rsidRPr="000E1DDB">
        <w:rPr>
          <w:rFonts w:ascii="Arial" w:hAnsi="Arial" w:cs="Arial"/>
          <w:sz w:val="24"/>
          <w:szCs w:val="24"/>
        </w:rPr>
        <w:t>i</w:t>
      </w:r>
      <w:r w:rsidRPr="000E1DDB">
        <w:rPr>
          <w:rFonts w:ascii="Arial" w:hAnsi="Arial" w:cs="Arial"/>
          <w:sz w:val="24"/>
          <w:szCs w:val="24"/>
        </w:rPr>
        <w:t xml:space="preserve">n </w:t>
      </w:r>
      <w:r w:rsidRPr="00C444DB">
        <w:rPr>
          <w:rFonts w:ascii="Arial" w:hAnsi="Arial" w:cs="Arial"/>
          <w:b/>
          <w:sz w:val="24"/>
          <w:szCs w:val="24"/>
        </w:rPr>
        <w:t>Declara</w:t>
      </w:r>
      <w:r w:rsidR="000A034C" w:rsidRPr="00C444DB">
        <w:rPr>
          <w:rFonts w:ascii="Arial" w:hAnsi="Arial" w:cs="Arial"/>
          <w:b/>
          <w:sz w:val="24"/>
          <w:szCs w:val="24"/>
        </w:rPr>
        <w:t>t</w:t>
      </w:r>
      <w:r w:rsidRPr="00C444DB">
        <w:rPr>
          <w:rFonts w:ascii="Arial" w:hAnsi="Arial" w:cs="Arial"/>
          <w:b/>
          <w:sz w:val="24"/>
          <w:szCs w:val="24"/>
        </w:rPr>
        <w:t xml:space="preserve">ia privind </w:t>
      </w:r>
      <w:r w:rsidR="000A034C" w:rsidRPr="00C444DB">
        <w:rPr>
          <w:rFonts w:ascii="Arial" w:hAnsi="Arial" w:cs="Arial"/>
          <w:b/>
          <w:sz w:val="24"/>
          <w:szCs w:val="24"/>
        </w:rPr>
        <w:t>i</w:t>
      </w:r>
      <w:r w:rsidRPr="00C444DB">
        <w:rPr>
          <w:rFonts w:ascii="Arial" w:hAnsi="Arial" w:cs="Arial"/>
          <w:b/>
          <w:sz w:val="24"/>
          <w:szCs w:val="24"/>
        </w:rPr>
        <w:t xml:space="preserve">ncadrarea </w:t>
      </w:r>
      <w:r w:rsidR="000A034C" w:rsidRPr="00C444DB">
        <w:rPr>
          <w:rFonts w:ascii="Arial" w:hAnsi="Arial" w:cs="Arial"/>
          <w:b/>
          <w:sz w:val="24"/>
          <w:szCs w:val="24"/>
        </w:rPr>
        <w:t>i</w:t>
      </w:r>
      <w:r w:rsidRPr="00C444DB">
        <w:rPr>
          <w:rFonts w:ascii="Arial" w:hAnsi="Arial" w:cs="Arial"/>
          <w:b/>
          <w:sz w:val="24"/>
          <w:szCs w:val="24"/>
        </w:rPr>
        <w:t xml:space="preserve">ntreprinderii </w:t>
      </w:r>
      <w:r w:rsidR="000A034C" w:rsidRPr="00C444DB">
        <w:rPr>
          <w:rFonts w:ascii="Arial" w:hAnsi="Arial" w:cs="Arial"/>
          <w:b/>
          <w:sz w:val="24"/>
          <w:szCs w:val="24"/>
        </w:rPr>
        <w:t>i</w:t>
      </w:r>
      <w:r w:rsidRPr="00C444DB">
        <w:rPr>
          <w:rFonts w:ascii="Arial" w:hAnsi="Arial" w:cs="Arial"/>
          <w:b/>
          <w:sz w:val="24"/>
          <w:szCs w:val="24"/>
        </w:rPr>
        <w:t xml:space="preserve">n categoria </w:t>
      </w:r>
      <w:r w:rsidR="000A034C" w:rsidRPr="00C444DB">
        <w:rPr>
          <w:rFonts w:ascii="Arial" w:hAnsi="Arial" w:cs="Arial"/>
          <w:b/>
          <w:sz w:val="24"/>
          <w:szCs w:val="24"/>
        </w:rPr>
        <w:t>i</w:t>
      </w:r>
      <w:r w:rsidRPr="00C444DB">
        <w:rPr>
          <w:rFonts w:ascii="Arial" w:hAnsi="Arial" w:cs="Arial"/>
          <w:b/>
          <w:sz w:val="24"/>
          <w:szCs w:val="24"/>
        </w:rPr>
        <w:t xml:space="preserve">ntreprinderilor mici </w:t>
      </w:r>
      <w:r w:rsidR="000A034C" w:rsidRPr="00C444DB">
        <w:rPr>
          <w:rFonts w:ascii="Arial" w:hAnsi="Arial" w:cs="Arial"/>
          <w:b/>
          <w:sz w:val="24"/>
          <w:szCs w:val="24"/>
        </w:rPr>
        <w:t>s</w:t>
      </w:r>
      <w:r w:rsidRPr="00C444DB">
        <w:rPr>
          <w:rFonts w:ascii="Arial" w:hAnsi="Arial" w:cs="Arial"/>
          <w:b/>
          <w:sz w:val="24"/>
          <w:szCs w:val="24"/>
        </w:rPr>
        <w:t>i mijlocii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poate fi diferit de num</w:t>
      </w:r>
      <w:r w:rsidR="000A034C" w:rsidRPr="000E1DDB">
        <w:rPr>
          <w:rFonts w:ascii="Arial" w:hAnsi="Arial" w:cs="Arial"/>
          <w:sz w:val="24"/>
          <w:szCs w:val="24"/>
        </w:rPr>
        <w:t>a</w:t>
      </w:r>
      <w:r w:rsidRPr="000E1DDB">
        <w:rPr>
          <w:rFonts w:ascii="Arial" w:hAnsi="Arial" w:cs="Arial"/>
          <w:sz w:val="24"/>
          <w:szCs w:val="24"/>
        </w:rPr>
        <w:t>rul de s</w:t>
      </w:r>
      <w:r w:rsidR="00AF4CCE" w:rsidRPr="000E1DDB">
        <w:rPr>
          <w:rFonts w:ascii="Arial" w:hAnsi="Arial" w:cs="Arial"/>
          <w:sz w:val="24"/>
          <w:szCs w:val="24"/>
        </w:rPr>
        <w:t>alaria</w:t>
      </w:r>
      <w:r w:rsidR="000A034C" w:rsidRPr="000E1DDB">
        <w:rPr>
          <w:rFonts w:ascii="Arial" w:hAnsi="Arial" w:cs="Arial"/>
          <w:sz w:val="24"/>
          <w:szCs w:val="24"/>
        </w:rPr>
        <w:t>t</w:t>
      </w:r>
      <w:r w:rsidR="00AF4CCE" w:rsidRPr="000E1DDB">
        <w:rPr>
          <w:rFonts w:ascii="Arial" w:hAnsi="Arial" w:cs="Arial"/>
          <w:sz w:val="24"/>
          <w:szCs w:val="24"/>
        </w:rPr>
        <w:t>i prev</w:t>
      </w:r>
      <w:r w:rsidR="000A034C" w:rsidRPr="000E1DDB">
        <w:rPr>
          <w:rFonts w:ascii="Arial" w:hAnsi="Arial" w:cs="Arial"/>
          <w:sz w:val="24"/>
          <w:szCs w:val="24"/>
        </w:rPr>
        <w:t>a</w:t>
      </w:r>
      <w:r w:rsidR="00AF4CCE" w:rsidRPr="000E1DDB">
        <w:rPr>
          <w:rFonts w:ascii="Arial" w:hAnsi="Arial" w:cs="Arial"/>
          <w:sz w:val="24"/>
          <w:szCs w:val="24"/>
        </w:rPr>
        <w:t xml:space="preserve">zut </w:t>
      </w:r>
      <w:r w:rsidR="000A034C" w:rsidRPr="000E1DDB">
        <w:rPr>
          <w:rFonts w:ascii="Arial" w:hAnsi="Arial" w:cs="Arial"/>
          <w:sz w:val="24"/>
          <w:szCs w:val="24"/>
        </w:rPr>
        <w:t>i</w:t>
      </w:r>
      <w:r w:rsidR="00AF4CCE" w:rsidRPr="000E1DDB">
        <w:rPr>
          <w:rFonts w:ascii="Arial" w:hAnsi="Arial" w:cs="Arial"/>
          <w:sz w:val="24"/>
          <w:szCs w:val="24"/>
        </w:rPr>
        <w:t xml:space="preserve">n </w:t>
      </w:r>
      <w:proofErr w:type="gramStart"/>
      <w:r w:rsidR="00AF4CCE" w:rsidRPr="000E1DDB">
        <w:rPr>
          <w:rFonts w:ascii="Arial" w:hAnsi="Arial" w:cs="Arial"/>
          <w:sz w:val="24"/>
          <w:szCs w:val="24"/>
        </w:rPr>
        <w:t>proiect.*</w:t>
      </w:r>
      <w:proofErr w:type="gramEnd"/>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 va verifica condi</w:t>
      </w:r>
      <w:r w:rsidR="000A034C" w:rsidRPr="000E1DDB">
        <w:rPr>
          <w:rFonts w:ascii="Arial" w:hAnsi="Arial" w:cs="Arial"/>
          <w:sz w:val="24"/>
          <w:szCs w:val="24"/>
        </w:rPr>
        <w:t>t</w:t>
      </w:r>
      <w:r w:rsidRPr="000E1DDB">
        <w:rPr>
          <w:rFonts w:ascii="Arial" w:hAnsi="Arial" w:cs="Arial"/>
          <w:sz w:val="24"/>
          <w:szCs w:val="24"/>
        </w:rPr>
        <w:t xml:space="preserve">ia de </w:t>
      </w:r>
      <w:r w:rsidR="000A034C" w:rsidRPr="000E1DDB">
        <w:rPr>
          <w:rFonts w:ascii="Arial" w:hAnsi="Arial" w:cs="Arial"/>
          <w:sz w:val="24"/>
          <w:szCs w:val="24"/>
        </w:rPr>
        <w:t>i</w:t>
      </w:r>
      <w:r w:rsidRPr="000E1DDB">
        <w:rPr>
          <w:rFonts w:ascii="Arial" w:hAnsi="Arial" w:cs="Arial"/>
          <w:sz w:val="24"/>
          <w:szCs w:val="24"/>
        </w:rPr>
        <w:t xml:space="preserve">ntreprinderi legate sau partenere sau autonoma pentru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categoria de micro-</w:t>
      </w:r>
      <w:r w:rsidR="000A034C" w:rsidRPr="000E1DDB">
        <w:rPr>
          <w:rFonts w:ascii="Arial" w:hAnsi="Arial" w:cs="Arial"/>
          <w:sz w:val="24"/>
          <w:szCs w:val="24"/>
        </w:rPr>
        <w:t>i</w:t>
      </w:r>
      <w:r w:rsidRPr="000E1DDB">
        <w:rPr>
          <w:rFonts w:ascii="Arial" w:hAnsi="Arial" w:cs="Arial"/>
          <w:sz w:val="24"/>
          <w:szCs w:val="24"/>
        </w:rPr>
        <w:t xml:space="preserve">ntreprindere sau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AF4CCE" w:rsidP="0095465C">
      <w:pPr>
        <w:spacing w:line="276" w:lineRule="auto"/>
        <w:jc w:val="both"/>
        <w:rPr>
          <w:rFonts w:ascii="Arial" w:hAnsi="Arial" w:cs="Arial"/>
          <w:sz w:val="24"/>
          <w:szCs w:val="24"/>
        </w:rPr>
      </w:pPr>
      <w:r w:rsidRPr="000E1DDB">
        <w:rPr>
          <w:rFonts w:ascii="Arial" w:hAnsi="Arial" w:cs="Arial"/>
          <w:sz w:val="24"/>
          <w:szCs w:val="24"/>
          <w:u w:val="single"/>
        </w:rPr>
        <w:t>*</w:t>
      </w:r>
      <w:r w:rsidR="00F87099" w:rsidRPr="000E1DDB">
        <w:rPr>
          <w:rFonts w:ascii="Arial" w:hAnsi="Arial" w:cs="Arial"/>
          <w:sz w:val="24"/>
          <w:szCs w:val="24"/>
          <w:u w:val="single"/>
        </w:rPr>
        <w:t xml:space="preserve">A </w:t>
      </w:r>
      <w:r w:rsidR="00C444DB">
        <w:rPr>
          <w:rFonts w:ascii="Arial" w:hAnsi="Arial" w:cs="Arial"/>
          <w:sz w:val="24"/>
          <w:szCs w:val="24"/>
          <w:u w:val="single"/>
        </w:rPr>
        <w:t>se vedea: art. 6 alin. (3) din L</w:t>
      </w:r>
      <w:r w:rsidR="00F87099" w:rsidRPr="000E1DDB">
        <w:rPr>
          <w:rFonts w:ascii="Arial" w:hAnsi="Arial" w:cs="Arial"/>
          <w:sz w:val="24"/>
          <w:szCs w:val="24"/>
          <w:u w:val="single"/>
        </w:rPr>
        <w:t xml:space="preserve">egea 346/2004: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 cazul unei </w:t>
      </w:r>
      <w:r w:rsidR="000A034C" w:rsidRPr="000E1DDB">
        <w:rPr>
          <w:rFonts w:ascii="Arial" w:hAnsi="Arial" w:cs="Arial"/>
          <w:sz w:val="24"/>
          <w:szCs w:val="24"/>
          <w:u w:val="single"/>
        </w:rPr>
        <w:t>i</w:t>
      </w:r>
      <w:r w:rsidR="00F87099" w:rsidRPr="000E1DDB">
        <w:rPr>
          <w:rFonts w:ascii="Arial" w:hAnsi="Arial" w:cs="Arial"/>
          <w:sz w:val="24"/>
          <w:szCs w:val="24"/>
          <w:u w:val="single"/>
        </w:rPr>
        <w:t>ntreprinderi nou-</w:t>
      </w:r>
      <w:r w:rsidR="000A034C" w:rsidRPr="000E1DDB">
        <w:rPr>
          <w:rFonts w:ascii="Arial" w:hAnsi="Arial" w:cs="Arial"/>
          <w:sz w:val="24"/>
          <w:szCs w:val="24"/>
          <w:u w:val="single"/>
        </w:rPr>
        <w:t>i</w:t>
      </w:r>
      <w:r w:rsidR="00F87099" w:rsidRPr="000E1DDB">
        <w:rPr>
          <w:rFonts w:ascii="Arial" w:hAnsi="Arial" w:cs="Arial"/>
          <w:sz w:val="24"/>
          <w:szCs w:val="24"/>
          <w:u w:val="single"/>
        </w:rPr>
        <w:t>nfiin</w:t>
      </w:r>
      <w:r w:rsidR="000A034C" w:rsidRPr="000E1DDB">
        <w:rPr>
          <w:rFonts w:ascii="Arial" w:hAnsi="Arial" w:cs="Arial"/>
          <w:sz w:val="24"/>
          <w:szCs w:val="24"/>
          <w:u w:val="single"/>
        </w:rPr>
        <w:t>t</w:t>
      </w:r>
      <w:r w:rsidR="00F87099" w:rsidRPr="000E1DDB">
        <w:rPr>
          <w:rFonts w:ascii="Arial" w:hAnsi="Arial" w:cs="Arial"/>
          <w:sz w:val="24"/>
          <w:szCs w:val="24"/>
          <w:u w:val="single"/>
        </w:rPr>
        <w:t>ate, ale c</w:t>
      </w:r>
      <w:r w:rsidR="000A034C" w:rsidRPr="000E1DDB">
        <w:rPr>
          <w:rFonts w:ascii="Arial" w:hAnsi="Arial" w:cs="Arial"/>
          <w:sz w:val="24"/>
          <w:szCs w:val="24"/>
          <w:u w:val="single"/>
        </w:rPr>
        <w:t>a</w:t>
      </w:r>
      <w:r w:rsidR="00F87099" w:rsidRPr="000E1DDB">
        <w:rPr>
          <w:rFonts w:ascii="Arial" w:hAnsi="Arial" w:cs="Arial"/>
          <w:sz w:val="24"/>
          <w:szCs w:val="24"/>
          <w:u w:val="single"/>
        </w:rPr>
        <w:t>rei situa</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financiare nu au fost aprobate, </w:t>
      </w:r>
      <w:r w:rsidR="000A034C" w:rsidRPr="000E1DDB">
        <w:rPr>
          <w:rFonts w:ascii="Arial" w:hAnsi="Arial" w:cs="Arial"/>
          <w:sz w:val="24"/>
          <w:szCs w:val="24"/>
          <w:u w:val="single"/>
        </w:rPr>
        <w:t>i</w:t>
      </w:r>
      <w:r w:rsidR="00F87099" w:rsidRPr="000E1DDB">
        <w:rPr>
          <w:rFonts w:ascii="Arial" w:hAnsi="Arial" w:cs="Arial"/>
          <w:sz w:val="24"/>
          <w:szCs w:val="24"/>
          <w:u w:val="single"/>
        </w:rPr>
        <w:t>n condi</w:t>
      </w:r>
      <w:r w:rsidR="000A034C" w:rsidRPr="000E1DDB">
        <w:rPr>
          <w:rFonts w:ascii="Arial" w:hAnsi="Arial" w:cs="Arial"/>
          <w:sz w:val="24"/>
          <w:szCs w:val="24"/>
          <w:u w:val="single"/>
        </w:rPr>
        <w:t>t</w:t>
      </w:r>
      <w:r w:rsidR="00F87099" w:rsidRPr="000E1DDB">
        <w:rPr>
          <w:rFonts w:ascii="Arial" w:hAnsi="Arial" w:cs="Arial"/>
          <w:sz w:val="24"/>
          <w:szCs w:val="24"/>
          <w:u w:val="single"/>
        </w:rPr>
        <w:t>iile legii, datele cu privire la num</w:t>
      </w:r>
      <w:r w:rsidR="000A034C" w:rsidRPr="000E1DDB">
        <w:rPr>
          <w:rFonts w:ascii="Arial" w:hAnsi="Arial" w:cs="Arial"/>
          <w:sz w:val="24"/>
          <w:szCs w:val="24"/>
          <w:u w:val="single"/>
        </w:rPr>
        <w:t>a</w:t>
      </w:r>
      <w:r w:rsidR="00F87099" w:rsidRPr="000E1DDB">
        <w:rPr>
          <w:rFonts w:ascii="Arial" w:hAnsi="Arial" w:cs="Arial"/>
          <w:sz w:val="24"/>
          <w:szCs w:val="24"/>
          <w:u w:val="single"/>
        </w:rPr>
        <w:t>rul mediu anual de salaria</w:t>
      </w:r>
      <w:r w:rsidR="000A034C" w:rsidRPr="000E1DDB">
        <w:rPr>
          <w:rFonts w:ascii="Arial" w:hAnsi="Arial" w:cs="Arial"/>
          <w:sz w:val="24"/>
          <w:szCs w:val="24"/>
          <w:u w:val="single"/>
        </w:rPr>
        <w:t>t</w:t>
      </w:r>
      <w:r w:rsidR="00F87099" w:rsidRPr="000E1DDB">
        <w:rPr>
          <w:rFonts w:ascii="Arial" w:hAnsi="Arial" w:cs="Arial"/>
          <w:sz w:val="24"/>
          <w:szCs w:val="24"/>
          <w:u w:val="single"/>
        </w:rPr>
        <w:t>i, cifra de afaceri anual</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net</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s</w:t>
      </w:r>
      <w:r w:rsidR="00F87099" w:rsidRPr="000E1DDB">
        <w:rPr>
          <w:rFonts w:ascii="Arial" w:hAnsi="Arial" w:cs="Arial"/>
          <w:sz w:val="24"/>
          <w:szCs w:val="24"/>
          <w:u w:val="single"/>
        </w:rPr>
        <w:t>i activele totale se determin</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w:t>
      </w:r>
      <w:r w:rsidR="000A034C" w:rsidRPr="000E1DDB">
        <w:rPr>
          <w:rFonts w:ascii="Arial" w:hAnsi="Arial" w:cs="Arial"/>
          <w:sz w:val="24"/>
          <w:szCs w:val="24"/>
          <w:u w:val="single"/>
        </w:rPr>
        <w:t>i</w:t>
      </w:r>
      <w:r w:rsidR="00F87099" w:rsidRPr="000E1DDB">
        <w:rPr>
          <w:rFonts w:ascii="Arial" w:hAnsi="Arial" w:cs="Arial"/>
          <w:sz w:val="24"/>
          <w:szCs w:val="24"/>
          <w:u w:val="single"/>
        </w:rPr>
        <w:t>n cursul exerci</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iului financiar </w:t>
      </w:r>
      <w:r w:rsidR="000A034C" w:rsidRPr="000E1DDB">
        <w:rPr>
          <w:rFonts w:ascii="Arial" w:hAnsi="Arial" w:cs="Arial"/>
          <w:sz w:val="24"/>
          <w:szCs w:val="24"/>
          <w:u w:val="single"/>
        </w:rPr>
        <w:t>s</w:t>
      </w:r>
      <w:r w:rsidR="00F87099" w:rsidRPr="000E1DDB">
        <w:rPr>
          <w:rFonts w:ascii="Arial" w:hAnsi="Arial" w:cs="Arial"/>
          <w:sz w:val="24"/>
          <w:szCs w:val="24"/>
          <w:u w:val="single"/>
        </w:rPr>
        <w:t>i se declar</w:t>
      </w:r>
      <w:r w:rsidR="000A034C" w:rsidRPr="000E1DDB">
        <w:rPr>
          <w:rFonts w:ascii="Arial" w:hAnsi="Arial" w:cs="Arial"/>
          <w:sz w:val="24"/>
          <w:szCs w:val="24"/>
          <w:u w:val="single"/>
        </w:rPr>
        <w:t>a</w:t>
      </w:r>
      <w:r w:rsidR="00F87099" w:rsidRPr="000E1DDB">
        <w:rPr>
          <w:rFonts w:ascii="Arial" w:hAnsi="Arial" w:cs="Arial"/>
          <w:sz w:val="24"/>
          <w:szCs w:val="24"/>
          <w:u w:val="single"/>
        </w:rPr>
        <w:t xml:space="preserve"> pe propria r</w:t>
      </w:r>
      <w:r w:rsidR="000A034C" w:rsidRPr="000E1DDB">
        <w:rPr>
          <w:rFonts w:ascii="Arial" w:hAnsi="Arial" w:cs="Arial"/>
          <w:sz w:val="24"/>
          <w:szCs w:val="24"/>
          <w:u w:val="single"/>
        </w:rPr>
        <w:t>a</w:t>
      </w:r>
      <w:r w:rsidR="00F87099" w:rsidRPr="000E1DDB">
        <w:rPr>
          <w:rFonts w:ascii="Arial" w:hAnsi="Arial" w:cs="Arial"/>
          <w:sz w:val="24"/>
          <w:szCs w:val="24"/>
          <w:u w:val="single"/>
        </w:rPr>
        <w:t>spundere de c</w:t>
      </w:r>
      <w:r w:rsidR="000A034C" w:rsidRPr="000E1DDB">
        <w:rPr>
          <w:rFonts w:ascii="Arial" w:hAnsi="Arial" w:cs="Arial"/>
          <w:sz w:val="24"/>
          <w:szCs w:val="24"/>
          <w:u w:val="single"/>
        </w:rPr>
        <w:t>a</w:t>
      </w:r>
      <w:r w:rsidR="00F87099" w:rsidRPr="000E1DDB">
        <w:rPr>
          <w:rFonts w:ascii="Arial" w:hAnsi="Arial" w:cs="Arial"/>
          <w:sz w:val="24"/>
          <w:szCs w:val="24"/>
          <w:u w:val="single"/>
        </w:rPr>
        <w:t>tre reprezentantul/reprezentan</w:t>
      </w:r>
      <w:r w:rsidR="000A034C" w:rsidRPr="000E1DDB">
        <w:rPr>
          <w:rFonts w:ascii="Arial" w:hAnsi="Arial" w:cs="Arial"/>
          <w:sz w:val="24"/>
          <w:szCs w:val="24"/>
          <w:u w:val="single"/>
        </w:rPr>
        <w:t>t</w:t>
      </w:r>
      <w:r w:rsidR="00F87099" w:rsidRPr="000E1DDB">
        <w:rPr>
          <w:rFonts w:ascii="Arial" w:hAnsi="Arial" w:cs="Arial"/>
          <w:sz w:val="24"/>
          <w:szCs w:val="24"/>
          <w:u w:val="single"/>
        </w:rPr>
        <w:t xml:space="preserve">ii </w:t>
      </w:r>
      <w:r w:rsidR="000A034C" w:rsidRPr="000E1DDB">
        <w:rPr>
          <w:rFonts w:ascii="Arial" w:hAnsi="Arial" w:cs="Arial"/>
          <w:sz w:val="24"/>
          <w:szCs w:val="24"/>
          <w:u w:val="single"/>
        </w:rPr>
        <w:t>i</w:t>
      </w:r>
      <w:r w:rsidR="00F87099" w:rsidRPr="000E1DDB">
        <w:rPr>
          <w:rFonts w:ascii="Arial" w:hAnsi="Arial" w:cs="Arial"/>
          <w:sz w:val="24"/>
          <w:szCs w:val="24"/>
          <w:u w:val="single"/>
        </w:rPr>
        <w:t xml:space="preserve">ntreprinderii </w:t>
      </w:r>
      <w:r w:rsidR="000A034C" w:rsidRPr="000E1DDB">
        <w:rPr>
          <w:rFonts w:ascii="Arial" w:hAnsi="Arial" w:cs="Arial"/>
          <w:sz w:val="24"/>
          <w:szCs w:val="24"/>
          <w:u w:val="single"/>
        </w:rPr>
        <w:t>i</w:t>
      </w:r>
      <w:r w:rsidR="00F87099" w:rsidRPr="000E1DDB">
        <w:rPr>
          <w:rFonts w:ascii="Arial" w:hAnsi="Arial" w:cs="Arial"/>
          <w:sz w:val="24"/>
          <w:szCs w:val="24"/>
          <w:u w:val="single"/>
        </w:rPr>
        <w:t>n cauz</w:t>
      </w:r>
      <w:r w:rsidR="000A034C" w:rsidRPr="000E1DDB">
        <w:rPr>
          <w:rFonts w:ascii="Arial" w:hAnsi="Arial" w:cs="Arial"/>
          <w:sz w:val="24"/>
          <w:szCs w:val="24"/>
          <w:u w:val="single"/>
        </w:rPr>
        <w:t>a</w:t>
      </w:r>
      <w:r w:rsidR="00EC5734"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toarele categorii de solicitan</w:t>
      </w:r>
      <w:r w:rsidR="000A034C" w:rsidRPr="000E1DDB">
        <w:rPr>
          <w:rFonts w:ascii="Arial" w:hAnsi="Arial" w:cs="Arial"/>
          <w:b/>
          <w:sz w:val="24"/>
          <w:szCs w:val="24"/>
        </w:rPr>
        <w:t>t</w:t>
      </w:r>
      <w:r w:rsidRPr="000E1DDB">
        <w:rPr>
          <w:rFonts w:ascii="Arial" w:hAnsi="Arial" w:cs="Arial"/>
          <w:b/>
          <w:sz w:val="24"/>
          <w:szCs w:val="24"/>
        </w:rPr>
        <w:t>i/</w:t>
      </w:r>
      <w:r w:rsidR="00EC5734" w:rsidRPr="000E1DDB">
        <w:rPr>
          <w:rFonts w:ascii="Arial" w:hAnsi="Arial" w:cs="Arial"/>
          <w:b/>
          <w:sz w:val="24"/>
          <w:szCs w:val="24"/>
        </w:rPr>
        <w:t xml:space="preserve"> </w:t>
      </w:r>
      <w:r w:rsidR="00AF4CCE" w:rsidRPr="000E1DDB">
        <w:rPr>
          <w:rFonts w:ascii="Arial" w:hAnsi="Arial" w:cs="Arial"/>
          <w:b/>
          <w:sz w:val="24"/>
          <w:szCs w:val="24"/>
        </w:rPr>
        <w:t>beneficiari</w:t>
      </w:r>
      <w:r w:rsidRPr="000E1DDB">
        <w:rPr>
          <w:rFonts w:ascii="Arial" w:hAnsi="Arial" w:cs="Arial"/>
          <w:b/>
          <w:sz w:val="24"/>
          <w:szCs w:val="24"/>
        </w:rPr>
        <w:t xml:space="preserve"> pot depune proiecte, cu respectarea</w:t>
      </w:r>
      <w:r w:rsidR="00EC5734" w:rsidRPr="000E1DDB">
        <w:rPr>
          <w:rFonts w:ascii="Arial" w:hAnsi="Arial" w:cs="Arial"/>
          <w:b/>
          <w:sz w:val="24"/>
          <w:szCs w:val="24"/>
        </w:rPr>
        <w:t xml:space="preserve"> </w:t>
      </w:r>
      <w:r w:rsidRPr="000E1DDB">
        <w:rPr>
          <w:rFonts w:ascii="Arial" w:hAnsi="Arial" w:cs="Arial"/>
          <w:b/>
          <w:sz w:val="24"/>
          <w:szCs w:val="24"/>
        </w:rPr>
        <w:t>urm</w:t>
      </w:r>
      <w:r w:rsidR="000A034C" w:rsidRPr="000E1DDB">
        <w:rPr>
          <w:rFonts w:ascii="Arial" w:hAnsi="Arial" w:cs="Arial"/>
          <w:b/>
          <w:sz w:val="24"/>
          <w:szCs w:val="24"/>
        </w:rPr>
        <w:t>a</w:t>
      </w:r>
      <w:r w:rsidRPr="000E1DDB">
        <w:rPr>
          <w:rFonts w:ascii="Arial" w:hAnsi="Arial" w:cs="Arial"/>
          <w:b/>
          <w:sz w:val="24"/>
          <w:szCs w:val="24"/>
        </w:rPr>
        <w:t>toarelor condi</w:t>
      </w:r>
      <w:r w:rsidR="000A034C" w:rsidRPr="000E1DDB">
        <w:rPr>
          <w:rFonts w:ascii="Arial" w:hAnsi="Arial" w:cs="Arial"/>
          <w:b/>
          <w:sz w:val="24"/>
          <w:szCs w:val="24"/>
        </w:rPr>
        <w:t>t</w:t>
      </w:r>
      <w:r w:rsidRPr="000E1DDB">
        <w:rPr>
          <w:rFonts w:ascii="Arial" w:hAnsi="Arial" w:cs="Arial"/>
          <w:b/>
          <w:sz w:val="24"/>
          <w:szCs w:val="24"/>
        </w:rPr>
        <w:t>ii,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w:t>
      </w:r>
      <w:r w:rsidR="00EC5734" w:rsidRPr="000E1DDB">
        <w:rPr>
          <w:rFonts w:ascii="Arial" w:hAnsi="Arial" w:cs="Arial"/>
          <w:sz w:val="24"/>
          <w:szCs w:val="24"/>
        </w:rPr>
        <w:t xml:space="preserve"> </w:t>
      </w:r>
      <w:r w:rsidRPr="000E1DDB">
        <w:rPr>
          <w:rFonts w:ascii="Arial" w:hAnsi="Arial" w:cs="Arial"/>
          <w:sz w:val="24"/>
          <w:szCs w:val="24"/>
        </w:rPr>
        <w:t>Solicitan</w:t>
      </w:r>
      <w:r w:rsidR="000A034C" w:rsidRPr="000E1DDB">
        <w:rPr>
          <w:rFonts w:ascii="Arial" w:hAnsi="Arial" w:cs="Arial"/>
          <w:sz w:val="24"/>
          <w:szCs w:val="24"/>
        </w:rPr>
        <w:t>t</w:t>
      </w:r>
      <w:r w:rsidRPr="000E1DDB">
        <w:rPr>
          <w:rFonts w:ascii="Arial" w:hAnsi="Arial" w:cs="Arial"/>
          <w:sz w:val="24"/>
          <w:szCs w:val="24"/>
        </w:rPr>
        <w:t>ii/</w:t>
      </w:r>
      <w:r w:rsidR="00EC5734" w:rsidRPr="000E1DDB">
        <w:rPr>
          <w:rFonts w:ascii="Arial" w:hAnsi="Arial" w:cs="Arial"/>
          <w:sz w:val="24"/>
          <w:szCs w:val="24"/>
        </w:rPr>
        <w:t xml:space="preserve"> </w:t>
      </w:r>
      <w:r w:rsidR="00AF4CCE" w:rsidRPr="000E1DDB">
        <w:rPr>
          <w:rFonts w:ascii="Arial" w:hAnsi="Arial" w:cs="Arial"/>
          <w:sz w:val="24"/>
          <w:szCs w:val="24"/>
        </w:rPr>
        <w:t>beneficiarii</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nregistra</w:t>
      </w:r>
      <w:r w:rsidR="000A034C" w:rsidRPr="000E1DDB">
        <w:rPr>
          <w:rFonts w:ascii="Arial" w:hAnsi="Arial" w:cs="Arial"/>
          <w:sz w:val="24"/>
          <w:szCs w:val="24"/>
        </w:rPr>
        <w:t>t</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registrul debitorilor AFIR,</w:t>
      </w:r>
      <w:r w:rsidR="006973F3" w:rsidRPr="000E1DDB">
        <w:rPr>
          <w:rFonts w:ascii="Arial" w:hAnsi="Arial" w:cs="Arial"/>
          <w:sz w:val="24"/>
          <w:szCs w:val="24"/>
        </w:rPr>
        <w:t xml:space="preserve"> </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t pentru Programul SAPARD,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FEADR, care achit</w:t>
      </w:r>
      <w:r w:rsidR="000A034C" w:rsidRPr="000E1DDB">
        <w:rPr>
          <w:rFonts w:ascii="Arial" w:hAnsi="Arial" w:cs="Arial"/>
          <w:sz w:val="24"/>
          <w:szCs w:val="24"/>
        </w:rPr>
        <w:t>a</w:t>
      </w:r>
      <w:r w:rsidRPr="000E1DDB">
        <w:rPr>
          <w:rFonts w:ascii="Arial" w:hAnsi="Arial" w:cs="Arial"/>
          <w:sz w:val="24"/>
          <w:szCs w:val="24"/>
        </w:rPr>
        <w:t xml:space="preserve"> integral datoria fa</w:t>
      </w:r>
      <w:r w:rsidR="000A034C" w:rsidRPr="000E1DDB">
        <w:rPr>
          <w:rFonts w:ascii="Arial" w:hAnsi="Arial" w:cs="Arial"/>
          <w:sz w:val="24"/>
          <w:szCs w:val="24"/>
        </w:rPr>
        <w:t>ta</w:t>
      </w:r>
      <w:r w:rsidRPr="000E1DDB">
        <w:rPr>
          <w:rFonts w:ascii="Arial" w:hAnsi="Arial" w:cs="Arial"/>
          <w:sz w:val="24"/>
          <w:szCs w:val="24"/>
        </w:rPr>
        <w:t xml:space="preserve"> de AFIR, inclusiv dob</w:t>
      </w:r>
      <w:r w:rsidR="000A034C" w:rsidRPr="000E1DDB">
        <w:rPr>
          <w:rFonts w:ascii="Arial" w:hAnsi="Arial" w:cs="Arial"/>
          <w:sz w:val="24"/>
          <w:szCs w:val="24"/>
        </w:rPr>
        <w:t>a</w:t>
      </w:r>
      <w:r w:rsidRPr="000E1DDB">
        <w:rPr>
          <w:rFonts w:ascii="Arial" w:hAnsi="Arial" w:cs="Arial"/>
          <w:sz w:val="24"/>
          <w:szCs w:val="24"/>
        </w:rPr>
        <w:t xml:space="preserve">nzile </w:t>
      </w:r>
      <w:r w:rsidR="000A034C" w:rsidRPr="000E1DDB">
        <w:rPr>
          <w:rFonts w:ascii="Arial" w:hAnsi="Arial" w:cs="Arial"/>
          <w:sz w:val="24"/>
          <w:szCs w:val="24"/>
        </w:rPr>
        <w:t>s</w:t>
      </w:r>
      <w:r w:rsidRPr="000E1DDB">
        <w:rPr>
          <w:rFonts w:ascii="Arial" w:hAnsi="Arial" w:cs="Arial"/>
          <w:sz w:val="24"/>
          <w:szCs w:val="24"/>
        </w:rPr>
        <w:t>i major</w:t>
      </w:r>
      <w:r w:rsidR="000A034C" w:rsidRPr="000E1DDB">
        <w:rPr>
          <w:rFonts w:ascii="Arial" w:hAnsi="Arial" w:cs="Arial"/>
          <w:sz w:val="24"/>
          <w:szCs w:val="24"/>
        </w:rPr>
        <w:t>a</w:t>
      </w:r>
      <w:r w:rsidRPr="000E1DDB">
        <w:rPr>
          <w:rFonts w:ascii="Arial" w:hAnsi="Arial" w:cs="Arial"/>
          <w:sz w:val="24"/>
          <w:szCs w:val="24"/>
        </w:rPr>
        <w:t xml:space="preserve">rile de </w:t>
      </w:r>
      <w:r w:rsidR="000A034C" w:rsidRPr="000E1DDB">
        <w:rPr>
          <w:rFonts w:ascii="Arial" w:hAnsi="Arial" w:cs="Arial"/>
          <w:sz w:val="24"/>
          <w:szCs w:val="24"/>
        </w:rPr>
        <w:t>i</w:t>
      </w:r>
      <w:r w:rsidRPr="000E1DDB">
        <w:rPr>
          <w:rFonts w:ascii="Arial" w:hAnsi="Arial" w:cs="Arial"/>
          <w:sz w:val="24"/>
          <w:szCs w:val="24"/>
        </w:rPr>
        <w:t>nt</w:t>
      </w:r>
      <w:r w:rsidR="000A034C" w:rsidRPr="000E1DDB">
        <w:rPr>
          <w:rFonts w:ascii="Arial" w:hAnsi="Arial" w:cs="Arial"/>
          <w:sz w:val="24"/>
          <w:szCs w:val="24"/>
        </w:rPr>
        <w:t>a</w:t>
      </w:r>
      <w:r w:rsidRPr="000E1DDB">
        <w:rPr>
          <w:rFonts w:ascii="Arial" w:hAnsi="Arial" w:cs="Arial"/>
          <w:sz w:val="24"/>
          <w:szCs w:val="24"/>
        </w:rPr>
        <w:t>rziere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semnarea contractelor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b) B</w:t>
      </w:r>
      <w:r w:rsidR="00F87099" w:rsidRPr="000E1DDB">
        <w:rPr>
          <w:rFonts w:ascii="Arial" w:hAnsi="Arial" w:cs="Arial"/>
          <w:sz w:val="24"/>
          <w:szCs w:val="24"/>
        </w:rPr>
        <w:t>eneficiarii care au contracte de finan</w:t>
      </w:r>
      <w:r w:rsidR="000A034C" w:rsidRPr="000E1DDB">
        <w:rPr>
          <w:rFonts w:ascii="Arial" w:hAnsi="Arial" w:cs="Arial"/>
          <w:sz w:val="24"/>
          <w:szCs w:val="24"/>
        </w:rPr>
        <w:t>t</w:t>
      </w:r>
      <w:r w:rsidR="00F87099" w:rsidRPr="000E1DDB">
        <w:rPr>
          <w:rFonts w:ascii="Arial" w:hAnsi="Arial" w:cs="Arial"/>
          <w:sz w:val="24"/>
          <w:szCs w:val="24"/>
        </w:rPr>
        <w:t>are reziliate pentru nerespectarea obliga</w:t>
      </w:r>
      <w:r w:rsidR="000A034C" w:rsidRPr="000E1DDB">
        <w:rPr>
          <w:rFonts w:ascii="Arial" w:hAnsi="Arial" w:cs="Arial"/>
          <w:sz w:val="24"/>
          <w:szCs w:val="24"/>
        </w:rPr>
        <w:t>t</w:t>
      </w:r>
      <w:r w:rsidR="00F87099" w:rsidRPr="000E1DDB">
        <w:rPr>
          <w:rFonts w:ascii="Arial" w:hAnsi="Arial" w:cs="Arial"/>
          <w:sz w:val="24"/>
          <w:szCs w:val="24"/>
        </w:rPr>
        <w:t>iilor contractuale, din ini</w:t>
      </w:r>
      <w:r w:rsidR="000A034C" w:rsidRPr="000E1DDB">
        <w:rPr>
          <w:rFonts w:ascii="Arial" w:hAnsi="Arial" w:cs="Arial"/>
          <w:sz w:val="24"/>
          <w:szCs w:val="24"/>
        </w:rPr>
        <w:t>t</w:t>
      </w:r>
      <w:r w:rsidR="00F87099" w:rsidRPr="000E1DDB">
        <w:rPr>
          <w:rFonts w:ascii="Arial" w:hAnsi="Arial" w:cs="Arial"/>
          <w:sz w:val="24"/>
          <w:szCs w:val="24"/>
        </w:rPr>
        <w:t xml:space="preserve">iativa AFIR, pentru un </w:t>
      </w:r>
      <w:proofErr w:type="gramStart"/>
      <w:r w:rsidR="00F87099" w:rsidRPr="000E1DDB">
        <w:rPr>
          <w:rFonts w:ascii="Arial" w:hAnsi="Arial" w:cs="Arial"/>
          <w:sz w:val="24"/>
          <w:szCs w:val="24"/>
        </w:rPr>
        <w:t>an</w:t>
      </w:r>
      <w:proofErr w:type="gramEnd"/>
      <w:r w:rsidR="00F87099" w:rsidRPr="000E1DDB">
        <w:rPr>
          <w:rFonts w:ascii="Arial" w:hAnsi="Arial" w:cs="Arial"/>
          <w:sz w:val="24"/>
          <w:szCs w:val="24"/>
        </w:rPr>
        <w:t xml:space="preserve"> de la data rezilierii;</w:t>
      </w:r>
    </w:p>
    <w:p w:rsidR="003B0334" w:rsidRPr="000E1DDB" w:rsidRDefault="003B0334" w:rsidP="0095465C">
      <w:pPr>
        <w:spacing w:line="276" w:lineRule="auto"/>
        <w:jc w:val="both"/>
        <w:rPr>
          <w:rFonts w:ascii="Arial" w:hAnsi="Arial" w:cs="Arial"/>
          <w:sz w:val="24"/>
          <w:szCs w:val="24"/>
        </w:rPr>
      </w:pPr>
    </w:p>
    <w:p w:rsidR="003B0334" w:rsidRPr="000E1DDB" w:rsidRDefault="00C444DB" w:rsidP="0095465C">
      <w:pPr>
        <w:spacing w:line="276" w:lineRule="auto"/>
        <w:jc w:val="both"/>
        <w:rPr>
          <w:rFonts w:ascii="Arial" w:hAnsi="Arial" w:cs="Arial"/>
          <w:sz w:val="24"/>
          <w:szCs w:val="24"/>
        </w:rPr>
      </w:pPr>
      <w:r>
        <w:rPr>
          <w:rFonts w:ascii="Arial" w:hAnsi="Arial" w:cs="Arial"/>
          <w:sz w:val="24"/>
          <w:szCs w:val="24"/>
        </w:rPr>
        <w:t>c) B</w:t>
      </w:r>
      <w:r w:rsidR="00F87099" w:rsidRPr="000E1DDB">
        <w:rPr>
          <w:rFonts w:ascii="Arial" w:hAnsi="Arial" w:cs="Arial"/>
          <w:sz w:val="24"/>
          <w:szCs w:val="24"/>
        </w:rPr>
        <w:t>eneficiarii Programului SAPARD sau ai cofinan</w:t>
      </w:r>
      <w:r w:rsidR="000A034C" w:rsidRPr="000E1DDB">
        <w:rPr>
          <w:rFonts w:ascii="Arial" w:hAnsi="Arial" w:cs="Arial"/>
          <w:sz w:val="24"/>
          <w:szCs w:val="24"/>
        </w:rPr>
        <w:t>ta</w:t>
      </w:r>
      <w:r w:rsidR="00F87099" w:rsidRPr="000E1DDB">
        <w:rPr>
          <w:rFonts w:ascii="Arial" w:hAnsi="Arial" w:cs="Arial"/>
          <w:sz w:val="24"/>
          <w:szCs w:val="24"/>
        </w:rPr>
        <w:t>rii FEADR, care se afl</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situa</w:t>
      </w:r>
      <w:r w:rsidR="000A034C" w:rsidRPr="000E1DDB">
        <w:rPr>
          <w:rFonts w:ascii="Arial" w:hAnsi="Arial" w:cs="Arial"/>
          <w:sz w:val="24"/>
          <w:szCs w:val="24"/>
        </w:rPr>
        <w:t>t</w:t>
      </w:r>
      <w:r w:rsidR="00F87099" w:rsidRPr="000E1DDB">
        <w:rPr>
          <w:rFonts w:ascii="Arial" w:hAnsi="Arial" w:cs="Arial"/>
          <w:sz w:val="24"/>
          <w:szCs w:val="24"/>
        </w:rPr>
        <w:t>ii litigioase cu</w:t>
      </w:r>
      <w:r w:rsidR="0044417A" w:rsidRPr="000E1DDB">
        <w:rPr>
          <w:rFonts w:ascii="Arial" w:hAnsi="Arial" w:cs="Arial"/>
          <w:sz w:val="24"/>
          <w:szCs w:val="24"/>
        </w:rPr>
        <w:t xml:space="preserve"> </w:t>
      </w:r>
      <w:r w:rsidR="00F87099" w:rsidRPr="000E1DDB">
        <w:rPr>
          <w:rFonts w:ascii="Arial" w:hAnsi="Arial" w:cs="Arial"/>
          <w:sz w:val="24"/>
          <w:szCs w:val="24"/>
        </w:rPr>
        <w:t>AFIR, p</w:t>
      </w:r>
      <w:r w:rsidR="000A034C" w:rsidRPr="000E1DDB">
        <w:rPr>
          <w:rFonts w:ascii="Arial" w:hAnsi="Arial" w:cs="Arial"/>
          <w:sz w:val="24"/>
          <w:szCs w:val="24"/>
        </w:rPr>
        <w:t>a</w:t>
      </w:r>
      <w:r w:rsidR="00F87099" w:rsidRPr="000E1DDB">
        <w:rPr>
          <w:rFonts w:ascii="Arial" w:hAnsi="Arial" w:cs="Arial"/>
          <w:sz w:val="24"/>
          <w:szCs w:val="24"/>
        </w:rPr>
        <w:t>n</w:t>
      </w:r>
      <w:r w:rsidR="000A034C" w:rsidRPr="000E1DDB">
        <w:rPr>
          <w:rFonts w:ascii="Arial" w:hAnsi="Arial" w:cs="Arial"/>
          <w:sz w:val="24"/>
          <w:szCs w:val="24"/>
        </w:rPr>
        <w:t>a</w:t>
      </w:r>
      <w:r w:rsidR="00F87099" w:rsidRPr="000E1DDB">
        <w:rPr>
          <w:rFonts w:ascii="Arial" w:hAnsi="Arial" w:cs="Arial"/>
          <w:sz w:val="24"/>
          <w:szCs w:val="24"/>
        </w:rPr>
        <w:t xml:space="preserve"> la solu</w:t>
      </w:r>
      <w:r w:rsidR="000A034C" w:rsidRPr="000E1DDB">
        <w:rPr>
          <w:rFonts w:ascii="Arial" w:hAnsi="Arial" w:cs="Arial"/>
          <w:sz w:val="24"/>
          <w:szCs w:val="24"/>
        </w:rPr>
        <w:t>t</w:t>
      </w:r>
      <w:r w:rsidR="00F87099" w:rsidRPr="000E1DDB">
        <w:rPr>
          <w:rFonts w:ascii="Arial" w:hAnsi="Arial" w:cs="Arial"/>
          <w:sz w:val="24"/>
          <w:szCs w:val="24"/>
        </w:rPr>
        <w:t>ionarea definitiv</w:t>
      </w:r>
      <w:r w:rsidR="000A034C" w:rsidRPr="000E1DDB">
        <w:rPr>
          <w:rFonts w:ascii="Arial" w:hAnsi="Arial" w:cs="Arial"/>
          <w:sz w:val="24"/>
          <w:szCs w:val="24"/>
        </w:rPr>
        <w:t>a</w:t>
      </w:r>
      <w:r w:rsidR="00F87099" w:rsidRPr="000E1DDB">
        <w:rPr>
          <w:rFonts w:ascii="Arial" w:hAnsi="Arial" w:cs="Arial"/>
          <w:sz w:val="24"/>
          <w:szCs w:val="24"/>
        </w:rPr>
        <w:t xml:space="preserve"> a litigiului</w:t>
      </w:r>
    </w:p>
    <w:p w:rsidR="003B0334" w:rsidRPr="000E1DDB" w:rsidRDefault="003B0334"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Categoriile de solicitan</w:t>
      </w:r>
      <w:r w:rsidR="000A034C" w:rsidRPr="000E1DDB">
        <w:rPr>
          <w:rFonts w:ascii="Arial" w:hAnsi="Arial" w:cs="Arial"/>
          <w:b/>
          <w:sz w:val="24"/>
          <w:szCs w:val="24"/>
        </w:rPr>
        <w:t>t</w:t>
      </w:r>
      <w:r w:rsidRPr="000E1DDB">
        <w:rPr>
          <w:rFonts w:ascii="Arial" w:hAnsi="Arial" w:cs="Arial"/>
          <w:b/>
          <w:sz w:val="24"/>
          <w:szCs w:val="24"/>
        </w:rPr>
        <w:t>i restric</w:t>
      </w:r>
      <w:r w:rsidR="000A034C" w:rsidRPr="000E1DDB">
        <w:rPr>
          <w:rFonts w:ascii="Arial" w:hAnsi="Arial" w:cs="Arial"/>
          <w:b/>
          <w:sz w:val="24"/>
          <w:szCs w:val="24"/>
        </w:rPr>
        <w:t>t</w:t>
      </w:r>
      <w:r w:rsidRPr="000E1DDB">
        <w:rPr>
          <w:rFonts w:ascii="Arial" w:hAnsi="Arial" w:cs="Arial"/>
          <w:b/>
          <w:sz w:val="24"/>
          <w:szCs w:val="24"/>
        </w:rPr>
        <w:t>iona</w:t>
      </w:r>
      <w:r w:rsidR="000A034C" w:rsidRPr="000E1DDB">
        <w:rPr>
          <w:rFonts w:ascii="Arial" w:hAnsi="Arial" w:cs="Arial"/>
          <w:b/>
          <w:sz w:val="24"/>
          <w:szCs w:val="24"/>
        </w:rPr>
        <w:t>t</w:t>
      </w:r>
      <w:r w:rsidRPr="000E1DDB">
        <w:rPr>
          <w:rFonts w:ascii="Arial" w:hAnsi="Arial" w:cs="Arial"/>
          <w:b/>
          <w:sz w:val="24"/>
          <w:szCs w:val="24"/>
        </w:rPr>
        <w:t>i de la finan</w:t>
      </w:r>
      <w:r w:rsidR="000A034C" w:rsidRPr="000E1DDB">
        <w:rPr>
          <w:rFonts w:ascii="Arial" w:hAnsi="Arial" w:cs="Arial"/>
          <w:b/>
          <w:sz w:val="24"/>
          <w:szCs w:val="24"/>
        </w:rPr>
        <w:t>t</w:t>
      </w:r>
      <w:r w:rsidRPr="000E1DDB">
        <w:rPr>
          <w:rFonts w:ascii="Arial" w:hAnsi="Arial" w:cs="Arial"/>
          <w:b/>
          <w:sz w:val="24"/>
          <w:szCs w:val="24"/>
        </w:rPr>
        <w:t>are, sunt:</w:t>
      </w:r>
    </w:p>
    <w:p w:rsidR="00AF4CCE"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Beneficiarii de sprijin prin </w:t>
      </w:r>
      <w:r w:rsidR="00EC5734" w:rsidRPr="000E1DDB">
        <w:rPr>
          <w:rFonts w:ascii="Arial" w:hAnsi="Arial" w:cs="Arial"/>
          <w:sz w:val="24"/>
          <w:szCs w:val="24"/>
        </w:rPr>
        <w:t>M</w:t>
      </w:r>
      <w:r w:rsidR="006D6180" w:rsidRPr="000E1DDB">
        <w:rPr>
          <w:rFonts w:ascii="Arial" w:hAnsi="Arial" w:cs="Arial"/>
          <w:sz w:val="24"/>
          <w:szCs w:val="24"/>
        </w:rPr>
        <w:t>4</w:t>
      </w:r>
      <w:r w:rsidR="00C65ECD">
        <w:rPr>
          <w:rFonts w:ascii="Arial" w:hAnsi="Arial" w:cs="Arial"/>
          <w:sz w:val="24"/>
          <w:szCs w:val="24"/>
        </w:rPr>
        <w:t>/</w:t>
      </w:r>
      <w:r w:rsidR="00EC5734" w:rsidRPr="000E1DDB">
        <w:rPr>
          <w:rFonts w:ascii="Arial" w:hAnsi="Arial" w:cs="Arial"/>
          <w:sz w:val="24"/>
          <w:szCs w:val="24"/>
        </w:rPr>
        <w:t>6A</w:t>
      </w:r>
      <w:r w:rsidR="00071D2C" w:rsidRPr="000E1DDB">
        <w:rPr>
          <w:rFonts w:ascii="Arial" w:hAnsi="Arial" w:cs="Arial"/>
          <w:sz w:val="24"/>
          <w:szCs w:val="24"/>
        </w:rPr>
        <w:t xml:space="preserve"> </w:t>
      </w:r>
      <w:r w:rsidR="006973F3" w:rsidRPr="000E1DDB">
        <w:rPr>
          <w:rFonts w:ascii="Arial" w:hAnsi="Arial" w:cs="Arial"/>
          <w:sz w:val="24"/>
          <w:szCs w:val="24"/>
        </w:rPr>
        <w:t>GAL OLTUL PUTERNIC</w:t>
      </w:r>
      <w:r w:rsidR="00AF4CCE" w:rsidRPr="000E1DDB">
        <w:rPr>
          <w:rFonts w:ascii="Arial" w:hAnsi="Arial" w:cs="Arial"/>
          <w:sz w:val="24"/>
          <w:szCs w:val="24"/>
        </w:rPr>
        <w:t>;</w:t>
      </w:r>
    </w:p>
    <w:p w:rsidR="006973F3"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 xml:space="preserve">Beneficiari de sprijin prin </w:t>
      </w:r>
      <w:r w:rsidR="006973F3" w:rsidRPr="000E1DDB">
        <w:rPr>
          <w:rFonts w:ascii="Arial" w:hAnsi="Arial" w:cs="Arial"/>
          <w:sz w:val="24"/>
          <w:szCs w:val="24"/>
        </w:rPr>
        <w:t>s</w:t>
      </w:r>
      <w:r w:rsidRPr="000E1DDB">
        <w:rPr>
          <w:rFonts w:ascii="Arial" w:hAnsi="Arial" w:cs="Arial"/>
          <w:sz w:val="24"/>
          <w:szCs w:val="24"/>
        </w:rPr>
        <w:t>M 6.2 PNDR 2014-2020.</w:t>
      </w:r>
      <w:r w:rsidR="00F87099" w:rsidRPr="000E1DDB">
        <w:rPr>
          <w:rFonts w:ascii="Arial" w:hAnsi="Arial" w:cs="Arial"/>
          <w:sz w:val="24"/>
          <w:szCs w:val="24"/>
        </w:rPr>
        <w:t xml:space="preserve">  </w:t>
      </w:r>
    </w:p>
    <w:p w:rsidR="006973F3" w:rsidRPr="000E1DDB" w:rsidRDefault="006973F3" w:rsidP="0095465C">
      <w:pPr>
        <w:spacing w:line="276" w:lineRule="auto"/>
        <w:jc w:val="both"/>
        <w:rPr>
          <w:rFonts w:ascii="Arial" w:hAnsi="Arial" w:cs="Arial"/>
          <w:sz w:val="24"/>
          <w:szCs w:val="24"/>
        </w:rPr>
      </w:pPr>
      <w:r w:rsidRPr="000E1DDB">
        <w:rPr>
          <w:rFonts w:ascii="Arial" w:hAnsi="Arial" w:cs="Arial"/>
          <w:sz w:val="24"/>
          <w:szCs w:val="24"/>
        </w:rPr>
        <w:t>Beneficiari pentru acelasi tip de finantare prin submăsura 19.2.</w:t>
      </w: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523E06" w:rsidRDefault="00523E06" w:rsidP="00C65ECD">
      <w:pPr>
        <w:spacing w:line="276" w:lineRule="auto"/>
        <w:jc w:val="center"/>
        <w:rPr>
          <w:rFonts w:ascii="Arial" w:hAnsi="Arial" w:cs="Arial"/>
          <w:b/>
          <w:sz w:val="28"/>
          <w:szCs w:val="24"/>
        </w:rPr>
      </w:pPr>
    </w:p>
    <w:p w:rsidR="002B6ACB" w:rsidRPr="000E1DDB" w:rsidRDefault="00F87099" w:rsidP="00C65ECD">
      <w:pPr>
        <w:spacing w:line="276" w:lineRule="auto"/>
        <w:jc w:val="center"/>
        <w:rPr>
          <w:rFonts w:ascii="Arial" w:hAnsi="Arial" w:cs="Arial"/>
          <w:b/>
          <w:sz w:val="28"/>
          <w:szCs w:val="24"/>
        </w:rPr>
      </w:pPr>
      <w:r w:rsidRPr="000E1DDB">
        <w:rPr>
          <w:rFonts w:ascii="Arial" w:hAnsi="Arial" w:cs="Arial"/>
          <w:b/>
          <w:sz w:val="28"/>
          <w:szCs w:val="24"/>
        </w:rPr>
        <w:lastRenderedPageBreak/>
        <w:t>Capitolul 5. CONDI</w:t>
      </w:r>
      <w:r w:rsidR="000A034C" w:rsidRPr="000E1DDB">
        <w:rPr>
          <w:rFonts w:ascii="Arial" w:hAnsi="Arial" w:cs="Arial"/>
          <w:b/>
          <w:sz w:val="28"/>
          <w:szCs w:val="24"/>
        </w:rPr>
        <w:t>T</w:t>
      </w:r>
      <w:r w:rsidRPr="000E1DDB">
        <w:rPr>
          <w:rFonts w:ascii="Arial" w:hAnsi="Arial" w:cs="Arial"/>
          <w:b/>
          <w:sz w:val="28"/>
          <w:szCs w:val="24"/>
        </w:rPr>
        <w:t>II MINIME OBLIGATORII</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PENTRU</w:t>
      </w:r>
      <w:r w:rsidR="00EC5734" w:rsidRPr="000E1DDB">
        <w:rPr>
          <w:rFonts w:ascii="Arial" w:hAnsi="Arial" w:cs="Arial"/>
          <w:b/>
          <w:sz w:val="28"/>
          <w:szCs w:val="24"/>
        </w:rPr>
        <w:t xml:space="preserve"> </w:t>
      </w:r>
      <w:r w:rsidRPr="000E1DDB">
        <w:rPr>
          <w:rFonts w:ascii="Arial" w:hAnsi="Arial" w:cs="Arial"/>
          <w:b/>
          <w:sz w:val="28"/>
          <w:szCs w:val="24"/>
        </w:rPr>
        <w:t>ACORDAREA SPRIJINULUI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aceast</w:t>
      </w:r>
      <w:r w:rsidRPr="000E1DDB">
        <w:rPr>
          <w:rFonts w:ascii="Arial" w:hAnsi="Arial" w:cs="Arial"/>
          <w:sz w:val="24"/>
          <w:szCs w:val="24"/>
        </w:rPr>
        <w:t>a</w:t>
      </w:r>
      <w:r w:rsidR="00F87099" w:rsidRPr="000E1DDB">
        <w:rPr>
          <w:rFonts w:ascii="Arial" w:hAnsi="Arial" w:cs="Arial"/>
          <w:sz w:val="24"/>
          <w:szCs w:val="24"/>
        </w:rPr>
        <w:t xml:space="preserve"> sec</w:t>
      </w:r>
      <w:r w:rsidRPr="000E1DDB">
        <w:rPr>
          <w:rFonts w:ascii="Arial" w:hAnsi="Arial" w:cs="Arial"/>
          <w:sz w:val="24"/>
          <w:szCs w:val="24"/>
        </w:rPr>
        <w:t>t</w:t>
      </w:r>
      <w:r w:rsidR="00F87099" w:rsidRPr="000E1DDB">
        <w:rPr>
          <w:rFonts w:ascii="Arial" w:hAnsi="Arial" w:cs="Arial"/>
          <w:sz w:val="24"/>
          <w:szCs w:val="24"/>
        </w:rPr>
        <w:t xml:space="preserve">iune sunt incluse </w:t>
      </w:r>
      <w:r w:rsidRPr="000E1DDB">
        <w:rPr>
          <w:rFonts w:ascii="Arial" w:hAnsi="Arial" w:cs="Arial"/>
          <w:sz w:val="24"/>
          <w:szCs w:val="24"/>
        </w:rPr>
        <w:t>s</w:t>
      </w:r>
      <w:r w:rsidR="00F87099" w:rsidRPr="000E1DDB">
        <w:rPr>
          <w:rFonts w:ascii="Arial" w:hAnsi="Arial" w:cs="Arial"/>
          <w:sz w:val="24"/>
          <w:szCs w:val="24"/>
        </w:rPr>
        <w:t>i detaliate toate condi</w:t>
      </w:r>
      <w:r w:rsidRPr="000E1DDB">
        <w:rPr>
          <w:rFonts w:ascii="Arial" w:hAnsi="Arial" w:cs="Arial"/>
          <w:sz w:val="24"/>
          <w:szCs w:val="24"/>
        </w:rPr>
        <w:t>t</w:t>
      </w:r>
      <w:r w:rsidR="00F87099" w:rsidRPr="000E1DDB">
        <w:rPr>
          <w:rFonts w:ascii="Arial" w:hAnsi="Arial" w:cs="Arial"/>
          <w:sz w:val="24"/>
          <w:szCs w:val="24"/>
        </w:rPr>
        <w:t xml:space="preserve">iile de eligibilitate descrise </w:t>
      </w:r>
      <w:r w:rsidRPr="000E1DDB">
        <w:rPr>
          <w:rFonts w:ascii="Arial" w:hAnsi="Arial" w:cs="Arial"/>
          <w:sz w:val="24"/>
          <w:szCs w:val="24"/>
        </w:rPr>
        <w:t>i</w:t>
      </w:r>
      <w:r w:rsidR="00F87099" w:rsidRPr="000E1DDB">
        <w:rPr>
          <w:rFonts w:ascii="Arial" w:hAnsi="Arial" w:cs="Arial"/>
          <w:sz w:val="24"/>
          <w:szCs w:val="24"/>
        </w:rPr>
        <w:t>n fi</w:t>
      </w:r>
      <w:r w:rsidRPr="000E1DDB">
        <w:rPr>
          <w:rFonts w:ascii="Arial" w:hAnsi="Arial" w:cs="Arial"/>
          <w:sz w:val="24"/>
          <w:szCs w:val="24"/>
        </w:rPr>
        <w:t>s</w:t>
      </w:r>
      <w:r w:rsidR="00F87099" w:rsidRPr="000E1DDB">
        <w:rPr>
          <w:rFonts w:ascii="Arial" w:hAnsi="Arial" w:cs="Arial"/>
          <w:sz w:val="24"/>
          <w:szCs w:val="24"/>
        </w:rPr>
        <w:t>a m</w:t>
      </w:r>
      <w:r w:rsidRPr="000E1DDB">
        <w:rPr>
          <w:rFonts w:ascii="Arial" w:hAnsi="Arial" w:cs="Arial"/>
          <w:sz w:val="24"/>
          <w:szCs w:val="24"/>
        </w:rPr>
        <w:t>a</w:t>
      </w:r>
      <w:r w:rsidR="00F87099" w:rsidRPr="000E1DDB">
        <w:rPr>
          <w:rFonts w:ascii="Arial" w:hAnsi="Arial" w:cs="Arial"/>
          <w:sz w:val="24"/>
          <w:szCs w:val="24"/>
        </w:rPr>
        <w:t>surii din SDL, inclusiv regulile de minimis (dac</w:t>
      </w:r>
      <w:r w:rsidRPr="000E1DDB">
        <w:rPr>
          <w:rFonts w:ascii="Arial" w:hAnsi="Arial" w:cs="Arial"/>
          <w:sz w:val="24"/>
          <w:szCs w:val="24"/>
        </w:rPr>
        <w:t>a</w:t>
      </w:r>
      <w:r w:rsidR="00F87099" w:rsidRPr="000E1DDB">
        <w:rPr>
          <w:rFonts w:ascii="Arial" w:hAnsi="Arial" w:cs="Arial"/>
          <w:sz w:val="24"/>
          <w:szCs w:val="24"/>
        </w:rPr>
        <w:t xml:space="preserve"> se aplic</w:t>
      </w:r>
      <w:r w:rsidRPr="000E1DDB">
        <w:rPr>
          <w:rFonts w:ascii="Arial" w:hAnsi="Arial" w:cs="Arial"/>
          <w:sz w:val="24"/>
          <w:szCs w:val="24"/>
        </w:rPr>
        <w:t>a</w:t>
      </w:r>
      <w:r w:rsidR="00F87099" w:rsidRPr="000E1DDB">
        <w:rPr>
          <w:rFonts w:ascii="Arial" w:hAnsi="Arial" w:cs="Arial"/>
          <w:sz w:val="24"/>
          <w:szCs w:val="24"/>
        </w:rPr>
        <w:t>), cu respectare</w:t>
      </w:r>
      <w:r w:rsidR="00AF4CCE" w:rsidRPr="000E1DDB">
        <w:rPr>
          <w:rFonts w:ascii="Arial" w:hAnsi="Arial" w:cs="Arial"/>
          <w:sz w:val="24"/>
          <w:szCs w:val="24"/>
        </w:rPr>
        <w:t>a prevederilor art. 60 din Reg. (UE)</w:t>
      </w:r>
      <w:r w:rsidR="00F87099" w:rsidRPr="000E1DDB">
        <w:rPr>
          <w:rFonts w:ascii="Arial" w:hAnsi="Arial" w:cs="Arial"/>
          <w:sz w:val="24"/>
          <w:szCs w:val="24"/>
        </w:rPr>
        <w:t xml:space="preserve"> nr.  1306/2013, potrivit c</w:t>
      </w:r>
      <w:r w:rsidRPr="000E1DDB">
        <w:rPr>
          <w:rFonts w:ascii="Arial" w:hAnsi="Arial" w:cs="Arial"/>
          <w:sz w:val="24"/>
          <w:szCs w:val="24"/>
        </w:rPr>
        <w:t>a</w:t>
      </w:r>
      <w:r w:rsidR="00F87099" w:rsidRPr="000E1DDB">
        <w:rPr>
          <w:rFonts w:ascii="Arial" w:hAnsi="Arial" w:cs="Arial"/>
          <w:sz w:val="24"/>
          <w:szCs w:val="24"/>
        </w:rPr>
        <w:t>rora nu sunt create condi</w:t>
      </w:r>
      <w:r w:rsidRPr="000E1DDB">
        <w:rPr>
          <w:rFonts w:ascii="Arial" w:hAnsi="Arial" w:cs="Arial"/>
          <w:sz w:val="24"/>
          <w:szCs w:val="24"/>
        </w:rPr>
        <w:t>t</w:t>
      </w:r>
      <w:r w:rsidR="00F87099" w:rsidRPr="000E1DDB">
        <w:rPr>
          <w:rFonts w:ascii="Arial" w:hAnsi="Arial" w:cs="Arial"/>
          <w:sz w:val="24"/>
          <w:szCs w:val="24"/>
        </w:rPr>
        <w:t>iile pentru a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mod necuvenit un avantaj. Aceast</w:t>
      </w:r>
      <w:r w:rsidRPr="000E1DDB">
        <w:rPr>
          <w:rFonts w:ascii="Arial" w:hAnsi="Arial" w:cs="Arial"/>
          <w:sz w:val="24"/>
          <w:szCs w:val="24"/>
        </w:rPr>
        <w:t>a</w:t>
      </w:r>
      <w:r w:rsidR="00F87099" w:rsidRPr="000E1DDB">
        <w:rPr>
          <w:rFonts w:ascii="Arial" w:hAnsi="Arial" w:cs="Arial"/>
          <w:sz w:val="24"/>
          <w:szCs w:val="24"/>
        </w:rPr>
        <w:t xml:space="preserve"> m</w:t>
      </w:r>
      <w:r w:rsidRPr="000E1DDB">
        <w:rPr>
          <w:rFonts w:ascii="Arial" w:hAnsi="Arial" w:cs="Arial"/>
          <w:sz w:val="24"/>
          <w:szCs w:val="24"/>
        </w:rPr>
        <w:t>a</w:t>
      </w:r>
      <w:r w:rsidR="00F87099" w:rsidRPr="000E1DDB">
        <w:rPr>
          <w:rFonts w:ascii="Arial" w:hAnsi="Arial" w:cs="Arial"/>
          <w:sz w:val="24"/>
          <w:szCs w:val="24"/>
        </w:rPr>
        <w:t>sur</w:t>
      </w:r>
      <w:r w:rsidRPr="000E1DDB">
        <w:rPr>
          <w:rFonts w:ascii="Arial" w:hAnsi="Arial" w:cs="Arial"/>
          <w:sz w:val="24"/>
          <w:szCs w:val="24"/>
        </w:rPr>
        <w:t>a</w:t>
      </w:r>
      <w:r w:rsidR="00F87099" w:rsidRPr="000E1DDB">
        <w:rPr>
          <w:rFonts w:ascii="Arial" w:hAnsi="Arial" w:cs="Arial"/>
          <w:sz w:val="24"/>
          <w:szCs w:val="24"/>
        </w:rPr>
        <w:t xml:space="preserve"> nu implic</w:t>
      </w:r>
      <w:r w:rsidRPr="000E1DDB">
        <w:rPr>
          <w:rFonts w:ascii="Arial" w:hAnsi="Arial" w:cs="Arial"/>
          <w:sz w:val="24"/>
          <w:szCs w:val="24"/>
        </w:rPr>
        <w:t>a</w:t>
      </w:r>
      <w:r w:rsidR="00F87099" w:rsidRPr="000E1DDB">
        <w:rPr>
          <w:rFonts w:ascii="Arial" w:hAnsi="Arial" w:cs="Arial"/>
          <w:sz w:val="24"/>
          <w:szCs w:val="24"/>
        </w:rPr>
        <w:t xml:space="preserve"> o contribu</w:t>
      </w:r>
      <w:r w:rsidRPr="000E1DDB">
        <w:rPr>
          <w:rFonts w:ascii="Arial" w:hAnsi="Arial" w:cs="Arial"/>
          <w:sz w:val="24"/>
          <w:szCs w:val="24"/>
        </w:rPr>
        <w:t>t</w:t>
      </w:r>
      <w:r w:rsidR="00F87099" w:rsidRPr="000E1DDB">
        <w:rPr>
          <w:rFonts w:ascii="Arial" w:hAnsi="Arial" w:cs="Arial"/>
          <w:sz w:val="24"/>
          <w:szCs w:val="24"/>
        </w:rPr>
        <w:t>ie privat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Pentru justificarea condi</w:t>
      </w:r>
      <w:r w:rsidR="000A034C" w:rsidRPr="000E1DDB">
        <w:rPr>
          <w:rFonts w:ascii="Arial" w:hAnsi="Arial" w:cs="Arial"/>
          <w:sz w:val="24"/>
          <w:szCs w:val="24"/>
        </w:rPr>
        <w:t>t</w:t>
      </w:r>
      <w:r w:rsidR="00F87099" w:rsidRPr="000E1DDB">
        <w:rPr>
          <w:rFonts w:ascii="Arial" w:hAnsi="Arial" w:cs="Arial"/>
          <w:sz w:val="24"/>
          <w:szCs w:val="24"/>
        </w:rPr>
        <w:t>iilor minime obligatorii specifice proiectului dumnevoastr</w:t>
      </w:r>
      <w:r w:rsidR="000A034C" w:rsidRPr="000E1DDB">
        <w:rPr>
          <w:rFonts w:ascii="Arial" w:hAnsi="Arial" w:cs="Arial"/>
          <w:sz w:val="24"/>
          <w:szCs w:val="24"/>
        </w:rPr>
        <w:t>a</w:t>
      </w:r>
      <w:r w:rsidR="00F87099" w:rsidRPr="000E1DDB">
        <w:rPr>
          <w:rFonts w:ascii="Arial" w:hAnsi="Arial" w:cs="Arial"/>
          <w:sz w:val="24"/>
          <w:szCs w:val="24"/>
        </w:rPr>
        <w:t xml:space="preserve"> este necesar s</w:t>
      </w:r>
      <w:r w:rsidR="000A034C" w:rsidRPr="000E1DDB">
        <w:rPr>
          <w:rFonts w:ascii="Arial" w:hAnsi="Arial" w:cs="Arial"/>
          <w:sz w:val="24"/>
          <w:szCs w:val="24"/>
        </w:rPr>
        <w:t>a</w:t>
      </w:r>
      <w:r w:rsidR="00F87099" w:rsidRPr="000E1DDB">
        <w:rPr>
          <w:rFonts w:ascii="Arial" w:hAnsi="Arial" w:cs="Arial"/>
          <w:sz w:val="24"/>
          <w:szCs w:val="24"/>
        </w:rPr>
        <w:t xml:space="preserve"> fie prezentate </w:t>
      </w:r>
      <w:r w:rsidR="000A034C" w:rsidRPr="000E1DDB">
        <w:rPr>
          <w:rFonts w:ascii="Arial" w:hAnsi="Arial" w:cs="Arial"/>
          <w:sz w:val="24"/>
          <w:szCs w:val="24"/>
        </w:rPr>
        <w:t>i</w:t>
      </w:r>
      <w:r w:rsidR="00F87099" w:rsidRPr="000E1DDB">
        <w:rPr>
          <w:rFonts w:ascii="Arial" w:hAnsi="Arial" w:cs="Arial"/>
          <w:sz w:val="24"/>
          <w:szCs w:val="24"/>
        </w:rPr>
        <w:t>n cuprinsul Planului de Afaceri toate informa</w:t>
      </w:r>
      <w:r w:rsidR="000A034C" w:rsidRPr="000E1DDB">
        <w:rPr>
          <w:rFonts w:ascii="Arial" w:hAnsi="Arial" w:cs="Arial"/>
          <w:sz w:val="24"/>
          <w:szCs w:val="24"/>
        </w:rPr>
        <w:t>t</w:t>
      </w:r>
      <w:r w:rsidR="00F87099" w:rsidRPr="000E1DDB">
        <w:rPr>
          <w:rFonts w:ascii="Arial" w:hAnsi="Arial" w:cs="Arial"/>
          <w:sz w:val="24"/>
          <w:szCs w:val="24"/>
        </w:rPr>
        <w:t>iile concludente, informa</w:t>
      </w:r>
      <w:r w:rsidR="000A034C" w:rsidRPr="000E1DDB">
        <w:rPr>
          <w:rFonts w:ascii="Arial" w:hAnsi="Arial" w:cs="Arial"/>
          <w:sz w:val="24"/>
          <w:szCs w:val="24"/>
        </w:rPr>
        <w:t>t</w:t>
      </w:r>
      <w:r w:rsidR="00F87099" w:rsidRPr="000E1DDB">
        <w:rPr>
          <w:rFonts w:ascii="Arial" w:hAnsi="Arial" w:cs="Arial"/>
          <w:sz w:val="24"/>
          <w:szCs w:val="24"/>
        </w:rPr>
        <w:t xml:space="preserve">ii pe care documentele justificative anexate le vor demonstra </w:t>
      </w:r>
      <w:r w:rsidR="000A034C" w:rsidRPr="000E1DDB">
        <w:rPr>
          <w:rFonts w:ascii="Arial" w:hAnsi="Arial" w:cs="Arial"/>
          <w:sz w:val="24"/>
          <w:szCs w:val="24"/>
        </w:rPr>
        <w:t>s</w:t>
      </w:r>
      <w:r w:rsidR="00F87099" w:rsidRPr="000E1DDB">
        <w:rPr>
          <w:rFonts w:ascii="Arial" w:hAnsi="Arial" w:cs="Arial"/>
          <w:sz w:val="24"/>
          <w:szCs w:val="24"/>
        </w:rPr>
        <w:t>i sus</w:t>
      </w:r>
      <w:r w:rsidR="000A034C" w:rsidRPr="000E1DDB">
        <w:rPr>
          <w:rFonts w:ascii="Arial" w:hAnsi="Arial" w:cs="Arial"/>
          <w:sz w:val="24"/>
          <w:szCs w:val="24"/>
        </w:rPr>
        <w:t>t</w:t>
      </w:r>
      <w:r w:rsidR="00F87099" w:rsidRPr="000E1DDB">
        <w:rPr>
          <w:rFonts w:ascii="Arial" w:hAnsi="Arial" w:cs="Arial"/>
          <w:sz w:val="24"/>
          <w:szCs w:val="24"/>
        </w:rPr>
        <w:t>ine.</w:t>
      </w:r>
    </w:p>
    <w:p w:rsidR="00972976" w:rsidRPr="000E1DDB" w:rsidRDefault="00972976" w:rsidP="0095465C">
      <w:pPr>
        <w:spacing w:line="276" w:lineRule="auto"/>
        <w:jc w:val="both"/>
        <w:rPr>
          <w:rFonts w:ascii="Arial" w:hAnsi="Arial" w:cs="Arial"/>
          <w:b/>
          <w:sz w:val="24"/>
          <w:szCs w:val="24"/>
        </w:rPr>
      </w:pPr>
    </w:p>
    <w:p w:rsidR="00972976"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Verificarea eligibilitatii solicitantului:</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este înregistrat în Registrul debitorilor AFIR, atât pentru Programul SAPARD cât și pentru FEADR?</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(inclusiv asociații/ actionarii acestuia aflați în actionariatul altor persoane juridice) a depus mai mult de un proiect sau a mai beneficiat de sprijin în cadrul submăsurii 6.2 sau pentru acelasi tip de finantare prin submăsura 19.2?</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şi-a însuşit în totalitate angajamentele luate în Declaraţia pe proprie raspundere secțiunea (F) din CF?</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lang w:eastAsia="ro-RO"/>
        </w:rPr>
        <w:t>Solicitantul a propus prin Planul de afaceri activitati aferente unui/ unor cod/ coduri CAEN care este/ a fost sunt/ au fost autorizat/ autorizate la ONRC</w:t>
      </w:r>
      <w:r w:rsidRPr="000E1DDB">
        <w:rPr>
          <w:rFonts w:ascii="Arial" w:hAnsi="Arial" w:cs="Arial"/>
          <w:sz w:val="24"/>
          <w:szCs w:val="24"/>
        </w:rPr>
        <w:t xml:space="preserve"> </w:t>
      </w:r>
      <w:r w:rsidRPr="000E1DDB">
        <w:rPr>
          <w:rFonts w:ascii="Arial" w:hAnsi="Arial" w:cs="Arial"/>
          <w:sz w:val="24"/>
          <w:szCs w:val="24"/>
          <w:lang w:eastAsia="ro-RO"/>
        </w:rPr>
        <w:t xml:space="preserve">inainte de depunerea cererii de finantare si nu a depus </w:t>
      </w:r>
      <w:r w:rsidRPr="000E1DDB">
        <w:rPr>
          <w:rFonts w:ascii="Arial" w:hAnsi="Arial" w:cs="Arial"/>
          <w:sz w:val="24"/>
          <w:szCs w:val="24"/>
        </w:rPr>
        <w:t>o Declarație întocmită și asumată prin semnătură de către un expert contabil, din care să reiasă faptul că întreprinderea nu a desfășurat niciodată activitatea/activitatile pentru care solicită finanțare</w:t>
      </w:r>
      <w:r w:rsidRPr="000E1DDB">
        <w:rPr>
          <w:rFonts w:ascii="Arial" w:hAnsi="Arial" w:cs="Arial"/>
          <w:sz w:val="24"/>
          <w:szCs w:val="24"/>
          <w:lang w:eastAsia="ro-RO"/>
        </w:rPr>
        <w:t xml:space="preserve">? </w:t>
      </w:r>
    </w:p>
    <w:p w:rsidR="00972976" w:rsidRPr="000E1DDB" w:rsidRDefault="00972976"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sau asociații/ acționarii solicitantului detin parti sociale in alte societati care isi desfasoara activitatea in baza aceluiasi/ acelorasi cod/ coduri CAEN autorizat/ autorizate la ONRC ca si cele propuse prin Cererea de Finantare/ Planul de Afaceri sau a unor coduri CAEN aferente unor activitati complementare autorizate la ONRC?</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Prin proiect solicitantul propune activitati complementare activitatii desfasurate?</w:t>
      </w:r>
    </w:p>
    <w:p w:rsidR="00A0143C" w:rsidRPr="000E1DDB" w:rsidRDefault="00A0143C" w:rsidP="00B37274">
      <w:pPr>
        <w:pStyle w:val="ListParagraph"/>
        <w:numPr>
          <w:ilvl w:val="0"/>
          <w:numId w:val="13"/>
        </w:numPr>
        <w:spacing w:line="276" w:lineRule="auto"/>
        <w:jc w:val="both"/>
        <w:rPr>
          <w:rFonts w:ascii="Arial" w:hAnsi="Arial" w:cs="Arial"/>
          <w:sz w:val="24"/>
          <w:szCs w:val="24"/>
        </w:rPr>
      </w:pPr>
      <w:r w:rsidRPr="000E1DDB">
        <w:rPr>
          <w:rFonts w:ascii="Arial" w:hAnsi="Arial" w:cs="Arial"/>
          <w:sz w:val="24"/>
          <w:szCs w:val="24"/>
        </w:rPr>
        <w:t>Solicitantul a creat condiții artificiale necesare pentru a beneficia de plăți (sprijin) și</w:t>
      </w:r>
      <w:r w:rsidR="00C65ECD">
        <w:rPr>
          <w:rFonts w:ascii="Arial" w:hAnsi="Arial" w:cs="Arial"/>
          <w:sz w:val="24"/>
          <w:szCs w:val="24"/>
        </w:rPr>
        <w:t xml:space="preserve"> </w:t>
      </w:r>
      <w:r w:rsidRPr="000E1DDB">
        <w:rPr>
          <w:rFonts w:ascii="Arial" w:hAnsi="Arial" w:cs="Arial"/>
          <w:sz w:val="24"/>
          <w:szCs w:val="24"/>
        </w:rPr>
        <w:t>a obține astfel un avantaj care contravine obiectivelor măsurii?</w:t>
      </w:r>
    </w:p>
    <w:p w:rsidR="00A0143C" w:rsidRDefault="00A0143C"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Pentru a putea primi sprijin </w:t>
      </w:r>
      <w:r w:rsidR="000A034C" w:rsidRPr="000E1DDB">
        <w:rPr>
          <w:rFonts w:ascii="Arial" w:hAnsi="Arial" w:cs="Arial"/>
          <w:b/>
          <w:sz w:val="24"/>
          <w:szCs w:val="24"/>
        </w:rPr>
        <w:t>i</w:t>
      </w:r>
      <w:r w:rsidRPr="000E1DDB">
        <w:rPr>
          <w:rFonts w:ascii="Arial" w:hAnsi="Arial" w:cs="Arial"/>
          <w:b/>
          <w:sz w:val="24"/>
          <w:szCs w:val="24"/>
        </w:rPr>
        <w:t xml:space="preserve">n cadrul </w:t>
      </w:r>
      <w:r w:rsidR="006023EC" w:rsidRPr="000E1DDB">
        <w:rPr>
          <w:rFonts w:ascii="Arial" w:hAnsi="Arial" w:cs="Arial"/>
          <w:b/>
          <w:sz w:val="24"/>
          <w:szCs w:val="24"/>
        </w:rPr>
        <w:t>M</w:t>
      </w:r>
      <w:r w:rsidR="006D6180" w:rsidRPr="000E1DDB">
        <w:rPr>
          <w:rFonts w:ascii="Arial" w:hAnsi="Arial" w:cs="Arial"/>
          <w:b/>
          <w:sz w:val="24"/>
          <w:szCs w:val="24"/>
        </w:rPr>
        <w:t>4</w:t>
      </w:r>
      <w:r w:rsidR="00C65ECD">
        <w:rPr>
          <w:rFonts w:ascii="Arial" w:hAnsi="Arial" w:cs="Arial"/>
          <w:b/>
          <w:sz w:val="24"/>
          <w:szCs w:val="24"/>
        </w:rPr>
        <w:t>/</w:t>
      </w:r>
      <w:r w:rsidR="006023EC" w:rsidRPr="000E1DDB">
        <w:rPr>
          <w:rFonts w:ascii="Arial" w:hAnsi="Arial" w:cs="Arial"/>
          <w:b/>
          <w:sz w:val="24"/>
          <w:szCs w:val="24"/>
        </w:rPr>
        <w:t>6A</w:t>
      </w:r>
      <w:r w:rsidRPr="000E1DDB">
        <w:rPr>
          <w:rFonts w:ascii="Arial" w:hAnsi="Arial" w:cs="Arial"/>
          <w:b/>
          <w:sz w:val="24"/>
          <w:szCs w:val="24"/>
        </w:rPr>
        <w:t>, solicitantul sprijinului trebuie s</w:t>
      </w:r>
      <w:r w:rsidR="000A034C" w:rsidRPr="000E1DDB">
        <w:rPr>
          <w:rFonts w:ascii="Arial" w:hAnsi="Arial" w:cs="Arial"/>
          <w:b/>
          <w:sz w:val="24"/>
          <w:szCs w:val="24"/>
        </w:rPr>
        <w:t>a</w:t>
      </w:r>
      <w:r w:rsidRPr="000E1DDB">
        <w:rPr>
          <w:rFonts w:ascii="Arial" w:hAnsi="Arial" w:cs="Arial"/>
          <w:b/>
          <w:sz w:val="24"/>
          <w:szCs w:val="24"/>
        </w:rPr>
        <w:t xml:space="preserve"> </w:t>
      </w:r>
      <w:r w:rsidR="000A034C" w:rsidRPr="000E1DDB">
        <w:rPr>
          <w:rFonts w:ascii="Arial" w:hAnsi="Arial" w:cs="Arial"/>
          <w:b/>
          <w:sz w:val="24"/>
          <w:szCs w:val="24"/>
        </w:rPr>
        <w:t>i</w:t>
      </w:r>
      <w:r w:rsidRPr="000E1DDB">
        <w:rPr>
          <w:rFonts w:ascii="Arial" w:hAnsi="Arial" w:cs="Arial"/>
          <w:b/>
          <w:sz w:val="24"/>
          <w:szCs w:val="24"/>
        </w:rPr>
        <w:t>ndeplineasc</w:t>
      </w:r>
      <w:r w:rsidR="000A034C" w:rsidRPr="000E1DDB">
        <w:rPr>
          <w:rFonts w:ascii="Arial" w:hAnsi="Arial" w:cs="Arial"/>
          <w:b/>
          <w:sz w:val="24"/>
          <w:szCs w:val="24"/>
        </w:rPr>
        <w:t>a</w:t>
      </w:r>
      <w:r w:rsidRPr="000E1DDB">
        <w:rPr>
          <w:rFonts w:ascii="Arial" w:hAnsi="Arial" w:cs="Arial"/>
          <w:b/>
          <w:sz w:val="24"/>
          <w:szCs w:val="24"/>
        </w:rPr>
        <w:t xml:space="preserve"> urm</w:t>
      </w:r>
      <w:r w:rsidR="000A034C" w:rsidRPr="000E1DDB">
        <w:rPr>
          <w:rFonts w:ascii="Arial" w:hAnsi="Arial" w:cs="Arial"/>
          <w:b/>
          <w:sz w:val="24"/>
          <w:szCs w:val="24"/>
        </w:rPr>
        <w:t>a</w:t>
      </w:r>
      <w:r w:rsidRPr="000E1DDB">
        <w:rPr>
          <w:rFonts w:ascii="Arial" w:hAnsi="Arial" w:cs="Arial"/>
          <w:b/>
          <w:sz w:val="24"/>
          <w:szCs w:val="24"/>
        </w:rPr>
        <w:t xml:space="preserve">toarele </w:t>
      </w:r>
      <w:r w:rsidRPr="000E1DDB">
        <w:rPr>
          <w:rFonts w:ascii="Arial" w:hAnsi="Arial" w:cs="Arial"/>
          <w:b/>
          <w:sz w:val="24"/>
          <w:szCs w:val="24"/>
          <w:u w:val="single"/>
        </w:rPr>
        <w:t>condi</w:t>
      </w:r>
      <w:r w:rsidR="000A034C" w:rsidRPr="000E1DDB">
        <w:rPr>
          <w:rFonts w:ascii="Arial" w:hAnsi="Arial" w:cs="Arial"/>
          <w:b/>
          <w:sz w:val="24"/>
          <w:szCs w:val="24"/>
          <w:u w:val="single"/>
        </w:rPr>
        <w:t>t</w:t>
      </w:r>
      <w:r w:rsidRPr="000E1DDB">
        <w:rPr>
          <w:rFonts w:ascii="Arial" w:hAnsi="Arial" w:cs="Arial"/>
          <w:b/>
          <w:sz w:val="24"/>
          <w:szCs w:val="24"/>
          <w:u w:val="single"/>
        </w:rPr>
        <w:t>ii de eligibilitate</w:t>
      </w:r>
      <w:r w:rsidRPr="000E1DDB">
        <w:rPr>
          <w:rFonts w:ascii="Arial" w:hAnsi="Arial" w:cs="Arial"/>
          <w:b/>
          <w:sz w:val="24"/>
          <w:szCs w:val="24"/>
        </w:rPr>
        <w:t>:</w:t>
      </w:r>
    </w:p>
    <w:p w:rsidR="00EC5734" w:rsidRPr="000E1DDB" w:rsidRDefault="00EC5734" w:rsidP="0095465C">
      <w:pPr>
        <w:spacing w:line="276" w:lineRule="auto"/>
        <w:jc w:val="both"/>
        <w:rPr>
          <w:rFonts w:ascii="Arial" w:hAnsi="Arial" w:cs="Arial"/>
          <w:sz w:val="24"/>
          <w:szCs w:val="24"/>
        </w:rPr>
      </w:pPr>
    </w:p>
    <w:p w:rsidR="00AF4CCE"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EG1. </w:t>
      </w:r>
      <w:r w:rsidR="00AF4CCE" w:rsidRPr="000E1DDB">
        <w:rPr>
          <w:rFonts w:ascii="Arial" w:hAnsi="Arial" w:cs="Arial"/>
          <w:b/>
          <w:sz w:val="24"/>
          <w:szCs w:val="24"/>
        </w:rPr>
        <w:t>Solicitantul trebuie s</w:t>
      </w:r>
      <w:r w:rsidR="000A034C" w:rsidRPr="000E1DDB">
        <w:rPr>
          <w:rFonts w:ascii="Arial" w:hAnsi="Arial" w:cs="Arial"/>
          <w:b/>
          <w:sz w:val="24"/>
          <w:szCs w:val="24"/>
        </w:rPr>
        <w:t>a</w:t>
      </w:r>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categoria beneficiarilor eligibili;</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va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surii din SDL, Cererea de finan</w:t>
      </w:r>
      <w:r w:rsidR="000A034C" w:rsidRPr="000E1DDB">
        <w:rPr>
          <w:rFonts w:ascii="Arial" w:hAnsi="Arial" w:cs="Arial"/>
          <w:sz w:val="24"/>
          <w:szCs w:val="24"/>
        </w:rPr>
        <w:t>t</w:t>
      </w:r>
      <w:r w:rsidRPr="000E1DDB">
        <w:rPr>
          <w:rFonts w:ascii="Arial" w:hAnsi="Arial" w:cs="Arial"/>
          <w:sz w:val="24"/>
          <w:szCs w:val="24"/>
        </w:rPr>
        <w:t>are,7. Documente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w:t>
      </w:r>
      <w:r w:rsidR="006973F3" w:rsidRPr="000E1DDB">
        <w:rPr>
          <w:rFonts w:ascii="Arial" w:hAnsi="Arial" w:cs="Arial"/>
          <w:sz w:val="24"/>
          <w:szCs w:val="24"/>
        </w:rPr>
        <w:t xml:space="preserve"> </w:t>
      </w:r>
      <w:r w:rsidRPr="000E1DDB">
        <w:rPr>
          <w:rFonts w:ascii="Arial" w:hAnsi="Arial" w:cs="Arial"/>
          <w:sz w:val="24"/>
          <w:szCs w:val="24"/>
        </w:rPr>
        <w:t>7.1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re judec</w:t>
      </w:r>
      <w:r w:rsidR="000A034C" w:rsidRPr="000E1DDB">
        <w:rPr>
          <w:rFonts w:ascii="Arial" w:hAnsi="Arial" w:cs="Arial"/>
          <w:sz w:val="24"/>
          <w:szCs w:val="24"/>
        </w:rPr>
        <w:t>a</w:t>
      </w:r>
      <w:r w:rsidRPr="000E1DDB">
        <w:rPr>
          <w:rFonts w:ascii="Arial" w:hAnsi="Arial" w:cs="Arial"/>
          <w:sz w:val="24"/>
          <w:szCs w:val="24"/>
        </w:rPr>
        <w:t>toreasc</w:t>
      </w:r>
      <w:r w:rsidR="000A034C" w:rsidRPr="000E1DDB">
        <w:rPr>
          <w:rFonts w:ascii="Arial" w:hAnsi="Arial" w:cs="Arial"/>
          <w:sz w:val="24"/>
          <w:szCs w:val="24"/>
        </w:rPr>
        <w:t>a</w:t>
      </w:r>
      <w:r w:rsidRPr="000E1DDB">
        <w:rPr>
          <w:rFonts w:ascii="Arial" w:hAnsi="Arial" w:cs="Arial"/>
          <w:sz w:val="24"/>
          <w:szCs w:val="24"/>
        </w:rPr>
        <w:t xml:space="preserve"> definitiv</w:t>
      </w:r>
      <w:r w:rsidR="000A034C" w:rsidRPr="000E1DDB">
        <w:rPr>
          <w:rFonts w:ascii="Arial" w:hAnsi="Arial" w:cs="Arial"/>
          <w:sz w:val="24"/>
          <w:szCs w:val="24"/>
        </w:rPr>
        <w:t>a</w:t>
      </w:r>
      <w:r w:rsidRPr="000E1DDB">
        <w:rPr>
          <w:rFonts w:ascii="Arial" w:hAnsi="Arial" w:cs="Arial"/>
          <w:sz w:val="24"/>
          <w:szCs w:val="24"/>
        </w:rPr>
        <w:t xml:space="preserve"> pronun</w:t>
      </w:r>
      <w:r w:rsidR="000A034C" w:rsidRPr="000E1DDB">
        <w:rPr>
          <w:rFonts w:ascii="Arial" w:hAnsi="Arial" w:cs="Arial"/>
          <w:sz w:val="24"/>
          <w:szCs w:val="24"/>
        </w:rPr>
        <w:t>t</w:t>
      </w:r>
      <w:r w:rsidRPr="000E1DDB">
        <w:rPr>
          <w:rFonts w:ascii="Arial" w:hAnsi="Arial" w:cs="Arial"/>
          <w:sz w:val="24"/>
          <w:szCs w:val="24"/>
        </w:rPr>
        <w:t>at</w:t>
      </w:r>
      <w:r w:rsidR="000A034C" w:rsidRPr="000E1DDB">
        <w:rPr>
          <w:rFonts w:ascii="Arial" w:hAnsi="Arial" w:cs="Arial"/>
          <w:sz w:val="24"/>
          <w:szCs w:val="24"/>
        </w:rPr>
        <w:t>a</w:t>
      </w:r>
      <w:r w:rsidRPr="000E1DDB">
        <w:rPr>
          <w:rFonts w:ascii="Arial" w:hAnsi="Arial" w:cs="Arial"/>
          <w:sz w:val="24"/>
          <w:szCs w:val="24"/>
        </w:rPr>
        <w:t xml:space="preserve"> pe baza actului de constituire </w:t>
      </w:r>
      <w:r w:rsidR="000A034C" w:rsidRPr="000E1DDB">
        <w:rPr>
          <w:rFonts w:ascii="Arial" w:hAnsi="Arial" w:cs="Arial"/>
          <w:sz w:val="24"/>
          <w:szCs w:val="24"/>
        </w:rPr>
        <w:t>s</w:t>
      </w:r>
      <w:r w:rsidRPr="000E1DDB">
        <w:rPr>
          <w:rFonts w:ascii="Arial" w:hAnsi="Arial" w:cs="Arial"/>
          <w:sz w:val="24"/>
          <w:szCs w:val="24"/>
        </w:rPr>
        <w:t xml:space="preserve">i a statutului propriu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r w:rsidR="006973F3" w:rsidRPr="000E1DDB">
        <w:rPr>
          <w:rFonts w:ascii="Arial" w:hAnsi="Arial" w:cs="Arial"/>
          <w:sz w:val="24"/>
          <w:szCs w:val="24"/>
        </w:rPr>
        <w:t xml:space="preserve"> </w:t>
      </w:r>
      <w:r w:rsidRPr="000E1DDB">
        <w:rPr>
          <w:rFonts w:ascii="Arial" w:hAnsi="Arial" w:cs="Arial"/>
          <w:sz w:val="24"/>
          <w:szCs w:val="24"/>
        </w:rPr>
        <w:t>7.2 Act constitutiv pentru Societatea cooperativ</w:t>
      </w:r>
      <w:r w:rsidR="000A034C" w:rsidRPr="000E1DDB">
        <w:rPr>
          <w:rFonts w:ascii="Arial" w:hAnsi="Arial" w:cs="Arial"/>
          <w:sz w:val="24"/>
          <w:szCs w:val="24"/>
        </w:rPr>
        <w:t>a</w:t>
      </w:r>
      <w:r w:rsidRPr="000E1DDB">
        <w:rPr>
          <w:rFonts w:ascii="Arial" w:hAnsi="Arial" w:cs="Arial"/>
          <w:sz w:val="24"/>
          <w:szCs w:val="24"/>
        </w:rPr>
        <w:t xml:space="preserve"> agricol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10. Declara</w:t>
      </w:r>
      <w:r w:rsidR="000A034C" w:rsidRPr="000E1DDB">
        <w:rPr>
          <w:rFonts w:ascii="Arial" w:hAnsi="Arial" w:cs="Arial"/>
          <w:sz w:val="24"/>
          <w:szCs w:val="24"/>
        </w:rPr>
        <w:t>t</w:t>
      </w:r>
      <w:r w:rsidRPr="000E1DDB">
        <w:rPr>
          <w:rFonts w:ascii="Arial" w:hAnsi="Arial" w:cs="Arial"/>
          <w:sz w:val="24"/>
          <w:szCs w:val="24"/>
        </w:rPr>
        <w:t xml:space="preserve">ia privind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categoria micro-</w:t>
      </w:r>
      <w:r w:rsidR="000A034C" w:rsidRPr="000E1DDB">
        <w:rPr>
          <w:rFonts w:ascii="Arial" w:hAnsi="Arial" w:cs="Arial"/>
          <w:sz w:val="24"/>
          <w:szCs w:val="24"/>
        </w:rPr>
        <w:t>i</w:t>
      </w:r>
      <w:r w:rsidRPr="000E1DDB">
        <w:rPr>
          <w:rFonts w:ascii="Arial" w:hAnsi="Arial" w:cs="Arial"/>
          <w:sz w:val="24"/>
          <w:szCs w:val="24"/>
        </w:rPr>
        <w:t xml:space="preserve">ntreprinderilor/ </w:t>
      </w:r>
      <w:r w:rsidR="000A034C" w:rsidRPr="000E1DDB">
        <w:rPr>
          <w:rFonts w:ascii="Arial" w:hAnsi="Arial" w:cs="Arial"/>
          <w:sz w:val="24"/>
          <w:szCs w:val="24"/>
        </w:rPr>
        <w:t>i</w:t>
      </w:r>
      <w:r w:rsidRPr="000E1DDB">
        <w:rPr>
          <w:rFonts w:ascii="Arial" w:hAnsi="Arial" w:cs="Arial"/>
          <w:sz w:val="24"/>
          <w:szCs w:val="24"/>
        </w:rPr>
        <w:t>ntreprinderilor mici</w:t>
      </w:r>
      <w:r w:rsidR="006973F3"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p>
    <w:p w:rsidR="00972976" w:rsidRPr="000E1DDB" w:rsidRDefault="006973F3" w:rsidP="0095465C">
      <w:pPr>
        <w:spacing w:line="276" w:lineRule="auto"/>
        <w:jc w:val="both"/>
        <w:rPr>
          <w:rFonts w:ascii="Arial" w:hAnsi="Arial" w:cs="Arial"/>
          <w:b/>
          <w:sz w:val="24"/>
          <w:szCs w:val="24"/>
        </w:rPr>
      </w:pPr>
      <w:r w:rsidRPr="000E1DDB">
        <w:rPr>
          <w:rFonts w:ascii="Arial" w:hAnsi="Arial" w:cs="Arial"/>
          <w:b/>
          <w:sz w:val="24"/>
          <w:szCs w:val="24"/>
        </w:rPr>
        <w:t xml:space="preserve">EG2. </w:t>
      </w:r>
      <w:r w:rsidR="00AF4CCE" w:rsidRPr="000E1DDB">
        <w:rPr>
          <w:rFonts w:ascii="Arial" w:hAnsi="Arial" w:cs="Arial"/>
          <w:b/>
          <w:sz w:val="24"/>
          <w:szCs w:val="24"/>
        </w:rPr>
        <w:t>Solicitantul trebuie s</w:t>
      </w:r>
      <w:r w:rsidR="000A034C" w:rsidRPr="000E1DDB">
        <w:rPr>
          <w:rFonts w:ascii="Arial" w:hAnsi="Arial" w:cs="Arial"/>
          <w:b/>
          <w:sz w:val="24"/>
          <w:szCs w:val="24"/>
        </w:rPr>
        <w:t>a</w:t>
      </w:r>
      <w:r w:rsidR="00AF4CCE" w:rsidRPr="000E1DDB">
        <w:rPr>
          <w:rFonts w:ascii="Arial" w:hAnsi="Arial" w:cs="Arial"/>
          <w:b/>
          <w:sz w:val="24"/>
          <w:szCs w:val="24"/>
        </w:rPr>
        <w:t xml:space="preserve"> prezinte un plan de afaceri</w:t>
      </w:r>
      <w:r w:rsidR="00972976" w:rsidRPr="000E1DDB">
        <w:rPr>
          <w:rFonts w:ascii="Arial" w:hAnsi="Arial" w:cs="Arial"/>
          <w:b/>
          <w:sz w:val="24"/>
          <w:szCs w:val="24"/>
        </w:rPr>
        <w:t xml:space="preserve">. </w:t>
      </w: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I</w:t>
      </w:r>
      <w:r w:rsidR="00AF4CCE" w:rsidRPr="000E1DDB">
        <w:rPr>
          <w:rFonts w:ascii="Arial" w:hAnsi="Arial" w:cs="Arial"/>
          <w:b/>
          <w:sz w:val="24"/>
          <w:szCs w:val="24"/>
        </w:rPr>
        <w:t>mplementare trebuie s</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nceap</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n cel mult 9 luni de la data deciziei de acordare a sprijn;</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va verifica</w:t>
      </w:r>
      <w:r w:rsidRPr="000E1DDB">
        <w:rPr>
          <w:rFonts w:ascii="Arial" w:hAnsi="Arial" w:cs="Arial"/>
          <w:sz w:val="24"/>
          <w:szCs w:val="24"/>
        </w:rPr>
        <w:t xml:space="preserve"> dosarul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acesta con</w:t>
      </w:r>
      <w:r w:rsidR="000A034C" w:rsidRPr="000E1DDB">
        <w:rPr>
          <w:rFonts w:ascii="Arial" w:hAnsi="Arial" w:cs="Arial"/>
          <w:sz w:val="24"/>
          <w:szCs w:val="24"/>
        </w:rPr>
        <w:t>t</w:t>
      </w:r>
      <w:r w:rsidRPr="000E1DDB">
        <w:rPr>
          <w:rFonts w:ascii="Arial" w:hAnsi="Arial" w:cs="Arial"/>
          <w:sz w:val="24"/>
          <w:szCs w:val="24"/>
        </w:rPr>
        <w:t>ine un Plan de afaceri care prezint</w:t>
      </w:r>
      <w:r w:rsidR="000A034C" w:rsidRPr="000E1DDB">
        <w:rPr>
          <w:rFonts w:ascii="Arial" w:hAnsi="Arial" w:cs="Arial"/>
          <w:sz w:val="24"/>
          <w:szCs w:val="24"/>
        </w:rPr>
        <w:t>a</w:t>
      </w:r>
      <w:r w:rsidRPr="000E1DDB">
        <w:rPr>
          <w:rFonts w:ascii="Arial" w:hAnsi="Arial" w:cs="Arial"/>
          <w:sz w:val="24"/>
          <w:szCs w:val="24"/>
        </w:rPr>
        <w:t xml:space="preserve"> informa</w:t>
      </w:r>
      <w:r w:rsidR="000A034C" w:rsidRPr="000E1DDB">
        <w:rPr>
          <w:rFonts w:ascii="Arial" w:hAnsi="Arial" w:cs="Arial"/>
          <w:sz w:val="24"/>
          <w:szCs w:val="24"/>
        </w:rPr>
        <w:t>t</w:t>
      </w:r>
      <w:r w:rsidRPr="000E1DDB">
        <w:rPr>
          <w:rFonts w:ascii="Arial" w:hAnsi="Arial" w:cs="Arial"/>
          <w:sz w:val="24"/>
          <w:szCs w:val="24"/>
        </w:rPr>
        <w:t>iile minime concludente.</w:t>
      </w:r>
    </w:p>
    <w:p w:rsidR="00A0143C" w:rsidRPr="000E1DDB" w:rsidRDefault="00A0143C" w:rsidP="0095465C">
      <w:pPr>
        <w:pStyle w:val="BodyText3"/>
        <w:spacing w:before="120" w:line="276" w:lineRule="auto"/>
        <w:jc w:val="both"/>
        <w:rPr>
          <w:rFonts w:cs="Arial"/>
          <w:sz w:val="24"/>
          <w:szCs w:val="24"/>
          <w:lang w:val="ro-RO" w:eastAsia="en-US"/>
        </w:rPr>
      </w:pPr>
      <w:r w:rsidRPr="00A54A8D">
        <w:rPr>
          <w:rFonts w:cs="Arial"/>
          <w:b/>
          <w:sz w:val="24"/>
          <w:szCs w:val="24"/>
          <w:u w:val="single"/>
          <w:lang w:val="ro-RO" w:eastAsia="en-US"/>
        </w:rPr>
        <w:t>Planul de afaceri trebuie sa contina</w:t>
      </w:r>
      <w:r w:rsidRPr="000E1DDB">
        <w:rPr>
          <w:rFonts w:cs="Arial"/>
          <w:sz w:val="24"/>
          <w:szCs w:val="24"/>
          <w:lang w:val="ro-RO" w:eastAsia="en-US"/>
        </w:rPr>
        <w:t xml:space="preserve"> cel putin:</w:t>
      </w:r>
    </w:p>
    <w:p w:rsidR="00A0143C" w:rsidRPr="000E1DDB" w:rsidRDefault="00A0143C" w:rsidP="00A54A8D">
      <w:pPr>
        <w:pStyle w:val="BodyText3"/>
        <w:spacing w:before="120" w:after="0"/>
        <w:jc w:val="both"/>
        <w:rPr>
          <w:rFonts w:cs="Arial"/>
          <w:sz w:val="24"/>
          <w:szCs w:val="24"/>
          <w:lang w:val="ro-RO" w:eastAsia="en-US"/>
        </w:rPr>
      </w:pPr>
      <w:r w:rsidRPr="000E1DDB">
        <w:rPr>
          <w:rFonts w:cs="Arial"/>
          <w:sz w:val="24"/>
          <w:szCs w:val="24"/>
          <w:lang w:val="ro-RO" w:eastAsia="en-US"/>
        </w:rPr>
        <w:t>(i) situația economică inițială a persoanei, a microîntreprinderii sau a întreprinderii mici care solicită sprijinul;</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(ii) etapele și obiectivele pentru dezvoltarea noilor activități ale persoanei sau ale exploatației agricole, ale microîntreprinderii sau ale întreprinderii mici; </w:t>
      </w:r>
    </w:p>
    <w:p w:rsidR="00972976"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(iii) detalii privind acțiunile necesare pentru dezvoltarea activităților persoanei sau ale exploatației agricole, ale microîntreprinderii sau ale întreprinderii mici, cum ar fi investițiile, formarea sau consilierea.</w:t>
      </w:r>
    </w:p>
    <w:p w:rsidR="00A0143C" w:rsidRPr="000E1DDB" w:rsidRDefault="00A0143C" w:rsidP="0095465C">
      <w:pPr>
        <w:spacing w:line="276" w:lineRule="auto"/>
        <w:jc w:val="both"/>
        <w:rPr>
          <w:rFonts w:ascii="Arial" w:hAnsi="Arial" w:cs="Arial"/>
          <w:sz w:val="24"/>
          <w:szCs w:val="24"/>
        </w:rPr>
      </w:pPr>
    </w:p>
    <w:p w:rsidR="00972976" w:rsidRPr="000E1DDB" w:rsidRDefault="00972976" w:rsidP="0095465C">
      <w:pPr>
        <w:spacing w:line="276" w:lineRule="auto"/>
        <w:jc w:val="both"/>
        <w:rPr>
          <w:rFonts w:ascii="Arial" w:hAnsi="Arial" w:cs="Arial"/>
          <w:sz w:val="24"/>
          <w:szCs w:val="24"/>
        </w:rPr>
      </w:pPr>
      <w:r w:rsidRPr="00A54A8D">
        <w:rPr>
          <w:rFonts w:ascii="Arial" w:hAnsi="Arial" w:cs="Arial"/>
          <w:b/>
          <w:sz w:val="24"/>
          <w:szCs w:val="24"/>
        </w:rPr>
        <w:t>Atentie!</w:t>
      </w:r>
      <w:r w:rsidRPr="000E1DDB">
        <w:rPr>
          <w:rFonts w:ascii="Arial" w:hAnsi="Arial" w:cs="Arial"/>
          <w:sz w:val="24"/>
          <w:szCs w:val="24"/>
        </w:rPr>
        <w:t xml:space="preserve"> Implementarea Planului de afaceri trebuie sa inceapa in termen de cel mult 9 luni de la data deciziei de acordare a sprijinului. Pentru </w:t>
      </w:r>
      <w:r w:rsidRPr="00A54A8D">
        <w:rPr>
          <w:rFonts w:ascii="Arial" w:hAnsi="Arial" w:cs="Arial"/>
          <w:sz w:val="24"/>
          <w:szCs w:val="24"/>
          <w:u w:val="single"/>
        </w:rPr>
        <w:t>indeplinirea acestei conditii solicitantul trebuie sa mentioneze acest aspect in graficul de realizarea a investitiei din cadrul planului de afaceri</w:t>
      </w:r>
      <w:r w:rsidRPr="000E1DDB">
        <w:rPr>
          <w:rFonts w:ascii="Arial" w:hAnsi="Arial" w:cs="Arial"/>
          <w:sz w:val="24"/>
          <w:szCs w:val="24"/>
        </w:rPr>
        <w:t>.</w:t>
      </w:r>
    </w:p>
    <w:p w:rsidR="00972976" w:rsidRPr="000E1DDB" w:rsidRDefault="00972976" w:rsidP="0095465C">
      <w:pPr>
        <w:spacing w:line="276" w:lineRule="auto"/>
        <w:jc w:val="both"/>
        <w:rPr>
          <w:rFonts w:ascii="Arial" w:hAnsi="Arial" w:cs="Arial"/>
          <w:b/>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EG3. </w:t>
      </w:r>
      <w:r w:rsidR="00AF4CCE" w:rsidRPr="000E1DDB">
        <w:rPr>
          <w:rFonts w:ascii="Arial" w:hAnsi="Arial" w:cs="Arial"/>
          <w:b/>
          <w:sz w:val="24"/>
          <w:szCs w:val="24"/>
        </w:rPr>
        <w:t xml:space="preserve">Sediul social </w:t>
      </w:r>
      <w:r w:rsidR="000A034C" w:rsidRPr="000E1DDB">
        <w:rPr>
          <w:rFonts w:ascii="Arial" w:hAnsi="Arial" w:cs="Arial"/>
          <w:b/>
          <w:sz w:val="24"/>
          <w:szCs w:val="24"/>
        </w:rPr>
        <w:t>s</w:t>
      </w:r>
      <w:r w:rsidR="00AF4CCE" w:rsidRPr="000E1DDB">
        <w:rPr>
          <w:rFonts w:ascii="Arial" w:hAnsi="Arial" w:cs="Arial"/>
          <w:b/>
          <w:sz w:val="24"/>
          <w:szCs w:val="24"/>
        </w:rPr>
        <w:t>i punctul/punctele de lucru trebuie s</w:t>
      </w:r>
      <w:r w:rsidR="000A034C" w:rsidRPr="000E1DDB">
        <w:rPr>
          <w:rFonts w:ascii="Arial" w:hAnsi="Arial" w:cs="Arial"/>
          <w:b/>
          <w:sz w:val="24"/>
          <w:szCs w:val="24"/>
        </w:rPr>
        <w:t>a</w:t>
      </w:r>
      <w:r w:rsidR="00AF4CCE" w:rsidRPr="000E1DDB">
        <w:rPr>
          <w:rFonts w:ascii="Arial" w:hAnsi="Arial" w:cs="Arial"/>
          <w:b/>
          <w:sz w:val="24"/>
          <w:szCs w:val="24"/>
        </w:rPr>
        <w:t xml:space="preserve"> fie situate </w:t>
      </w:r>
      <w:r w:rsidR="000A034C" w:rsidRPr="000E1DDB">
        <w:rPr>
          <w:rFonts w:ascii="Arial" w:hAnsi="Arial" w:cs="Arial"/>
          <w:b/>
          <w:sz w:val="24"/>
          <w:szCs w:val="24"/>
        </w:rPr>
        <w:t>i</w:t>
      </w:r>
      <w:r w:rsidR="00AF4CCE" w:rsidRPr="000E1DDB">
        <w:rPr>
          <w:rFonts w:ascii="Arial" w:hAnsi="Arial" w:cs="Arial"/>
          <w:b/>
          <w:sz w:val="24"/>
          <w:szCs w:val="24"/>
        </w:rPr>
        <w:t>n teritoriul GAL iar activitatea va fi desf</w:t>
      </w:r>
      <w:r w:rsidR="000A034C" w:rsidRPr="000E1DDB">
        <w:rPr>
          <w:rFonts w:ascii="Arial" w:hAnsi="Arial" w:cs="Arial"/>
          <w:b/>
          <w:sz w:val="24"/>
          <w:szCs w:val="24"/>
        </w:rPr>
        <w:t>as</w:t>
      </w:r>
      <w:r w:rsidR="00AF4CCE" w:rsidRPr="000E1DDB">
        <w:rPr>
          <w:rFonts w:ascii="Arial" w:hAnsi="Arial" w:cs="Arial"/>
          <w:b/>
          <w:sz w:val="24"/>
          <w:szCs w:val="24"/>
        </w:rPr>
        <w:t>urat</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i</w:t>
      </w:r>
      <w:r w:rsidR="00AF4CCE" w:rsidRPr="000E1DDB">
        <w:rPr>
          <w:rFonts w:ascii="Arial" w:hAnsi="Arial" w:cs="Arial"/>
          <w:b/>
          <w:sz w:val="24"/>
          <w:szCs w:val="24"/>
        </w:rPr>
        <w:t xml:space="preserve">n </w:t>
      </w:r>
      <w:r w:rsidRPr="000E1DDB">
        <w:rPr>
          <w:rFonts w:ascii="Arial" w:hAnsi="Arial" w:cs="Arial"/>
          <w:b/>
          <w:sz w:val="24"/>
          <w:szCs w:val="24"/>
        </w:rPr>
        <w:t>teritoriul GAL</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A54A8D">
        <w:rPr>
          <w:rFonts w:ascii="Arial" w:hAnsi="Arial" w:cs="Arial"/>
          <w:sz w:val="24"/>
          <w:szCs w:val="24"/>
          <w:u w:val="single"/>
        </w:rPr>
        <w:t>Se vor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documentele care atest</w:t>
      </w:r>
      <w:r w:rsidR="000A034C" w:rsidRPr="000E1DDB">
        <w:rPr>
          <w:rFonts w:ascii="Arial" w:hAnsi="Arial" w:cs="Arial"/>
          <w:sz w:val="24"/>
          <w:szCs w:val="24"/>
        </w:rPr>
        <w:t>a</w:t>
      </w:r>
      <w:r w:rsidRPr="000E1DDB">
        <w:rPr>
          <w:rFonts w:ascii="Arial" w:hAnsi="Arial" w:cs="Arial"/>
          <w:sz w:val="24"/>
          <w:szCs w:val="24"/>
        </w:rPr>
        <w:t xml:space="preserve"> forma de organizare a solicitantului dac</w:t>
      </w:r>
      <w:r w:rsidR="000A034C" w:rsidRPr="000E1DDB">
        <w:rPr>
          <w:rFonts w:ascii="Arial" w:hAnsi="Arial" w:cs="Arial"/>
          <w:sz w:val="24"/>
          <w:szCs w:val="24"/>
        </w:rPr>
        <w:t>a</w:t>
      </w:r>
      <w:r w:rsidRPr="000E1DDB">
        <w:rPr>
          <w:rFonts w:ascii="Arial" w:hAnsi="Arial" w:cs="Arial"/>
          <w:sz w:val="24"/>
          <w:szCs w:val="24"/>
        </w:rPr>
        <w:t xml:space="preserve"> solicitantul are sediul social </w:t>
      </w:r>
      <w:r w:rsidR="000A034C" w:rsidRPr="000E1DDB">
        <w:rPr>
          <w:rFonts w:ascii="Arial" w:hAnsi="Arial" w:cs="Arial"/>
          <w:sz w:val="24"/>
          <w:szCs w:val="24"/>
        </w:rPr>
        <w:t>s</w:t>
      </w:r>
      <w:r w:rsidRPr="000E1DDB">
        <w:rPr>
          <w:rFonts w:ascii="Arial" w:hAnsi="Arial" w:cs="Arial"/>
          <w:sz w:val="24"/>
          <w:szCs w:val="24"/>
        </w:rPr>
        <w:t>i punctul/</w:t>
      </w:r>
      <w:r w:rsidR="006973F3" w:rsidRPr="000E1DDB">
        <w:rPr>
          <w:rFonts w:ascii="Arial" w:hAnsi="Arial" w:cs="Arial"/>
          <w:sz w:val="24"/>
          <w:szCs w:val="24"/>
        </w:rPr>
        <w:t xml:space="preserve"> </w:t>
      </w:r>
      <w:r w:rsidRPr="000E1DDB">
        <w:rPr>
          <w:rFonts w:ascii="Arial" w:hAnsi="Arial" w:cs="Arial"/>
          <w:sz w:val="24"/>
          <w:szCs w:val="24"/>
        </w:rPr>
        <w:t xml:space="preserve">punctele de lucru </w:t>
      </w:r>
      <w:r w:rsidR="000A034C" w:rsidRPr="000E1DDB">
        <w:rPr>
          <w:rFonts w:ascii="Arial" w:hAnsi="Arial" w:cs="Arial"/>
          <w:sz w:val="24"/>
          <w:szCs w:val="24"/>
        </w:rPr>
        <w:t>i</w:t>
      </w:r>
      <w:r w:rsidRPr="000E1DDB">
        <w:rPr>
          <w:rFonts w:ascii="Arial" w:hAnsi="Arial" w:cs="Arial"/>
          <w:sz w:val="24"/>
          <w:szCs w:val="24"/>
        </w:rPr>
        <w:t>n teritoriul G</w:t>
      </w:r>
      <w:r w:rsidR="00A54A8D">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activitatea propus</w:t>
      </w:r>
      <w:r w:rsidR="000A034C" w:rsidRPr="000E1DDB">
        <w:rPr>
          <w:rFonts w:ascii="Arial" w:hAnsi="Arial" w:cs="Arial"/>
          <w:sz w:val="24"/>
          <w:szCs w:val="24"/>
        </w:rPr>
        <w:t>a</w:t>
      </w:r>
      <w:r w:rsidRPr="000E1DDB">
        <w:rPr>
          <w:rFonts w:ascii="Arial" w:hAnsi="Arial" w:cs="Arial"/>
          <w:sz w:val="24"/>
          <w:szCs w:val="24"/>
        </w:rPr>
        <w:t xml:space="preserve"> se realizez</w:t>
      </w:r>
      <w:r w:rsidR="000A034C" w:rsidRPr="000E1DDB">
        <w:rPr>
          <w:rFonts w:ascii="Arial" w:hAnsi="Arial" w:cs="Arial"/>
          <w:sz w:val="24"/>
          <w:szCs w:val="24"/>
        </w:rPr>
        <w:t>a</w:t>
      </w:r>
      <w:r w:rsidRPr="000E1DDB">
        <w:rPr>
          <w:rFonts w:ascii="Arial" w:hAnsi="Arial" w:cs="Arial"/>
          <w:sz w:val="24"/>
          <w:szCs w:val="24"/>
        </w:rPr>
        <w:t xml:space="preserve"> la nivel</w:t>
      </w:r>
      <w:r w:rsidR="00F96F98">
        <w:rPr>
          <w:rFonts w:ascii="Arial" w:hAnsi="Arial" w:cs="Arial"/>
          <w:sz w:val="24"/>
          <w:szCs w:val="24"/>
        </w:rPr>
        <w:t>ul</w:t>
      </w:r>
      <w:r w:rsidRPr="000E1DDB">
        <w:rPr>
          <w:rFonts w:ascii="Arial" w:hAnsi="Arial" w:cs="Arial"/>
          <w:sz w:val="24"/>
          <w:szCs w:val="24"/>
        </w:rPr>
        <w:t xml:space="preserve"> UAT-uri</w:t>
      </w:r>
      <w:r w:rsidR="00F96F98">
        <w:rPr>
          <w:rFonts w:ascii="Arial" w:hAnsi="Arial" w:cs="Arial"/>
          <w:sz w:val="24"/>
          <w:szCs w:val="24"/>
        </w:rPr>
        <w:t>lor</w:t>
      </w:r>
      <w:r w:rsidRPr="000E1DDB">
        <w:rPr>
          <w:rFonts w:ascii="Arial" w:hAnsi="Arial" w:cs="Arial"/>
          <w:sz w:val="24"/>
          <w:szCs w:val="24"/>
        </w:rPr>
        <w:t xml:space="preserve">, respectiv </w:t>
      </w:r>
      <w:r w:rsidR="000A034C" w:rsidRPr="000E1DDB">
        <w:rPr>
          <w:rFonts w:ascii="Arial" w:hAnsi="Arial" w:cs="Arial"/>
          <w:sz w:val="24"/>
          <w:szCs w:val="24"/>
        </w:rPr>
        <w:t>i</w:t>
      </w:r>
      <w:r w:rsidRPr="000E1DDB">
        <w:rPr>
          <w:rFonts w:ascii="Arial" w:hAnsi="Arial" w:cs="Arial"/>
          <w:sz w:val="24"/>
          <w:szCs w:val="24"/>
        </w:rPr>
        <w:t xml:space="preserve">n satele componente din teritoriul GAL </w:t>
      </w:r>
      <w:r w:rsidR="001B58C9" w:rsidRPr="000E1DDB">
        <w:rPr>
          <w:rFonts w:ascii="Arial" w:hAnsi="Arial" w:cs="Arial"/>
          <w:sz w:val="24"/>
          <w:szCs w:val="24"/>
        </w:rPr>
        <w:t>OLTUL PUTERNIC</w:t>
      </w:r>
      <w:r w:rsidRPr="000E1DDB">
        <w:rPr>
          <w:rFonts w:ascii="Arial" w:hAnsi="Arial" w:cs="Arial"/>
          <w:sz w:val="24"/>
          <w:szCs w:val="24"/>
        </w:rPr>
        <w:t xml:space="preserve"> prin verificarea documentelor pentru terenurile </w:t>
      </w:r>
      <w:r w:rsidR="000A034C" w:rsidRPr="000E1DDB">
        <w:rPr>
          <w:rFonts w:ascii="Arial" w:hAnsi="Arial" w:cs="Arial"/>
          <w:sz w:val="24"/>
          <w:szCs w:val="24"/>
        </w:rPr>
        <w:t>s</w:t>
      </w:r>
      <w:r w:rsidRPr="000E1DDB">
        <w:rPr>
          <w:rFonts w:ascii="Arial" w:hAnsi="Arial" w:cs="Arial"/>
          <w:sz w:val="24"/>
          <w:szCs w:val="24"/>
        </w:rPr>
        <w:t>i/sau cladirile aferente realiz</w:t>
      </w:r>
      <w:r w:rsidR="000A034C" w:rsidRPr="000E1DDB">
        <w:rPr>
          <w:rFonts w:ascii="Arial" w:hAnsi="Arial" w:cs="Arial"/>
          <w:sz w:val="24"/>
          <w:szCs w:val="24"/>
        </w:rPr>
        <w:t>a</w:t>
      </w:r>
      <w:r w:rsidRPr="000E1DDB">
        <w:rPr>
          <w:rFonts w:ascii="Arial" w:hAnsi="Arial" w:cs="Arial"/>
          <w:sz w:val="24"/>
          <w:szCs w:val="24"/>
        </w:rPr>
        <w:t>rii investi</w:t>
      </w:r>
      <w:r w:rsidR="000A034C" w:rsidRPr="000E1DDB">
        <w:rPr>
          <w:rFonts w:ascii="Arial" w:hAnsi="Arial" w:cs="Arial"/>
          <w:sz w:val="24"/>
          <w:szCs w:val="24"/>
        </w:rPr>
        <w:t>t</w:t>
      </w:r>
      <w:r w:rsidRPr="000E1DDB">
        <w:rPr>
          <w:rFonts w:ascii="Arial" w:hAnsi="Arial" w:cs="Arial"/>
          <w:sz w:val="24"/>
          <w:szCs w:val="24"/>
        </w:rPr>
        <w:t>iilor.</w:t>
      </w:r>
    </w:p>
    <w:p w:rsidR="006973F3" w:rsidRPr="000E1DDB" w:rsidRDefault="006973F3"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Data deciziei de acordare a sprijinului reprezint</w:t>
      </w:r>
      <w:r w:rsidR="000A034C" w:rsidRPr="00F96F98">
        <w:rPr>
          <w:rFonts w:ascii="Arial" w:hAnsi="Arial" w:cs="Arial"/>
          <w:sz w:val="24"/>
          <w:szCs w:val="24"/>
          <w:u w:val="single"/>
        </w:rPr>
        <w:t>a</w:t>
      </w:r>
      <w:r w:rsidRPr="00F96F98">
        <w:rPr>
          <w:rFonts w:ascii="Arial" w:hAnsi="Arial" w:cs="Arial"/>
          <w:sz w:val="24"/>
          <w:szCs w:val="24"/>
          <w:u w:val="single"/>
        </w:rPr>
        <w:t xml:space="preserve"> data semn</w:t>
      </w:r>
      <w:r w:rsidR="000A034C" w:rsidRPr="00F96F98">
        <w:rPr>
          <w:rFonts w:ascii="Arial" w:hAnsi="Arial" w:cs="Arial"/>
          <w:sz w:val="24"/>
          <w:szCs w:val="24"/>
          <w:u w:val="single"/>
        </w:rPr>
        <w:t>a</w:t>
      </w:r>
      <w:r w:rsidRPr="00F96F98">
        <w:rPr>
          <w:rFonts w:ascii="Arial" w:hAnsi="Arial" w:cs="Arial"/>
          <w:sz w:val="24"/>
          <w:szCs w:val="24"/>
          <w:u w:val="single"/>
        </w:rPr>
        <w:t>rii Contractului de Finan</w:t>
      </w:r>
      <w:r w:rsidR="000A034C" w:rsidRPr="00F96F98">
        <w:rPr>
          <w:rFonts w:ascii="Arial" w:hAnsi="Arial" w:cs="Arial"/>
          <w:sz w:val="24"/>
          <w:szCs w:val="24"/>
          <w:u w:val="single"/>
        </w:rPr>
        <w:t>t</w:t>
      </w:r>
      <w:r w:rsidRPr="00F96F98">
        <w:rPr>
          <w:rFonts w:ascii="Arial" w:hAnsi="Arial" w:cs="Arial"/>
          <w:sz w:val="24"/>
          <w:szCs w:val="24"/>
          <w:u w:val="single"/>
        </w:rPr>
        <w:t>are</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Modalitatea de gestionare </w:t>
      </w:r>
      <w:r w:rsidR="000A034C" w:rsidRPr="000E1DDB">
        <w:rPr>
          <w:rFonts w:ascii="Arial" w:hAnsi="Arial" w:cs="Arial"/>
          <w:sz w:val="24"/>
          <w:szCs w:val="24"/>
        </w:rPr>
        <w:t>s</w:t>
      </w:r>
      <w:r w:rsidRPr="000E1DDB">
        <w:rPr>
          <w:rFonts w:ascii="Arial" w:hAnsi="Arial" w:cs="Arial"/>
          <w:sz w:val="24"/>
          <w:szCs w:val="24"/>
        </w:rPr>
        <w:t>i implementare a PA</w:t>
      </w:r>
      <w:r w:rsidR="006973F3" w:rsidRPr="000E1DDB">
        <w:rPr>
          <w:rFonts w:ascii="Arial" w:hAnsi="Arial" w:cs="Arial"/>
          <w:sz w:val="24"/>
          <w:szCs w:val="24"/>
        </w:rPr>
        <w:t>.</w:t>
      </w:r>
    </w:p>
    <w:p w:rsidR="00AF4CCE"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AF4CCE" w:rsidRPr="000E1DDB">
        <w:rPr>
          <w:rFonts w:ascii="Arial" w:hAnsi="Arial" w:cs="Arial"/>
          <w:sz w:val="24"/>
          <w:szCs w:val="24"/>
        </w:rPr>
        <w:t>naintea solicit</w:t>
      </w:r>
      <w:r w:rsidRPr="000E1DDB">
        <w:rPr>
          <w:rFonts w:ascii="Arial" w:hAnsi="Arial" w:cs="Arial"/>
          <w:sz w:val="24"/>
          <w:szCs w:val="24"/>
        </w:rPr>
        <w:t>a</w:t>
      </w:r>
      <w:r w:rsidR="00AF4CCE" w:rsidRPr="000E1DDB">
        <w:rPr>
          <w:rFonts w:ascii="Arial" w:hAnsi="Arial" w:cs="Arial"/>
          <w:sz w:val="24"/>
          <w:szCs w:val="24"/>
        </w:rPr>
        <w:t>rii celei de-a doua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solicitantul face dovada desf</w:t>
      </w:r>
      <w:r w:rsidRPr="000E1DDB">
        <w:rPr>
          <w:rFonts w:ascii="Arial" w:hAnsi="Arial" w:cs="Arial"/>
          <w:sz w:val="24"/>
          <w:szCs w:val="24"/>
        </w:rPr>
        <w:t>as</w:t>
      </w:r>
      <w:r w:rsidR="00AF4CCE" w:rsidRPr="000E1DDB">
        <w:rPr>
          <w:rFonts w:ascii="Arial" w:hAnsi="Arial" w:cs="Arial"/>
          <w:sz w:val="24"/>
          <w:szCs w:val="24"/>
        </w:rPr>
        <w:t>ur</w:t>
      </w:r>
      <w:r w:rsidRPr="000E1DDB">
        <w:rPr>
          <w:rFonts w:ascii="Arial" w:hAnsi="Arial" w:cs="Arial"/>
          <w:sz w:val="24"/>
          <w:szCs w:val="24"/>
        </w:rPr>
        <w:t>a</w:t>
      </w:r>
      <w:r w:rsidR="00AF4CCE" w:rsidRPr="000E1DDB">
        <w:rPr>
          <w:rFonts w:ascii="Arial" w:hAnsi="Arial" w:cs="Arial"/>
          <w:sz w:val="24"/>
          <w:szCs w:val="24"/>
        </w:rPr>
        <w:t>rii activit</w:t>
      </w:r>
      <w:r w:rsidRPr="000E1DDB">
        <w:rPr>
          <w:rFonts w:ascii="Arial" w:hAnsi="Arial" w:cs="Arial"/>
          <w:sz w:val="24"/>
          <w:szCs w:val="24"/>
        </w:rPr>
        <w:t>at</w:t>
      </w:r>
      <w:r w:rsidR="00AF4CCE" w:rsidRPr="000E1DDB">
        <w:rPr>
          <w:rFonts w:ascii="Arial" w:hAnsi="Arial" w:cs="Arial"/>
          <w:sz w:val="24"/>
          <w:szCs w:val="24"/>
        </w:rPr>
        <w:t>ilor comerciale prin produc</w:t>
      </w:r>
      <w:r w:rsidRPr="000E1DDB">
        <w:rPr>
          <w:rFonts w:ascii="Arial" w:hAnsi="Arial" w:cs="Arial"/>
          <w:sz w:val="24"/>
          <w:szCs w:val="24"/>
        </w:rPr>
        <w:t>t</w:t>
      </w:r>
      <w:r w:rsidR="00AF4CCE" w:rsidRPr="000E1DDB">
        <w:rPr>
          <w:rFonts w:ascii="Arial" w:hAnsi="Arial" w:cs="Arial"/>
          <w:sz w:val="24"/>
          <w:szCs w:val="24"/>
        </w:rPr>
        <w:t>ia comercializat</w:t>
      </w:r>
      <w:r w:rsidRPr="000E1DDB">
        <w:rPr>
          <w:rFonts w:ascii="Arial" w:hAnsi="Arial" w:cs="Arial"/>
          <w:sz w:val="24"/>
          <w:szCs w:val="24"/>
        </w:rPr>
        <w:t>a</w:t>
      </w:r>
      <w:r w:rsidR="00AF4CCE" w:rsidRPr="000E1DDB">
        <w:rPr>
          <w:rFonts w:ascii="Arial" w:hAnsi="Arial" w:cs="Arial"/>
          <w:sz w:val="24"/>
          <w:szCs w:val="24"/>
        </w:rPr>
        <w:t xml:space="preserve"> sau prin activit</w:t>
      </w:r>
      <w:r w:rsidRPr="000E1DDB">
        <w:rPr>
          <w:rFonts w:ascii="Arial" w:hAnsi="Arial" w:cs="Arial"/>
          <w:sz w:val="24"/>
          <w:szCs w:val="24"/>
        </w:rPr>
        <w:t>at</w:t>
      </w:r>
      <w:r w:rsidR="00AF4CCE" w:rsidRPr="000E1DDB">
        <w:rPr>
          <w:rFonts w:ascii="Arial" w:hAnsi="Arial" w:cs="Arial"/>
          <w:sz w:val="24"/>
          <w:szCs w:val="24"/>
        </w:rPr>
        <w:t xml:space="preserve">ile prestate, in procent de </w:t>
      </w:r>
      <w:r w:rsidR="00AF4CCE" w:rsidRPr="00F96F98">
        <w:rPr>
          <w:rFonts w:ascii="Arial" w:hAnsi="Arial" w:cs="Arial"/>
          <w:b/>
          <w:sz w:val="24"/>
          <w:szCs w:val="24"/>
        </w:rPr>
        <w:t>minim 30%</w:t>
      </w:r>
      <w:r w:rsidR="00AF4CCE" w:rsidRPr="000E1DDB">
        <w:rPr>
          <w:rFonts w:ascii="Arial" w:hAnsi="Arial" w:cs="Arial"/>
          <w:sz w:val="24"/>
          <w:szCs w:val="24"/>
        </w:rPr>
        <w:t xml:space="preserve"> din valoarea primei tran</w:t>
      </w:r>
      <w:r w:rsidRPr="000E1DDB">
        <w:rPr>
          <w:rFonts w:ascii="Arial" w:hAnsi="Arial" w:cs="Arial"/>
          <w:sz w:val="24"/>
          <w:szCs w:val="24"/>
        </w:rPr>
        <w:t>s</w:t>
      </w:r>
      <w:r w:rsidR="00AF4CCE" w:rsidRPr="000E1DDB">
        <w:rPr>
          <w:rFonts w:ascii="Arial" w:hAnsi="Arial" w:cs="Arial"/>
          <w:sz w:val="24"/>
          <w:szCs w:val="24"/>
        </w:rPr>
        <w:t>e de plat</w:t>
      </w:r>
      <w:r w:rsidRPr="000E1DDB">
        <w:rPr>
          <w:rFonts w:ascii="Arial" w:hAnsi="Arial" w:cs="Arial"/>
          <w:sz w:val="24"/>
          <w:szCs w:val="24"/>
        </w:rPr>
        <w:t>a</w:t>
      </w:r>
      <w:r w:rsidR="00AF4CCE" w:rsidRPr="000E1DDB">
        <w:rPr>
          <w:rFonts w:ascii="Arial" w:hAnsi="Arial" w:cs="Arial"/>
          <w:sz w:val="24"/>
          <w:szCs w:val="24"/>
        </w:rPr>
        <w:t xml:space="preserve"> (cerin</w:t>
      </w:r>
      <w:r w:rsidRPr="000E1DDB">
        <w:rPr>
          <w:rFonts w:ascii="Arial" w:hAnsi="Arial" w:cs="Arial"/>
          <w:sz w:val="24"/>
          <w:szCs w:val="24"/>
        </w:rPr>
        <w:t>t</w:t>
      </w:r>
      <w:r w:rsidR="00AF4CCE" w:rsidRPr="000E1DDB">
        <w:rPr>
          <w:rFonts w:ascii="Arial" w:hAnsi="Arial" w:cs="Arial"/>
          <w:sz w:val="24"/>
          <w:szCs w:val="24"/>
        </w:rPr>
        <w:t>a va fi verificat</w:t>
      </w:r>
      <w:r w:rsidRPr="000E1DDB">
        <w:rPr>
          <w:rFonts w:ascii="Arial" w:hAnsi="Arial" w:cs="Arial"/>
          <w:sz w:val="24"/>
          <w:szCs w:val="24"/>
        </w:rPr>
        <w:t>a</w:t>
      </w:r>
      <w:r w:rsidR="00AF4CCE" w:rsidRPr="000E1DDB">
        <w:rPr>
          <w:rFonts w:ascii="Arial" w:hAnsi="Arial" w:cs="Arial"/>
          <w:sz w:val="24"/>
          <w:szCs w:val="24"/>
        </w:rPr>
        <w:t xml:space="preserve"> </w:t>
      </w:r>
      <w:r w:rsidRPr="000E1DDB">
        <w:rPr>
          <w:rFonts w:ascii="Arial" w:hAnsi="Arial" w:cs="Arial"/>
          <w:sz w:val="24"/>
          <w:szCs w:val="24"/>
        </w:rPr>
        <w:t>i</w:t>
      </w:r>
      <w:r w:rsidR="00AF4CCE" w:rsidRPr="000E1DDB">
        <w:rPr>
          <w:rFonts w:ascii="Arial" w:hAnsi="Arial" w:cs="Arial"/>
          <w:sz w:val="24"/>
          <w:szCs w:val="24"/>
        </w:rPr>
        <w:t>n momentul finaliz</w:t>
      </w:r>
      <w:r w:rsidRPr="000E1DDB">
        <w:rPr>
          <w:rFonts w:ascii="Arial" w:hAnsi="Arial" w:cs="Arial"/>
          <w:sz w:val="24"/>
          <w:szCs w:val="24"/>
        </w:rPr>
        <w:t>a</w:t>
      </w:r>
      <w:r w:rsidR="00AF4CCE" w:rsidRPr="000E1DDB">
        <w:rPr>
          <w:rFonts w:ascii="Arial" w:hAnsi="Arial" w:cs="Arial"/>
          <w:sz w:val="24"/>
          <w:szCs w:val="24"/>
        </w:rPr>
        <w:t xml:space="preserve">rii </w:t>
      </w:r>
      <w:r w:rsidR="00AF4CCE" w:rsidRPr="000E1DDB">
        <w:rPr>
          <w:rFonts w:ascii="Arial" w:hAnsi="Arial" w:cs="Arial"/>
          <w:sz w:val="24"/>
          <w:szCs w:val="24"/>
        </w:rPr>
        <w:lastRenderedPageBreak/>
        <w:t>implement</w:t>
      </w:r>
      <w:r w:rsidRPr="000E1DDB">
        <w:rPr>
          <w:rFonts w:ascii="Arial" w:hAnsi="Arial" w:cs="Arial"/>
          <w:sz w:val="24"/>
          <w:szCs w:val="24"/>
        </w:rPr>
        <w:t>a</w:t>
      </w:r>
      <w:r w:rsidR="00AF4CCE" w:rsidRPr="000E1DDB">
        <w:rPr>
          <w:rFonts w:ascii="Arial" w:hAnsi="Arial" w:cs="Arial"/>
          <w:sz w:val="24"/>
          <w:szCs w:val="24"/>
        </w:rPr>
        <w:t>rii planului de afaceri).</w:t>
      </w:r>
      <w:r w:rsidR="00972976" w:rsidRPr="000E1DDB">
        <w:rPr>
          <w:rFonts w:ascii="Arial" w:hAnsi="Arial" w:cs="Arial"/>
          <w:sz w:val="24"/>
          <w:szCs w:val="24"/>
        </w:rPr>
        <w:t xml:space="preserve"> In situatia in care solicitantul este platitor de TVA sau devine platitor de TVA pe parcursul implementarii proiectului sumele aferente procentului de comercializare sunt/ vor fi nepurtatoare de TVA.</w:t>
      </w:r>
    </w:p>
    <w:p w:rsidR="00972976" w:rsidRPr="000E1DDB" w:rsidRDefault="00972976" w:rsidP="0095465C">
      <w:pPr>
        <w:spacing w:line="276" w:lineRule="auto"/>
        <w:jc w:val="both"/>
        <w:rPr>
          <w:rFonts w:ascii="Arial" w:hAnsi="Arial" w:cs="Arial"/>
          <w:sz w:val="24"/>
          <w:szCs w:val="24"/>
        </w:rPr>
      </w:pP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Planul de afaceri sec</w:t>
      </w:r>
      <w:r w:rsidR="000A034C" w:rsidRPr="000E1DDB">
        <w:rPr>
          <w:rFonts w:ascii="Arial" w:hAnsi="Arial" w:cs="Arial"/>
          <w:sz w:val="24"/>
          <w:szCs w:val="24"/>
        </w:rPr>
        <w:t>t</w:t>
      </w:r>
      <w:r w:rsidRPr="000E1DDB">
        <w:rPr>
          <w:rFonts w:ascii="Arial" w:hAnsi="Arial" w:cs="Arial"/>
          <w:sz w:val="24"/>
          <w:szCs w:val="24"/>
        </w:rPr>
        <w:t xml:space="preserve">iunea Prognoza veniturilor </w:t>
      </w:r>
      <w:r w:rsidR="000A034C" w:rsidRPr="000E1DDB">
        <w:rPr>
          <w:rFonts w:ascii="Arial" w:hAnsi="Arial" w:cs="Arial"/>
          <w:sz w:val="24"/>
          <w:szCs w:val="24"/>
        </w:rPr>
        <w:t>s</w:t>
      </w:r>
      <w:r w:rsidRPr="000E1DDB">
        <w:rPr>
          <w:rFonts w:ascii="Arial" w:hAnsi="Arial" w:cs="Arial"/>
          <w:sz w:val="24"/>
          <w:szCs w:val="24"/>
        </w:rPr>
        <w:t>i evolu</w:t>
      </w:r>
      <w:r w:rsidR="000A034C" w:rsidRPr="000E1DDB">
        <w:rPr>
          <w:rFonts w:ascii="Arial" w:hAnsi="Arial" w:cs="Arial"/>
          <w:sz w:val="24"/>
          <w:szCs w:val="24"/>
        </w:rPr>
        <w:t>t</w:t>
      </w:r>
      <w:r w:rsidRPr="000E1DDB">
        <w:rPr>
          <w:rFonts w:ascii="Arial" w:hAnsi="Arial" w:cs="Arial"/>
          <w:sz w:val="24"/>
          <w:szCs w:val="24"/>
        </w:rPr>
        <w:t>ia activit</w:t>
      </w:r>
      <w:r w:rsidR="000A034C" w:rsidRPr="000E1DDB">
        <w:rPr>
          <w:rFonts w:ascii="Arial" w:hAnsi="Arial" w:cs="Arial"/>
          <w:sz w:val="24"/>
          <w:szCs w:val="24"/>
        </w:rPr>
        <w:t>at</w:t>
      </w:r>
      <w:r w:rsidRPr="000E1DDB">
        <w:rPr>
          <w:rFonts w:ascii="Arial" w:hAnsi="Arial" w:cs="Arial"/>
          <w:sz w:val="24"/>
          <w:szCs w:val="24"/>
        </w:rPr>
        <w:t xml:space="preserve">ii propuse prin proiect </w:t>
      </w:r>
      <w:r w:rsidR="000A034C" w:rsidRPr="000E1DDB">
        <w:rPr>
          <w:rFonts w:ascii="Arial" w:hAnsi="Arial" w:cs="Arial"/>
          <w:sz w:val="24"/>
          <w:szCs w:val="24"/>
        </w:rPr>
        <w:t>s</w:t>
      </w:r>
      <w:r w:rsidRPr="000E1DDB">
        <w:rPr>
          <w:rFonts w:ascii="Arial" w:hAnsi="Arial" w:cs="Arial"/>
          <w:sz w:val="24"/>
          <w:szCs w:val="24"/>
        </w:rPr>
        <w:t>i Cererea de Finan</w:t>
      </w:r>
      <w:r w:rsidR="000A034C" w:rsidRPr="000E1DDB">
        <w:rPr>
          <w:rFonts w:ascii="Arial" w:hAnsi="Arial" w:cs="Arial"/>
          <w:sz w:val="24"/>
          <w:szCs w:val="24"/>
        </w:rPr>
        <w:t>t</w:t>
      </w:r>
      <w:r w:rsidRPr="000E1DDB">
        <w:rPr>
          <w:rFonts w:ascii="Arial" w:hAnsi="Arial" w:cs="Arial"/>
          <w:sz w:val="24"/>
          <w:szCs w:val="24"/>
        </w:rPr>
        <w:t>are partea F. Declara</w:t>
      </w:r>
      <w:r w:rsidR="000A034C" w:rsidRPr="000E1DDB">
        <w:rPr>
          <w:rFonts w:ascii="Arial" w:hAnsi="Arial" w:cs="Arial"/>
          <w:sz w:val="24"/>
          <w:szCs w:val="24"/>
        </w:rPr>
        <w:t>t</w:t>
      </w:r>
      <w:r w:rsidRPr="000E1DDB">
        <w:rPr>
          <w:rFonts w:ascii="Arial" w:hAnsi="Arial" w:cs="Arial"/>
          <w:sz w:val="24"/>
          <w:szCs w:val="24"/>
        </w:rPr>
        <w:t>ie pe propria r</w:t>
      </w:r>
      <w:r w:rsidR="000A034C" w:rsidRPr="000E1DDB">
        <w:rPr>
          <w:rFonts w:ascii="Arial" w:hAnsi="Arial" w:cs="Arial"/>
          <w:sz w:val="24"/>
          <w:szCs w:val="24"/>
        </w:rPr>
        <w:t>a</w:t>
      </w:r>
      <w:r w:rsidRPr="000E1DDB">
        <w:rPr>
          <w:rFonts w:ascii="Arial" w:hAnsi="Arial" w:cs="Arial"/>
          <w:sz w:val="24"/>
          <w:szCs w:val="24"/>
        </w:rPr>
        <w:t>spundere a solicitantului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EG4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ia trebuie s</w:t>
      </w:r>
      <w:r w:rsidR="000A034C" w:rsidRPr="000E1DDB">
        <w:rPr>
          <w:rFonts w:ascii="Arial" w:hAnsi="Arial" w:cs="Arial"/>
          <w:b/>
          <w:sz w:val="24"/>
          <w:szCs w:val="24"/>
        </w:rPr>
        <w:t>a</w:t>
      </w:r>
      <w:r w:rsidR="00AF4CCE" w:rsidRPr="000E1DDB">
        <w:rPr>
          <w:rFonts w:ascii="Arial" w:hAnsi="Arial" w:cs="Arial"/>
          <w:b/>
          <w:sz w:val="24"/>
          <w:szCs w:val="24"/>
        </w:rPr>
        <w:t xml:space="preserve"> se </w:t>
      </w:r>
      <w:r w:rsidR="000A034C" w:rsidRPr="000E1DDB">
        <w:rPr>
          <w:rFonts w:ascii="Arial" w:hAnsi="Arial" w:cs="Arial"/>
          <w:b/>
          <w:sz w:val="24"/>
          <w:szCs w:val="24"/>
        </w:rPr>
        <w:t>i</w:t>
      </w:r>
      <w:r w:rsidR="00AF4CCE" w:rsidRPr="000E1DDB">
        <w:rPr>
          <w:rFonts w:ascii="Arial" w:hAnsi="Arial" w:cs="Arial"/>
          <w:b/>
          <w:sz w:val="24"/>
          <w:szCs w:val="24"/>
        </w:rPr>
        <w:t xml:space="preserve">ncadreze </w:t>
      </w:r>
      <w:r w:rsidR="000A034C" w:rsidRPr="000E1DDB">
        <w:rPr>
          <w:rFonts w:ascii="Arial" w:hAnsi="Arial" w:cs="Arial"/>
          <w:b/>
          <w:sz w:val="24"/>
          <w:szCs w:val="24"/>
        </w:rPr>
        <w:t>i</w:t>
      </w:r>
      <w:r w:rsidR="00AF4CCE" w:rsidRPr="000E1DDB">
        <w:rPr>
          <w:rFonts w:ascii="Arial" w:hAnsi="Arial" w:cs="Arial"/>
          <w:b/>
          <w:sz w:val="24"/>
          <w:szCs w:val="24"/>
        </w:rPr>
        <w:t>n cel pu</w:t>
      </w:r>
      <w:r w:rsidR="000A034C" w:rsidRPr="000E1DDB">
        <w:rPr>
          <w:rFonts w:ascii="Arial" w:hAnsi="Arial" w:cs="Arial"/>
          <w:b/>
          <w:sz w:val="24"/>
          <w:szCs w:val="24"/>
        </w:rPr>
        <w:t>t</w:t>
      </w:r>
      <w:r w:rsidR="00AF4CCE" w:rsidRPr="000E1DDB">
        <w:rPr>
          <w:rFonts w:ascii="Arial" w:hAnsi="Arial" w:cs="Arial"/>
          <w:b/>
          <w:sz w:val="24"/>
          <w:szCs w:val="24"/>
        </w:rPr>
        <w:t>in una din ac</w:t>
      </w:r>
      <w:r w:rsidR="000A034C" w:rsidRPr="000E1DDB">
        <w:rPr>
          <w:rFonts w:ascii="Arial" w:hAnsi="Arial" w:cs="Arial"/>
          <w:b/>
          <w:sz w:val="24"/>
          <w:szCs w:val="24"/>
        </w:rPr>
        <w:t>t</w:t>
      </w:r>
      <w:r w:rsidR="00AF4CCE" w:rsidRPr="000E1DDB">
        <w:rPr>
          <w:rFonts w:ascii="Arial" w:hAnsi="Arial" w:cs="Arial"/>
          <w:b/>
          <w:sz w:val="24"/>
          <w:szCs w:val="24"/>
        </w:rPr>
        <w:t>iunile eligibile prev</w:t>
      </w:r>
      <w:r w:rsidR="000A034C" w:rsidRPr="000E1DDB">
        <w:rPr>
          <w:rFonts w:ascii="Arial" w:hAnsi="Arial" w:cs="Arial"/>
          <w:b/>
          <w:sz w:val="24"/>
          <w:szCs w:val="24"/>
        </w:rPr>
        <w:t>a</w:t>
      </w:r>
      <w:r w:rsidR="00AF4CCE" w:rsidRPr="000E1DDB">
        <w:rPr>
          <w:rFonts w:ascii="Arial" w:hAnsi="Arial" w:cs="Arial"/>
          <w:b/>
          <w:sz w:val="24"/>
          <w:szCs w:val="24"/>
        </w:rPr>
        <w:t>zute prin m</w:t>
      </w:r>
      <w:r w:rsidR="000A034C" w:rsidRPr="000E1DDB">
        <w:rPr>
          <w:rFonts w:ascii="Arial" w:hAnsi="Arial" w:cs="Arial"/>
          <w:b/>
          <w:sz w:val="24"/>
          <w:szCs w:val="24"/>
        </w:rPr>
        <w:t>a</w:t>
      </w:r>
      <w:r w:rsidR="00AF4CCE" w:rsidRPr="000E1DDB">
        <w:rPr>
          <w:rFonts w:ascii="Arial" w:hAnsi="Arial" w:cs="Arial"/>
          <w:b/>
          <w:sz w:val="24"/>
          <w:szCs w:val="24"/>
        </w:rPr>
        <w:t>sur</w:t>
      </w:r>
      <w:r w:rsidR="000A034C" w:rsidRPr="000E1DDB">
        <w:rPr>
          <w:rFonts w:ascii="Arial" w:hAnsi="Arial" w:cs="Arial"/>
          <w:b/>
          <w:sz w:val="24"/>
          <w:szCs w:val="24"/>
        </w:rPr>
        <w:t>a</w:t>
      </w:r>
      <w:r w:rsidR="00AF4CCE" w:rsidRPr="000E1DDB">
        <w:rPr>
          <w:rFonts w:ascii="Arial" w:hAnsi="Arial" w:cs="Arial"/>
          <w:b/>
          <w:sz w:val="24"/>
          <w:szCs w:val="24"/>
        </w:rPr>
        <w:t>;</w:t>
      </w:r>
    </w:p>
    <w:p w:rsidR="00AF4CCE" w:rsidRPr="000E1DDB" w:rsidRDefault="00AF4CCE" w:rsidP="0095465C">
      <w:pPr>
        <w:spacing w:line="276" w:lineRule="auto"/>
        <w:jc w:val="both"/>
        <w:rPr>
          <w:rFonts w:ascii="Arial" w:hAnsi="Arial" w:cs="Arial"/>
          <w:sz w:val="24"/>
          <w:szCs w:val="24"/>
        </w:rPr>
      </w:pPr>
      <w:r w:rsidRPr="000E1DDB">
        <w:rPr>
          <w:rFonts w:ascii="Arial" w:hAnsi="Arial" w:cs="Arial"/>
          <w:sz w:val="24"/>
          <w:szCs w:val="24"/>
        </w:rPr>
        <w:t>Obiectivul proiectului trebuie s</w:t>
      </w:r>
      <w:r w:rsidR="000A034C" w:rsidRPr="000E1DDB">
        <w:rPr>
          <w:rFonts w:ascii="Arial" w:hAnsi="Arial" w:cs="Arial"/>
          <w:sz w:val="24"/>
          <w:szCs w:val="24"/>
        </w:rPr>
        <w:t>a</w:t>
      </w:r>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cel pu</w:t>
      </w:r>
      <w:r w:rsidR="000A034C" w:rsidRPr="000E1DDB">
        <w:rPr>
          <w:rFonts w:ascii="Arial" w:hAnsi="Arial" w:cs="Arial"/>
          <w:sz w:val="24"/>
          <w:szCs w:val="24"/>
        </w:rPr>
        <w:t>t</w:t>
      </w:r>
      <w:r w:rsidRPr="000E1DDB">
        <w:rPr>
          <w:rFonts w:ascii="Arial" w:hAnsi="Arial" w:cs="Arial"/>
          <w:sz w:val="24"/>
          <w:szCs w:val="24"/>
        </w:rPr>
        <w:t>in unul dintre tipurile de activit</w:t>
      </w:r>
      <w:r w:rsidR="000A034C" w:rsidRPr="000E1DDB">
        <w:rPr>
          <w:rFonts w:ascii="Arial" w:hAnsi="Arial" w:cs="Arial"/>
          <w:sz w:val="24"/>
          <w:szCs w:val="24"/>
        </w:rPr>
        <w:t>at</w:t>
      </w:r>
      <w:r w:rsidRPr="000E1DDB">
        <w:rPr>
          <w:rFonts w:ascii="Arial" w:hAnsi="Arial" w:cs="Arial"/>
          <w:sz w:val="24"/>
          <w:szCs w:val="24"/>
        </w:rPr>
        <w:t>i sprijinite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AF4CCE" w:rsidRPr="000E1DDB" w:rsidRDefault="00AF4CCE" w:rsidP="0095465C">
      <w:pPr>
        <w:spacing w:line="276" w:lineRule="auto"/>
        <w:jc w:val="both"/>
        <w:rPr>
          <w:rFonts w:ascii="Arial" w:hAnsi="Arial" w:cs="Arial"/>
          <w:sz w:val="24"/>
          <w:szCs w:val="24"/>
        </w:rPr>
      </w:pPr>
      <w:r w:rsidRPr="00F96F98">
        <w:rPr>
          <w:rFonts w:ascii="Arial" w:hAnsi="Arial" w:cs="Arial"/>
          <w:sz w:val="24"/>
          <w:szCs w:val="24"/>
          <w:u w:val="single"/>
        </w:rPr>
        <w:t>Se va verifica</w:t>
      </w:r>
      <w:r w:rsidRPr="000E1DDB">
        <w:rPr>
          <w:rFonts w:ascii="Arial" w:hAnsi="Arial" w:cs="Arial"/>
          <w:sz w:val="24"/>
          <w:szCs w:val="24"/>
        </w:rPr>
        <w:t xml:space="preserve"> Fi</w:t>
      </w:r>
      <w:r w:rsidR="000A034C" w:rsidRPr="000E1DDB">
        <w:rPr>
          <w:rFonts w:ascii="Arial" w:hAnsi="Arial" w:cs="Arial"/>
          <w:sz w:val="24"/>
          <w:szCs w:val="24"/>
        </w:rPr>
        <w:t>s</w:t>
      </w:r>
      <w:r w:rsidRPr="000E1DDB">
        <w:rPr>
          <w:rFonts w:ascii="Arial" w:hAnsi="Arial" w:cs="Arial"/>
          <w:sz w:val="24"/>
          <w:szCs w:val="24"/>
        </w:rPr>
        <w:t>a m</w:t>
      </w:r>
      <w:r w:rsidR="000A034C" w:rsidRPr="000E1DDB">
        <w:rPr>
          <w:rFonts w:ascii="Arial" w:hAnsi="Arial" w:cs="Arial"/>
          <w:sz w:val="24"/>
          <w:szCs w:val="24"/>
        </w:rPr>
        <w:t>a</w:t>
      </w:r>
      <w:r w:rsidRPr="000E1DDB">
        <w:rPr>
          <w:rFonts w:ascii="Arial" w:hAnsi="Arial" w:cs="Arial"/>
          <w:sz w:val="24"/>
          <w:szCs w:val="24"/>
        </w:rPr>
        <w:t xml:space="preserve">surii din SDL, Anexa </w:t>
      </w:r>
      <w:r w:rsidR="00296A57">
        <w:rPr>
          <w:rFonts w:ascii="Arial" w:hAnsi="Arial" w:cs="Arial"/>
          <w:sz w:val="24"/>
          <w:szCs w:val="24"/>
        </w:rPr>
        <w:t>4</w:t>
      </w:r>
      <w:r w:rsidRPr="000E1DDB">
        <w:rPr>
          <w:rFonts w:ascii="Arial" w:hAnsi="Arial" w:cs="Arial"/>
          <w:sz w:val="24"/>
          <w:szCs w:val="24"/>
        </w:rPr>
        <w:t xml:space="preserve"> - Lista codurilor CAEN eligibile pentru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cadrul m</w:t>
      </w:r>
      <w:r w:rsidR="000A034C" w:rsidRPr="000E1DDB">
        <w:rPr>
          <w:rFonts w:ascii="Arial" w:hAnsi="Arial" w:cs="Arial"/>
          <w:sz w:val="24"/>
          <w:szCs w:val="24"/>
        </w:rPr>
        <w:t>a</w:t>
      </w:r>
      <w:r w:rsidR="00F96F98">
        <w:rPr>
          <w:rFonts w:ascii="Arial" w:hAnsi="Arial" w:cs="Arial"/>
          <w:sz w:val="24"/>
          <w:szCs w:val="24"/>
        </w:rPr>
        <w:t>surii 4/</w:t>
      </w:r>
      <w:r w:rsidRPr="000E1DDB">
        <w:rPr>
          <w:rFonts w:ascii="Arial" w:hAnsi="Arial" w:cs="Arial"/>
          <w:sz w:val="24"/>
          <w:szCs w:val="24"/>
        </w:rPr>
        <w:t>6A, Planul de afaceri.</w:t>
      </w:r>
    </w:p>
    <w:p w:rsidR="00AF4CCE" w:rsidRPr="000E1DDB" w:rsidRDefault="00AF4CCE" w:rsidP="0095465C">
      <w:pPr>
        <w:spacing w:line="276" w:lineRule="auto"/>
        <w:jc w:val="both"/>
        <w:rPr>
          <w:rFonts w:ascii="Arial" w:hAnsi="Arial" w:cs="Arial"/>
          <w:sz w:val="24"/>
          <w:szCs w:val="24"/>
        </w:rPr>
      </w:pPr>
    </w:p>
    <w:p w:rsidR="00AF4CCE"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EG5 </w:t>
      </w:r>
      <w:r w:rsidR="00AF4CCE" w:rsidRPr="000E1DDB">
        <w:rPr>
          <w:rFonts w:ascii="Arial" w:hAnsi="Arial" w:cs="Arial"/>
          <w:b/>
          <w:sz w:val="24"/>
          <w:szCs w:val="24"/>
        </w:rPr>
        <w:t>Investi</w:t>
      </w:r>
      <w:r w:rsidR="000A034C" w:rsidRPr="000E1DDB">
        <w:rPr>
          <w:rFonts w:ascii="Arial" w:hAnsi="Arial" w:cs="Arial"/>
          <w:b/>
          <w:sz w:val="24"/>
          <w:szCs w:val="24"/>
        </w:rPr>
        <w:t>t</w:t>
      </w:r>
      <w:r w:rsidR="00AF4CCE" w:rsidRPr="000E1DDB">
        <w:rPr>
          <w:rFonts w:ascii="Arial" w:hAnsi="Arial" w:cs="Arial"/>
          <w:b/>
          <w:sz w:val="24"/>
          <w:szCs w:val="24"/>
        </w:rPr>
        <w:t>ia va respecta cerin</w:t>
      </w:r>
      <w:r w:rsidR="000A034C" w:rsidRPr="000E1DDB">
        <w:rPr>
          <w:rFonts w:ascii="Arial" w:hAnsi="Arial" w:cs="Arial"/>
          <w:b/>
          <w:sz w:val="24"/>
          <w:szCs w:val="24"/>
        </w:rPr>
        <w:t>t</w:t>
      </w:r>
      <w:r w:rsidR="00AF4CCE" w:rsidRPr="000E1DDB">
        <w:rPr>
          <w:rFonts w:ascii="Arial" w:hAnsi="Arial" w:cs="Arial"/>
          <w:b/>
          <w:sz w:val="24"/>
          <w:szCs w:val="24"/>
        </w:rPr>
        <w:t>ele privind conformarea cu standardele impuse de legisla</w:t>
      </w:r>
      <w:r w:rsidR="000A034C" w:rsidRPr="000E1DDB">
        <w:rPr>
          <w:rFonts w:ascii="Arial" w:hAnsi="Arial" w:cs="Arial"/>
          <w:b/>
          <w:sz w:val="24"/>
          <w:szCs w:val="24"/>
        </w:rPr>
        <w:t>t</w:t>
      </w:r>
      <w:r w:rsidR="00AF4CCE" w:rsidRPr="000E1DDB">
        <w:rPr>
          <w:rFonts w:ascii="Arial" w:hAnsi="Arial" w:cs="Arial"/>
          <w:b/>
          <w:sz w:val="24"/>
          <w:szCs w:val="24"/>
        </w:rPr>
        <w:t>ia na</w:t>
      </w:r>
      <w:r w:rsidR="000A034C" w:rsidRPr="000E1DDB">
        <w:rPr>
          <w:rFonts w:ascii="Arial" w:hAnsi="Arial" w:cs="Arial"/>
          <w:b/>
          <w:sz w:val="24"/>
          <w:szCs w:val="24"/>
        </w:rPr>
        <w:t>t</w:t>
      </w:r>
      <w:r w:rsidR="00AF4CCE" w:rsidRPr="000E1DDB">
        <w:rPr>
          <w:rFonts w:ascii="Arial" w:hAnsi="Arial" w:cs="Arial"/>
          <w:b/>
          <w:sz w:val="24"/>
          <w:szCs w:val="24"/>
        </w:rPr>
        <w:t>ional</w:t>
      </w:r>
      <w:r w:rsidR="000A034C" w:rsidRPr="000E1DDB">
        <w:rPr>
          <w:rFonts w:ascii="Arial" w:hAnsi="Arial" w:cs="Arial"/>
          <w:b/>
          <w:sz w:val="24"/>
          <w:szCs w:val="24"/>
        </w:rPr>
        <w:t>a</w:t>
      </w:r>
      <w:r w:rsidR="00AF4CCE" w:rsidRPr="000E1DDB">
        <w:rPr>
          <w:rFonts w:ascii="Arial" w:hAnsi="Arial" w:cs="Arial"/>
          <w:b/>
          <w:sz w:val="24"/>
          <w:szCs w:val="24"/>
        </w:rPr>
        <w:t xml:space="preserve"> </w:t>
      </w:r>
      <w:r w:rsidR="000A034C" w:rsidRPr="000E1DDB">
        <w:rPr>
          <w:rFonts w:ascii="Arial" w:hAnsi="Arial" w:cs="Arial"/>
          <w:b/>
          <w:sz w:val="24"/>
          <w:szCs w:val="24"/>
        </w:rPr>
        <w:t>s</w:t>
      </w:r>
      <w:r w:rsidR="00AF4CCE" w:rsidRPr="000E1DDB">
        <w:rPr>
          <w:rFonts w:ascii="Arial" w:hAnsi="Arial" w:cs="Arial"/>
          <w:b/>
          <w:sz w:val="24"/>
          <w:szCs w:val="24"/>
        </w:rPr>
        <w:t>i european</w:t>
      </w:r>
      <w:r w:rsidR="000A034C" w:rsidRPr="000E1DDB">
        <w:rPr>
          <w:rFonts w:ascii="Arial" w:hAnsi="Arial" w:cs="Arial"/>
          <w:b/>
          <w:sz w:val="24"/>
          <w:szCs w:val="24"/>
        </w:rPr>
        <w:t>a</w:t>
      </w:r>
      <w:r w:rsidR="00AF4CCE" w:rsidRPr="000E1DDB">
        <w:rPr>
          <w:rFonts w:ascii="Arial" w:hAnsi="Arial" w:cs="Arial"/>
          <w:b/>
          <w:sz w:val="24"/>
          <w:szCs w:val="24"/>
        </w:rPr>
        <w:t>, inclusiv pe cele cu privire la efectele asupra mediului.</w:t>
      </w:r>
    </w:p>
    <w:p w:rsidR="00AF4CCE" w:rsidRPr="000E1DDB" w:rsidRDefault="00AF4CCE" w:rsidP="0095465C">
      <w:pPr>
        <w:spacing w:line="276" w:lineRule="auto"/>
        <w:jc w:val="both"/>
        <w:rPr>
          <w:rFonts w:ascii="Arial" w:hAnsi="Arial" w:cs="Arial"/>
          <w:b/>
          <w:sz w:val="24"/>
          <w:szCs w:val="24"/>
        </w:rPr>
      </w:pPr>
    </w:p>
    <w:p w:rsidR="003B0334" w:rsidRPr="000E1DDB" w:rsidRDefault="00F72392" w:rsidP="0095465C">
      <w:pPr>
        <w:spacing w:line="276" w:lineRule="auto"/>
        <w:jc w:val="both"/>
        <w:rPr>
          <w:rFonts w:ascii="Arial" w:hAnsi="Arial" w:cs="Arial"/>
          <w:sz w:val="24"/>
          <w:szCs w:val="24"/>
        </w:rPr>
      </w:pPr>
      <w:r w:rsidRPr="000E1DDB">
        <w:rPr>
          <w:rFonts w:ascii="Arial" w:hAnsi="Arial" w:cs="Arial"/>
          <w:sz w:val="24"/>
          <w:szCs w:val="24"/>
        </w:rPr>
        <w:t>D</w:t>
      </w:r>
      <w:r w:rsidR="00F87099" w:rsidRPr="000E1DDB">
        <w:rPr>
          <w:rFonts w:ascii="Arial" w:hAnsi="Arial" w:cs="Arial"/>
          <w:sz w:val="24"/>
          <w:szCs w:val="24"/>
        </w:rPr>
        <w:t>ac</w:t>
      </w:r>
      <w:r w:rsidR="000A034C" w:rsidRPr="000E1DDB">
        <w:rPr>
          <w:rFonts w:ascii="Arial" w:hAnsi="Arial" w:cs="Arial"/>
          <w:sz w:val="24"/>
          <w:szCs w:val="24"/>
        </w:rPr>
        <w:t>a</w:t>
      </w:r>
      <w:r w:rsidR="00F87099" w:rsidRPr="000E1DDB">
        <w:rPr>
          <w:rFonts w:ascii="Arial" w:hAnsi="Arial" w:cs="Arial"/>
          <w:sz w:val="24"/>
          <w:szCs w:val="24"/>
        </w:rPr>
        <w:t xml:space="preserve"> pe parcursul perioadei de implementare sau de monitorizare a proiectului se </w:t>
      </w:r>
      <w:r w:rsidR="000A034C" w:rsidRPr="000E1DDB">
        <w:rPr>
          <w:rFonts w:ascii="Arial" w:hAnsi="Arial" w:cs="Arial"/>
          <w:sz w:val="24"/>
          <w:szCs w:val="24"/>
        </w:rPr>
        <w:t>i</w:t>
      </w:r>
      <w:r w:rsidR="00F87099" w:rsidRPr="000E1DDB">
        <w:rPr>
          <w:rFonts w:ascii="Arial" w:hAnsi="Arial" w:cs="Arial"/>
          <w:sz w:val="24"/>
          <w:szCs w:val="24"/>
        </w:rPr>
        <w:t>ncalc</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un criteriu de eligibilitate, de selec</w:t>
      </w:r>
      <w:r w:rsidR="000A034C" w:rsidRPr="000E1DDB">
        <w:rPr>
          <w:rFonts w:ascii="Arial" w:hAnsi="Arial" w:cs="Arial"/>
          <w:sz w:val="24"/>
          <w:szCs w:val="24"/>
        </w:rPr>
        <w:t>t</w:t>
      </w:r>
      <w:r w:rsidR="00F87099" w:rsidRPr="000E1DDB">
        <w:rPr>
          <w:rFonts w:ascii="Arial" w:hAnsi="Arial" w:cs="Arial"/>
          <w:sz w:val="24"/>
          <w:szCs w:val="24"/>
        </w:rPr>
        <w:t>ie sau se modific</w:t>
      </w:r>
      <w:r w:rsidR="000A034C" w:rsidRPr="000E1DDB">
        <w:rPr>
          <w:rFonts w:ascii="Arial" w:hAnsi="Arial" w:cs="Arial"/>
          <w:sz w:val="24"/>
          <w:szCs w:val="24"/>
        </w:rPr>
        <w:t>a</w:t>
      </w:r>
      <w:r w:rsidR="00F87099" w:rsidRPr="000E1DDB">
        <w:rPr>
          <w:rFonts w:ascii="Arial" w:hAnsi="Arial" w:cs="Arial"/>
          <w:sz w:val="24"/>
          <w:szCs w:val="24"/>
        </w:rPr>
        <w:t xml:space="preserve"> fara</w:t>
      </w:r>
      <w:r w:rsidRPr="000E1DDB">
        <w:rPr>
          <w:rFonts w:ascii="Arial" w:hAnsi="Arial" w:cs="Arial"/>
          <w:sz w:val="24"/>
          <w:szCs w:val="24"/>
        </w:rPr>
        <w:t xml:space="preserve"> instiintarea GAL </w:t>
      </w:r>
      <w:r w:rsidR="001B58C9" w:rsidRPr="000E1DDB">
        <w:rPr>
          <w:rFonts w:ascii="Arial" w:hAnsi="Arial" w:cs="Arial"/>
          <w:sz w:val="24"/>
          <w:szCs w:val="24"/>
        </w:rPr>
        <w:t>OLTUL PUTERNIC</w:t>
      </w:r>
      <w:r w:rsidRPr="000E1DDB">
        <w:rPr>
          <w:rFonts w:ascii="Arial" w:hAnsi="Arial" w:cs="Arial"/>
          <w:sz w:val="24"/>
          <w:szCs w:val="24"/>
        </w:rPr>
        <w:t xml:space="preserve"> si</w:t>
      </w:r>
      <w:r w:rsidR="00F87099" w:rsidRPr="000E1DDB">
        <w:rPr>
          <w:rFonts w:ascii="Arial" w:hAnsi="Arial" w:cs="Arial"/>
          <w:sz w:val="24"/>
          <w:szCs w:val="24"/>
        </w:rPr>
        <w:t xml:space="preserve"> acordul AFIR amplasamentul propus prin Cererea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 Planul de Afaceri, Contractul de finan</w:t>
      </w:r>
      <w:r w:rsidR="000A034C" w:rsidRPr="000E1DDB">
        <w:rPr>
          <w:rFonts w:ascii="Arial" w:hAnsi="Arial" w:cs="Arial"/>
          <w:sz w:val="24"/>
          <w:szCs w:val="24"/>
        </w:rPr>
        <w:t>t</w:t>
      </w:r>
      <w:r w:rsidR="00F87099" w:rsidRPr="000E1DDB">
        <w:rPr>
          <w:rFonts w:ascii="Arial" w:hAnsi="Arial" w:cs="Arial"/>
          <w:sz w:val="24"/>
          <w:szCs w:val="24"/>
        </w:rPr>
        <w:t>are se reziliaz</w:t>
      </w:r>
      <w:r w:rsidR="000A034C" w:rsidRPr="000E1DDB">
        <w:rPr>
          <w:rFonts w:ascii="Arial" w:hAnsi="Arial" w:cs="Arial"/>
          <w:sz w:val="24"/>
          <w:szCs w:val="24"/>
        </w:rPr>
        <w:t>a</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i se procedeaz</w:t>
      </w:r>
      <w:r w:rsidR="000A034C" w:rsidRPr="000E1DDB">
        <w:rPr>
          <w:rFonts w:ascii="Arial" w:hAnsi="Arial" w:cs="Arial"/>
          <w:sz w:val="24"/>
          <w:szCs w:val="24"/>
        </w:rPr>
        <w:t>a</w:t>
      </w:r>
      <w:r w:rsidR="00F87099" w:rsidRPr="000E1DDB">
        <w:rPr>
          <w:rFonts w:ascii="Arial" w:hAnsi="Arial" w:cs="Arial"/>
          <w:sz w:val="24"/>
          <w:szCs w:val="24"/>
        </w:rPr>
        <w:t xml:space="preserve"> la recuperarea </w:t>
      </w:r>
      <w:r w:rsidR="000A034C" w:rsidRPr="000E1DDB">
        <w:rPr>
          <w:rFonts w:ascii="Arial" w:hAnsi="Arial" w:cs="Arial"/>
          <w:sz w:val="24"/>
          <w:szCs w:val="24"/>
        </w:rPr>
        <w:t>i</w:t>
      </w:r>
      <w:r w:rsidR="00F87099" w:rsidRPr="000E1DDB">
        <w:rPr>
          <w:rFonts w:ascii="Arial" w:hAnsi="Arial" w:cs="Arial"/>
          <w:sz w:val="24"/>
          <w:szCs w:val="24"/>
        </w:rPr>
        <w:t>ntregului sprijin. Face excep</w:t>
      </w:r>
      <w:r w:rsidR="000A034C" w:rsidRPr="000E1DDB">
        <w:rPr>
          <w:rFonts w:ascii="Arial" w:hAnsi="Arial" w:cs="Arial"/>
          <w:sz w:val="24"/>
          <w:szCs w:val="24"/>
        </w:rPr>
        <w:t>t</w:t>
      </w:r>
      <w:r w:rsidR="00F87099" w:rsidRPr="000E1DDB">
        <w:rPr>
          <w:rFonts w:ascii="Arial" w:hAnsi="Arial" w:cs="Arial"/>
          <w:sz w:val="24"/>
          <w:szCs w:val="24"/>
        </w:rPr>
        <w:t>ie CS3 a c</w:t>
      </w:r>
      <w:r w:rsidR="000A034C" w:rsidRPr="000E1DDB">
        <w:rPr>
          <w:rFonts w:ascii="Arial" w:hAnsi="Arial" w:cs="Arial"/>
          <w:sz w:val="24"/>
          <w:szCs w:val="24"/>
        </w:rPr>
        <w:t>a</w:t>
      </w:r>
      <w:r w:rsidR="00F87099" w:rsidRPr="000E1DDB">
        <w:rPr>
          <w:rFonts w:ascii="Arial" w:hAnsi="Arial" w:cs="Arial"/>
          <w:sz w:val="24"/>
          <w:szCs w:val="24"/>
        </w:rPr>
        <w:t xml:space="preserve">rui </w:t>
      </w:r>
      <w:r w:rsidR="000A034C" w:rsidRPr="000E1DDB">
        <w:rPr>
          <w:rFonts w:ascii="Arial" w:hAnsi="Arial" w:cs="Arial"/>
          <w:sz w:val="24"/>
          <w:szCs w:val="24"/>
        </w:rPr>
        <w:t>i</w:t>
      </w:r>
      <w:r w:rsidR="00F87099" w:rsidRPr="000E1DDB">
        <w:rPr>
          <w:rFonts w:ascii="Arial" w:hAnsi="Arial" w:cs="Arial"/>
          <w:sz w:val="24"/>
          <w:szCs w:val="24"/>
        </w:rPr>
        <w:t>ndeplinire se verific</w:t>
      </w:r>
      <w:r w:rsidR="000A034C" w:rsidRPr="000E1DDB">
        <w:rPr>
          <w:rFonts w:ascii="Arial" w:hAnsi="Arial" w:cs="Arial"/>
          <w:sz w:val="24"/>
          <w:szCs w:val="24"/>
        </w:rPr>
        <w:t>a</w:t>
      </w:r>
      <w:r w:rsidR="00F87099" w:rsidRPr="000E1DDB">
        <w:rPr>
          <w:rFonts w:ascii="Arial" w:hAnsi="Arial" w:cs="Arial"/>
          <w:sz w:val="24"/>
          <w:szCs w:val="24"/>
        </w:rPr>
        <w:t xml:space="preserve"> la cea de-a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A0143C" w:rsidRPr="000E1DDB" w:rsidRDefault="00A0143C" w:rsidP="0095465C">
      <w:pPr>
        <w:spacing w:line="276" w:lineRule="auto"/>
        <w:jc w:val="both"/>
        <w:rPr>
          <w:rFonts w:ascii="Arial" w:hAnsi="Arial" w:cs="Arial"/>
          <w:b/>
          <w:noProof/>
          <w:sz w:val="24"/>
          <w:szCs w:val="24"/>
        </w:rPr>
      </w:pPr>
      <w:r w:rsidRPr="000E1DDB">
        <w:rPr>
          <w:rFonts w:ascii="Arial" w:hAnsi="Arial" w:cs="Arial"/>
          <w:b/>
          <w:noProof/>
          <w:sz w:val="24"/>
          <w:szCs w:val="24"/>
        </w:rPr>
        <w:t>EG6 Proiectul prevede acordarea sprijinului în cel puțin două rate pe o perioadă de maximum 33 luni?</w:t>
      </w:r>
    </w:p>
    <w:p w:rsidR="00A0143C" w:rsidRPr="000E1DDB" w:rsidRDefault="00A0143C" w:rsidP="0095465C">
      <w:pPr>
        <w:spacing w:line="276" w:lineRule="auto"/>
        <w:jc w:val="both"/>
        <w:rPr>
          <w:rFonts w:ascii="Arial" w:hAnsi="Arial" w:cs="Arial"/>
          <w:sz w:val="24"/>
          <w:szCs w:val="24"/>
        </w:rPr>
      </w:pPr>
      <w:r w:rsidRPr="000E1DDB">
        <w:rPr>
          <w:rFonts w:ascii="Arial" w:hAnsi="Arial" w:cs="Arial"/>
          <w:sz w:val="24"/>
          <w:szCs w:val="24"/>
        </w:rPr>
        <w:t xml:space="preserve">Expertul verifica daca in planul de afaceri s-a mentionat corect perioada maxima de implementare a proiectului de maxim 33 luni. </w:t>
      </w:r>
    </w:p>
    <w:p w:rsidR="00A0143C" w:rsidRPr="000E1DDB" w:rsidRDefault="00A0143C" w:rsidP="0095465C">
      <w:pPr>
        <w:spacing w:line="276" w:lineRule="auto"/>
        <w:jc w:val="both"/>
        <w:rPr>
          <w:rFonts w:ascii="Arial" w:hAnsi="Arial" w:cs="Arial"/>
          <w:b/>
          <w:sz w:val="24"/>
          <w:szCs w:val="24"/>
        </w:rPr>
      </w:pPr>
    </w:p>
    <w:p w:rsidR="003B0334" w:rsidRPr="000E1DDB" w:rsidRDefault="00972976" w:rsidP="0095465C">
      <w:pPr>
        <w:spacing w:line="276" w:lineRule="auto"/>
        <w:jc w:val="both"/>
        <w:rPr>
          <w:rFonts w:ascii="Arial" w:hAnsi="Arial" w:cs="Arial"/>
          <w:b/>
          <w:sz w:val="24"/>
          <w:szCs w:val="24"/>
        </w:rPr>
      </w:pPr>
      <w:r w:rsidRPr="000E1DDB">
        <w:rPr>
          <w:rFonts w:ascii="Arial" w:hAnsi="Arial" w:cs="Arial"/>
          <w:b/>
          <w:sz w:val="24"/>
          <w:szCs w:val="24"/>
        </w:rPr>
        <w:t xml:space="preserve">Atentie! </w:t>
      </w:r>
      <w:r w:rsidR="00F87099" w:rsidRPr="000E1DDB">
        <w:rPr>
          <w:rFonts w:ascii="Arial" w:hAnsi="Arial" w:cs="Arial"/>
          <w:b/>
          <w:sz w:val="24"/>
          <w:szCs w:val="24"/>
        </w:rPr>
        <w:t xml:space="preserve">Perioada de implementare a proiectului (a planului de afaceri) este de maximum </w:t>
      </w:r>
      <w:r w:rsidR="00C714B3" w:rsidRPr="000E1DDB">
        <w:rPr>
          <w:rFonts w:ascii="Arial" w:hAnsi="Arial" w:cs="Arial"/>
          <w:b/>
          <w:sz w:val="24"/>
          <w:szCs w:val="24"/>
        </w:rPr>
        <w:t>33</w:t>
      </w:r>
      <w:r w:rsidR="00F87099" w:rsidRPr="000E1DDB">
        <w:rPr>
          <w:rFonts w:ascii="Arial" w:hAnsi="Arial" w:cs="Arial"/>
          <w:b/>
          <w:sz w:val="24"/>
          <w:szCs w:val="24"/>
        </w:rPr>
        <w:t xml:space="preserve"> de luni de la </w:t>
      </w:r>
      <w:r w:rsidR="000A034C" w:rsidRPr="000E1DDB">
        <w:rPr>
          <w:rFonts w:ascii="Arial" w:hAnsi="Arial" w:cs="Arial"/>
          <w:b/>
          <w:sz w:val="24"/>
          <w:szCs w:val="24"/>
        </w:rPr>
        <w:t>i</w:t>
      </w:r>
      <w:r w:rsidR="00F87099" w:rsidRPr="000E1DDB">
        <w:rPr>
          <w:rFonts w:ascii="Arial" w:hAnsi="Arial" w:cs="Arial"/>
          <w:b/>
          <w:sz w:val="24"/>
          <w:szCs w:val="24"/>
        </w:rPr>
        <w:t>ncheierea contractului de finan</w:t>
      </w:r>
      <w:r w:rsidR="000A034C" w:rsidRPr="000E1DDB">
        <w:rPr>
          <w:rFonts w:ascii="Arial" w:hAnsi="Arial" w:cs="Arial"/>
          <w:b/>
          <w:sz w:val="24"/>
          <w:szCs w:val="24"/>
        </w:rPr>
        <w:t>t</w:t>
      </w:r>
      <w:r w:rsidR="00F87099" w:rsidRPr="000E1DDB">
        <w:rPr>
          <w:rFonts w:ascii="Arial" w:hAnsi="Arial" w:cs="Arial"/>
          <w:b/>
          <w:sz w:val="24"/>
          <w:szCs w:val="24"/>
        </w:rPr>
        <w:t>are p</w:t>
      </w:r>
      <w:r w:rsidR="000A034C" w:rsidRPr="000E1DDB">
        <w:rPr>
          <w:rFonts w:ascii="Arial" w:hAnsi="Arial" w:cs="Arial"/>
          <w:b/>
          <w:sz w:val="24"/>
          <w:szCs w:val="24"/>
        </w:rPr>
        <w:t>a</w:t>
      </w:r>
      <w:r w:rsidR="00F87099" w:rsidRPr="000E1DDB">
        <w:rPr>
          <w:rFonts w:ascii="Arial" w:hAnsi="Arial" w:cs="Arial"/>
          <w:b/>
          <w:sz w:val="24"/>
          <w:szCs w:val="24"/>
        </w:rPr>
        <w:t>n</w:t>
      </w:r>
      <w:r w:rsidR="000A034C" w:rsidRPr="000E1DDB">
        <w:rPr>
          <w:rFonts w:ascii="Arial" w:hAnsi="Arial" w:cs="Arial"/>
          <w:b/>
          <w:sz w:val="24"/>
          <w:szCs w:val="24"/>
        </w:rPr>
        <w:t>a</w:t>
      </w:r>
      <w:r w:rsidR="00F87099" w:rsidRPr="000E1DDB">
        <w:rPr>
          <w:rFonts w:ascii="Arial" w:hAnsi="Arial" w:cs="Arial"/>
          <w:b/>
          <w:sz w:val="24"/>
          <w:szCs w:val="24"/>
        </w:rPr>
        <w:t xml:space="preserve"> la data depunerii dosarului celei de-a doua tran</w:t>
      </w:r>
      <w:r w:rsidR="000A034C" w:rsidRPr="000E1DDB">
        <w:rPr>
          <w:rFonts w:ascii="Arial" w:hAnsi="Arial" w:cs="Arial"/>
          <w:b/>
          <w:sz w:val="24"/>
          <w:szCs w:val="24"/>
        </w:rPr>
        <w:t>s</w:t>
      </w:r>
      <w:r w:rsidR="00F87099" w:rsidRPr="000E1DDB">
        <w:rPr>
          <w:rFonts w:ascii="Arial" w:hAnsi="Arial" w:cs="Arial"/>
          <w:b/>
          <w:sz w:val="24"/>
          <w:szCs w:val="24"/>
        </w:rPr>
        <w:t>e de plat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A0143C" w:rsidRPr="002230DC" w:rsidRDefault="002230DC" w:rsidP="0095465C">
      <w:pPr>
        <w:spacing w:line="276" w:lineRule="auto"/>
        <w:jc w:val="both"/>
        <w:rPr>
          <w:rFonts w:ascii="Arial" w:hAnsi="Arial" w:cs="Arial"/>
          <w:sz w:val="24"/>
          <w:szCs w:val="24"/>
        </w:rPr>
      </w:pPr>
      <w:r w:rsidRPr="002230DC">
        <w:rPr>
          <w:rFonts w:ascii="Arial" w:hAnsi="Arial" w:cs="Arial"/>
          <w:b/>
          <w:sz w:val="24"/>
          <w:szCs w:val="24"/>
        </w:rPr>
        <w:t>EG7</w:t>
      </w:r>
      <w:r>
        <w:rPr>
          <w:rFonts w:ascii="Arial" w:hAnsi="Arial" w:cs="Arial"/>
          <w:b/>
          <w:sz w:val="24"/>
          <w:szCs w:val="24"/>
        </w:rPr>
        <w:t xml:space="preserve"> </w:t>
      </w:r>
      <w:r w:rsidRPr="002230DC">
        <w:rPr>
          <w:rFonts w:ascii="Arial" w:hAnsi="Arial" w:cs="Arial"/>
          <w:b/>
          <w:sz w:val="24"/>
          <w:szCs w:val="24"/>
        </w:rPr>
        <w:t xml:space="preserve">Înaintea solicitării celei de-a doua tranșe de plată, solicitantul face dovada desfășurării activităților comerciale prin producția comercializată sau prin activitățile prestate, în procent de minim 30% din valoarea primei tranșe de plată </w:t>
      </w:r>
      <w:r w:rsidRPr="002230DC">
        <w:rPr>
          <w:rFonts w:ascii="Arial" w:hAnsi="Arial" w:cs="Arial"/>
          <w:sz w:val="24"/>
          <w:szCs w:val="24"/>
        </w:rPr>
        <w:t>(cerința va fi verificată în momentul finalizării implementării planului de afaceri).</w:t>
      </w: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A0143C" w:rsidRPr="000E1DDB" w:rsidRDefault="00A0143C"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PLANUL DE AFACERI</w:t>
      </w:r>
      <w:r w:rsidRPr="000E1DDB">
        <w:rPr>
          <w:rFonts w:ascii="Arial" w:hAnsi="Arial" w:cs="Arial"/>
          <w:sz w:val="24"/>
          <w:szCs w:val="24"/>
        </w:rPr>
        <w:t xml:space="preserve"> se completeaz</w:t>
      </w:r>
      <w:r w:rsidR="000A034C" w:rsidRPr="000E1DDB">
        <w:rPr>
          <w:rFonts w:ascii="Arial" w:hAnsi="Arial" w:cs="Arial"/>
          <w:sz w:val="24"/>
          <w:szCs w:val="24"/>
        </w:rPr>
        <w:t>a</w:t>
      </w:r>
      <w:r w:rsidRPr="000E1DDB">
        <w:rPr>
          <w:rFonts w:ascii="Arial" w:hAnsi="Arial" w:cs="Arial"/>
          <w:sz w:val="24"/>
          <w:szCs w:val="24"/>
        </w:rPr>
        <w:t xml:space="preserve"> utiliz</w:t>
      </w:r>
      <w:r w:rsidR="000A034C" w:rsidRPr="000E1DDB">
        <w:rPr>
          <w:rFonts w:ascii="Arial" w:hAnsi="Arial" w:cs="Arial"/>
          <w:sz w:val="24"/>
          <w:szCs w:val="24"/>
        </w:rPr>
        <w:t>a</w:t>
      </w:r>
      <w:r w:rsidRPr="000E1DDB">
        <w:rPr>
          <w:rFonts w:ascii="Arial" w:hAnsi="Arial" w:cs="Arial"/>
          <w:sz w:val="24"/>
          <w:szCs w:val="24"/>
        </w:rPr>
        <w:t>nd Anexa</w:t>
      </w:r>
      <w:r w:rsidR="00B90B96">
        <w:rPr>
          <w:rFonts w:ascii="Arial" w:hAnsi="Arial" w:cs="Arial"/>
          <w:sz w:val="24"/>
          <w:szCs w:val="24"/>
        </w:rPr>
        <w:t xml:space="preserve"> </w:t>
      </w:r>
      <w:proofErr w:type="gramStart"/>
      <w:r w:rsidR="00B90B96">
        <w:rPr>
          <w:rFonts w:ascii="Arial" w:hAnsi="Arial" w:cs="Arial"/>
          <w:sz w:val="24"/>
          <w:szCs w:val="24"/>
        </w:rPr>
        <w:t>2</w:t>
      </w:r>
      <w:r w:rsidRPr="000E1DDB">
        <w:rPr>
          <w:rFonts w:ascii="Arial" w:hAnsi="Arial" w:cs="Arial"/>
          <w:sz w:val="24"/>
          <w:szCs w:val="24"/>
        </w:rPr>
        <w:t xml:space="preserve"> ”Planul</w:t>
      </w:r>
      <w:proofErr w:type="gramEnd"/>
      <w:r w:rsidRPr="000E1DDB">
        <w:rPr>
          <w:rFonts w:ascii="Arial" w:hAnsi="Arial" w:cs="Arial"/>
          <w:sz w:val="24"/>
          <w:szCs w:val="24"/>
        </w:rPr>
        <w:t xml:space="preserve"> de afaceri” de la Cererea de</w:t>
      </w:r>
      <w:r w:rsidR="00F72392" w:rsidRPr="000E1DDB">
        <w:rPr>
          <w:rFonts w:ascii="Arial" w:hAnsi="Arial" w:cs="Arial"/>
          <w:sz w:val="24"/>
          <w:szCs w:val="24"/>
        </w:rPr>
        <w:t xml:space="preserve"> </w:t>
      </w:r>
      <w:r w:rsidRPr="000E1DDB">
        <w:rPr>
          <w:rFonts w:ascii="Arial" w:hAnsi="Arial" w:cs="Arial"/>
          <w:sz w:val="24"/>
          <w:szCs w:val="24"/>
        </w:rPr>
        <w:t>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va include cel pu</w:t>
      </w:r>
      <w:r w:rsidR="000A034C" w:rsidRPr="000E1DDB">
        <w:rPr>
          <w:rFonts w:ascii="Arial" w:hAnsi="Arial" w:cs="Arial"/>
          <w:sz w:val="24"/>
          <w:szCs w:val="24"/>
        </w:rPr>
        <w:t>t</w:t>
      </w:r>
      <w:r w:rsidRPr="000E1DDB">
        <w:rPr>
          <w:rFonts w:ascii="Arial" w:hAnsi="Arial" w:cs="Arial"/>
          <w:sz w:val="24"/>
          <w:szCs w:val="24"/>
        </w:rPr>
        <w:t>in urm</w:t>
      </w:r>
      <w:r w:rsidR="000A034C" w:rsidRPr="000E1DDB">
        <w:rPr>
          <w:rFonts w:ascii="Arial" w:hAnsi="Arial" w:cs="Arial"/>
          <w:sz w:val="24"/>
          <w:szCs w:val="24"/>
        </w:rPr>
        <w:t>a</w:t>
      </w:r>
      <w:r w:rsidRPr="000E1DDB">
        <w:rPr>
          <w:rFonts w:ascii="Arial" w:hAnsi="Arial" w:cs="Arial"/>
          <w:sz w:val="24"/>
          <w:szCs w:val="24"/>
        </w:rPr>
        <w:t>toarele:</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Titlul proiectului, data </w:t>
      </w:r>
      <w:r w:rsidR="000A034C" w:rsidRPr="000E1DDB">
        <w:rPr>
          <w:rFonts w:ascii="Arial" w:hAnsi="Arial" w:cs="Arial"/>
          <w:sz w:val="24"/>
          <w:szCs w:val="24"/>
        </w:rPr>
        <w:t>i</w:t>
      </w:r>
      <w:r w:rsidRPr="000E1DDB">
        <w:rPr>
          <w:rFonts w:ascii="Arial" w:hAnsi="Arial" w:cs="Arial"/>
          <w:sz w:val="24"/>
          <w:szCs w:val="24"/>
        </w:rPr>
        <w:t>ntocmirii acestuia;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situa</w:t>
      </w:r>
      <w:r w:rsidR="000A034C" w:rsidRPr="000E1DDB">
        <w:rPr>
          <w:rFonts w:ascii="Arial" w:hAnsi="Arial" w:cs="Arial"/>
          <w:sz w:val="24"/>
          <w:szCs w:val="24"/>
        </w:rPr>
        <w:t>t</w:t>
      </w:r>
      <w:r w:rsidRPr="000E1DDB">
        <w:rPr>
          <w:rFonts w:ascii="Arial" w:hAnsi="Arial" w:cs="Arial"/>
          <w:sz w:val="24"/>
          <w:szCs w:val="24"/>
        </w:rPr>
        <w:t>iei economice ini</w:t>
      </w:r>
      <w:r w:rsidR="000A034C" w:rsidRPr="000E1DDB">
        <w:rPr>
          <w:rFonts w:ascii="Arial" w:hAnsi="Arial" w:cs="Arial"/>
          <w:sz w:val="24"/>
          <w:szCs w:val="24"/>
        </w:rPr>
        <w:t>t</w:t>
      </w:r>
      <w:r w:rsidRPr="000E1DDB">
        <w:rPr>
          <w:rFonts w:ascii="Arial" w:hAnsi="Arial" w:cs="Arial"/>
          <w:sz w:val="24"/>
          <w:szCs w:val="24"/>
        </w:rPr>
        <w:t>iale a solicitantului (de ex. datele solicitantului, aria de cuprindere a activit</w:t>
      </w:r>
      <w:r w:rsidR="000A034C" w:rsidRPr="000E1DDB">
        <w:rPr>
          <w:rFonts w:ascii="Arial" w:hAnsi="Arial" w:cs="Arial"/>
          <w:sz w:val="24"/>
          <w:szCs w:val="24"/>
        </w:rPr>
        <w:t>at</w:t>
      </w:r>
      <w:r w:rsidRPr="000E1DDB">
        <w:rPr>
          <w:rFonts w:ascii="Arial" w:hAnsi="Arial" w:cs="Arial"/>
          <w:sz w:val="24"/>
          <w:szCs w:val="24"/>
        </w:rPr>
        <w:t>ii, forma juridic</w:t>
      </w:r>
      <w:r w:rsidR="000A034C" w:rsidRPr="000E1DDB">
        <w:rPr>
          <w:rFonts w:ascii="Arial" w:hAnsi="Arial" w:cs="Arial"/>
          <w:sz w:val="24"/>
          <w:szCs w:val="24"/>
        </w:rPr>
        <w:t>a</w:t>
      </w:r>
      <w:r w:rsidRPr="000E1DDB">
        <w:rPr>
          <w:rFonts w:ascii="Arial" w:hAnsi="Arial" w:cs="Arial"/>
          <w:sz w:val="24"/>
          <w:szCs w:val="24"/>
        </w:rPr>
        <w:t xml:space="preserve"> a solicitantului, abilit</w:t>
      </w:r>
      <w:r w:rsidR="000A034C" w:rsidRPr="000E1DDB">
        <w:rPr>
          <w:rFonts w:ascii="Arial" w:hAnsi="Arial" w:cs="Arial"/>
          <w:sz w:val="24"/>
          <w:szCs w:val="24"/>
        </w:rPr>
        <w:t>at</w:t>
      </w:r>
      <w:r w:rsidRPr="000E1DDB">
        <w:rPr>
          <w:rFonts w:ascii="Arial" w:hAnsi="Arial" w:cs="Arial"/>
          <w:sz w:val="24"/>
          <w:szCs w:val="24"/>
        </w:rPr>
        <w:t xml:space="preserve">i profesionale, istoricul </w:t>
      </w:r>
      <w:r w:rsidR="000A034C" w:rsidRPr="000E1DDB">
        <w:rPr>
          <w:rFonts w:ascii="Arial" w:hAnsi="Arial" w:cs="Arial"/>
          <w:sz w:val="24"/>
          <w:szCs w:val="24"/>
        </w:rPr>
        <w:t>i</w:t>
      </w:r>
      <w:r w:rsidRPr="000E1DDB">
        <w:rPr>
          <w:rFonts w:ascii="Arial" w:hAnsi="Arial" w:cs="Arial"/>
          <w:sz w:val="24"/>
          <w:szCs w:val="24"/>
        </w:rPr>
        <w:t>ntreprinderii, facilit</w:t>
      </w:r>
      <w:r w:rsidR="000A034C" w:rsidRPr="000E1DDB">
        <w:rPr>
          <w:rFonts w:ascii="Arial" w:hAnsi="Arial" w:cs="Arial"/>
          <w:sz w:val="24"/>
          <w:szCs w:val="24"/>
        </w:rPr>
        <w:t>at</w:t>
      </w:r>
      <w:r w:rsidRPr="000E1DDB">
        <w:rPr>
          <w:rFonts w:ascii="Arial" w:hAnsi="Arial" w:cs="Arial"/>
          <w:sz w:val="24"/>
          <w:szCs w:val="24"/>
        </w:rPr>
        <w:t>i de produc</w:t>
      </w:r>
      <w:r w:rsidR="000A034C" w:rsidRPr="000E1DDB">
        <w:rPr>
          <w:rFonts w:ascii="Arial" w:hAnsi="Arial" w:cs="Arial"/>
          <w:sz w:val="24"/>
          <w:szCs w:val="24"/>
        </w:rPr>
        <w:t>t</w:t>
      </w:r>
      <w:r w:rsidRPr="000E1DDB">
        <w:rPr>
          <w:rFonts w:ascii="Arial" w:hAnsi="Arial" w:cs="Arial"/>
          <w:sz w:val="24"/>
          <w:szCs w:val="24"/>
        </w:rPr>
        <w:t>ie, dotarea);</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Prezentarea etapelor pentru dezvoltarea noilor activit</w:t>
      </w:r>
      <w:r w:rsidR="000A034C" w:rsidRPr="000E1DDB">
        <w:rPr>
          <w:rFonts w:ascii="Arial" w:hAnsi="Arial" w:cs="Arial"/>
          <w:sz w:val="24"/>
          <w:szCs w:val="24"/>
        </w:rPr>
        <w:t>at</w:t>
      </w:r>
      <w:r w:rsidRPr="000E1DDB">
        <w:rPr>
          <w:rFonts w:ascii="Arial" w:hAnsi="Arial" w:cs="Arial"/>
          <w:sz w:val="24"/>
          <w:szCs w:val="24"/>
        </w:rPr>
        <w:t xml:space="preserve">i ale solicitantului (planificarea </w:t>
      </w:r>
      <w:r w:rsidR="000A034C" w:rsidRPr="000E1DDB">
        <w:rPr>
          <w:rFonts w:ascii="Arial" w:hAnsi="Arial" w:cs="Arial"/>
          <w:sz w:val="24"/>
          <w:szCs w:val="24"/>
        </w:rPr>
        <w:t>i</w:t>
      </w:r>
      <w:r w:rsidRPr="000E1DDB">
        <w:rPr>
          <w:rFonts w:ascii="Arial" w:hAnsi="Arial" w:cs="Arial"/>
          <w:sz w:val="24"/>
          <w:szCs w:val="24"/>
        </w:rPr>
        <w:t xml:space="preserve">ndeplinirii acestora, riscurile de implementare, standarde </w:t>
      </w:r>
      <w:r w:rsidR="000A034C" w:rsidRPr="000E1DDB">
        <w:rPr>
          <w:rFonts w:ascii="Arial" w:hAnsi="Arial" w:cs="Arial"/>
          <w:sz w:val="24"/>
          <w:szCs w:val="24"/>
        </w:rPr>
        <w:t>s</w:t>
      </w:r>
      <w:r w:rsidRPr="000E1DDB">
        <w:rPr>
          <w:rFonts w:ascii="Arial" w:hAnsi="Arial" w:cs="Arial"/>
          <w:sz w:val="24"/>
          <w:szCs w:val="24"/>
        </w:rPr>
        <w:t>i norme europene legate de protec</w:t>
      </w:r>
      <w:r w:rsidR="000A034C" w:rsidRPr="000E1DDB">
        <w:rPr>
          <w:rFonts w:ascii="Arial" w:hAnsi="Arial" w:cs="Arial"/>
          <w:sz w:val="24"/>
          <w:szCs w:val="24"/>
        </w:rPr>
        <w:t>t</w:t>
      </w:r>
      <w:r w:rsidRPr="000E1DDB">
        <w:rPr>
          <w:rFonts w:ascii="Arial" w:hAnsi="Arial" w:cs="Arial"/>
          <w:sz w:val="24"/>
          <w:szCs w:val="24"/>
        </w:rPr>
        <w:t xml:space="preserve">ia muncii </w:t>
      </w:r>
      <w:r w:rsidR="000A034C" w:rsidRPr="000E1DDB">
        <w:rPr>
          <w:rFonts w:ascii="Arial" w:hAnsi="Arial" w:cs="Arial"/>
          <w:sz w:val="24"/>
          <w:szCs w:val="24"/>
        </w:rPr>
        <w:t>s</w:t>
      </w:r>
      <w:r w:rsidRPr="000E1DDB">
        <w:rPr>
          <w:rFonts w:ascii="Arial" w:hAnsi="Arial" w:cs="Arial"/>
          <w:sz w:val="24"/>
          <w:szCs w:val="24"/>
        </w:rPr>
        <w:t>i de mediu);</w:t>
      </w:r>
    </w:p>
    <w:p w:rsidR="003B0334" w:rsidRPr="000E1DDB" w:rsidRDefault="00F87099" w:rsidP="00B37274">
      <w:pPr>
        <w:pStyle w:val="ListParagraph"/>
        <w:numPr>
          <w:ilvl w:val="0"/>
          <w:numId w:val="5"/>
        </w:numPr>
        <w:spacing w:line="276" w:lineRule="auto"/>
        <w:jc w:val="both"/>
        <w:rPr>
          <w:rFonts w:ascii="Arial" w:hAnsi="Arial" w:cs="Arial"/>
          <w:sz w:val="24"/>
          <w:szCs w:val="24"/>
        </w:rPr>
      </w:pPr>
      <w:r w:rsidRPr="000E1DDB">
        <w:rPr>
          <w:rFonts w:ascii="Arial" w:hAnsi="Arial" w:cs="Arial"/>
          <w:sz w:val="24"/>
          <w:szCs w:val="24"/>
        </w:rPr>
        <w:t xml:space="preserve">Prezentarea obiectivelor – (general, obligatoriu de </w:t>
      </w:r>
      <w:r w:rsidR="000A034C" w:rsidRPr="000E1DDB">
        <w:rPr>
          <w:rFonts w:ascii="Arial" w:hAnsi="Arial" w:cs="Arial"/>
          <w:sz w:val="24"/>
          <w:szCs w:val="24"/>
        </w:rPr>
        <w:t>i</w:t>
      </w:r>
      <w:r w:rsidRPr="000E1DDB">
        <w:rPr>
          <w:rFonts w:ascii="Arial" w:hAnsi="Arial" w:cs="Arial"/>
          <w:sz w:val="24"/>
          <w:szCs w:val="24"/>
        </w:rPr>
        <w:t xml:space="preserve">ndeplinit </w:t>
      </w:r>
      <w:r w:rsidR="000A034C" w:rsidRPr="000E1DDB">
        <w:rPr>
          <w:rFonts w:ascii="Arial" w:hAnsi="Arial" w:cs="Arial"/>
          <w:sz w:val="24"/>
          <w:szCs w:val="24"/>
        </w:rPr>
        <w:t>s</w:t>
      </w:r>
      <w:r w:rsidRPr="000E1DDB">
        <w:rPr>
          <w:rFonts w:ascii="Arial" w:hAnsi="Arial" w:cs="Arial"/>
          <w:sz w:val="24"/>
          <w:szCs w:val="24"/>
        </w:rPr>
        <w:t>i cele specifice) - care se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inten</w:t>
      </w:r>
      <w:r w:rsidR="000A034C" w:rsidRPr="000E1DDB">
        <w:rPr>
          <w:rFonts w:ascii="Arial" w:hAnsi="Arial" w:cs="Arial"/>
          <w:sz w:val="24"/>
          <w:szCs w:val="24"/>
        </w:rPr>
        <w:t>t</w:t>
      </w:r>
      <w:r w:rsidRPr="000E1DDB">
        <w:rPr>
          <w:rFonts w:ascii="Arial" w:hAnsi="Arial" w:cs="Arial"/>
          <w:sz w:val="24"/>
          <w:szCs w:val="24"/>
        </w:rPr>
        <w:t>ioneaz</w:t>
      </w:r>
      <w:r w:rsidR="000A034C" w:rsidRPr="000E1DDB">
        <w:rPr>
          <w:rFonts w:ascii="Arial" w:hAnsi="Arial" w:cs="Arial"/>
          <w:sz w:val="24"/>
          <w:szCs w:val="24"/>
        </w:rPr>
        <w:t>a</w:t>
      </w:r>
      <w:r w:rsidRPr="000E1DDB">
        <w:rPr>
          <w:rFonts w:ascii="Arial" w:hAnsi="Arial" w:cs="Arial"/>
          <w:sz w:val="24"/>
          <w:szCs w:val="24"/>
        </w:rPr>
        <w:t xml:space="preserve"> a fi atinse prin realizarea investi</w:t>
      </w:r>
      <w:r w:rsidR="000A034C" w:rsidRPr="000E1DDB">
        <w:rPr>
          <w:rFonts w:ascii="Arial" w:hAnsi="Arial" w:cs="Arial"/>
          <w:sz w:val="24"/>
          <w:szCs w:val="24"/>
        </w:rPr>
        <w:t>t</w:t>
      </w:r>
      <w:r w:rsidRPr="000E1DDB">
        <w:rPr>
          <w:rFonts w:ascii="Arial" w:hAnsi="Arial" w:cs="Arial"/>
          <w:sz w:val="24"/>
          <w:szCs w:val="24"/>
        </w:rPr>
        <w:t>iilor propuse prin planul de afaceri;</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Prezentarea detaliat</w:t>
      </w:r>
      <w:r w:rsidR="000A034C" w:rsidRPr="000E1DDB">
        <w:rPr>
          <w:rFonts w:ascii="Arial" w:hAnsi="Arial" w:cs="Arial"/>
          <w:sz w:val="24"/>
          <w:szCs w:val="24"/>
        </w:rPr>
        <w:t>a</w:t>
      </w:r>
      <w:r w:rsidRPr="000E1DDB">
        <w:rPr>
          <w:rFonts w:ascii="Arial" w:hAnsi="Arial" w:cs="Arial"/>
          <w:sz w:val="24"/>
          <w:szCs w:val="24"/>
        </w:rPr>
        <w:t xml:space="preserve"> </w:t>
      </w:r>
      <w:r w:rsidR="00AE2B9F" w:rsidRPr="000E1DDB">
        <w:rPr>
          <w:rFonts w:ascii="Arial" w:hAnsi="Arial" w:cs="Arial"/>
          <w:sz w:val="24"/>
          <w:szCs w:val="24"/>
        </w:rPr>
        <w:t xml:space="preserve">a </w:t>
      </w:r>
      <w:r w:rsidRPr="000E1DDB">
        <w:rPr>
          <w:rFonts w:ascii="Arial" w:hAnsi="Arial" w:cs="Arial"/>
          <w:sz w:val="24"/>
          <w:szCs w:val="24"/>
        </w:rPr>
        <w:t>ac</w:t>
      </w:r>
      <w:r w:rsidR="000A034C" w:rsidRPr="000E1DDB">
        <w:rPr>
          <w:rFonts w:ascii="Arial" w:hAnsi="Arial" w:cs="Arial"/>
          <w:sz w:val="24"/>
          <w:szCs w:val="24"/>
        </w:rPr>
        <w:t>t</w:t>
      </w:r>
      <w:r w:rsidRPr="000E1DDB">
        <w:rPr>
          <w:rFonts w:ascii="Arial" w:hAnsi="Arial" w:cs="Arial"/>
          <w:sz w:val="24"/>
          <w:szCs w:val="24"/>
        </w:rPr>
        <w:t xml:space="preserve">iunilor </w:t>
      </w:r>
      <w:r w:rsidR="000A034C" w:rsidRPr="000E1DDB">
        <w:rPr>
          <w:rFonts w:ascii="Arial" w:hAnsi="Arial" w:cs="Arial"/>
          <w:sz w:val="24"/>
          <w:szCs w:val="24"/>
        </w:rPr>
        <w:t>s</w:t>
      </w:r>
      <w:r w:rsidRPr="000E1DDB">
        <w:rPr>
          <w:rFonts w:ascii="Arial" w:hAnsi="Arial" w:cs="Arial"/>
          <w:sz w:val="24"/>
          <w:szCs w:val="24"/>
        </w:rPr>
        <w:t xml:space="preserve">i resurselor aferente (materiale, umane </w:t>
      </w:r>
      <w:r w:rsidR="000A034C" w:rsidRPr="000E1DDB">
        <w:rPr>
          <w:rFonts w:ascii="Arial" w:hAnsi="Arial" w:cs="Arial"/>
          <w:sz w:val="24"/>
          <w:szCs w:val="24"/>
        </w:rPr>
        <w:t>s</w:t>
      </w:r>
      <w:r w:rsidRPr="000E1DDB">
        <w:rPr>
          <w:rFonts w:ascii="Arial" w:hAnsi="Arial" w:cs="Arial"/>
          <w:sz w:val="24"/>
          <w:szCs w:val="24"/>
        </w:rPr>
        <w:t>i 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necesare pentru atingerea obiectivelor </w:t>
      </w:r>
      <w:r w:rsidR="000A034C" w:rsidRPr="000E1DDB">
        <w:rPr>
          <w:rFonts w:ascii="Arial" w:hAnsi="Arial" w:cs="Arial"/>
          <w:sz w:val="24"/>
          <w:szCs w:val="24"/>
        </w:rPr>
        <w:t>s</w:t>
      </w:r>
      <w:r w:rsidRPr="000E1DDB">
        <w:rPr>
          <w:rFonts w:ascii="Arial" w:hAnsi="Arial" w:cs="Arial"/>
          <w:sz w:val="24"/>
          <w:szCs w:val="24"/>
        </w:rPr>
        <w:t>i dezvoltarea activit</w:t>
      </w:r>
      <w:r w:rsidR="000A034C" w:rsidRPr="000E1DDB">
        <w:rPr>
          <w:rFonts w:ascii="Arial" w:hAnsi="Arial" w:cs="Arial"/>
          <w:sz w:val="24"/>
          <w:szCs w:val="24"/>
        </w:rPr>
        <w:t>at</w:t>
      </w:r>
      <w:r w:rsidRPr="000E1DDB">
        <w:rPr>
          <w:rFonts w:ascii="Arial" w:hAnsi="Arial" w:cs="Arial"/>
          <w:sz w:val="24"/>
          <w:szCs w:val="24"/>
        </w:rPr>
        <w:t>ilor beneficiarului, cum ar fi</w:t>
      </w:r>
      <w:r w:rsidR="00EC5734" w:rsidRPr="000E1DDB">
        <w:rPr>
          <w:rFonts w:ascii="Arial" w:hAnsi="Arial" w:cs="Arial"/>
          <w:sz w:val="24"/>
          <w:szCs w:val="24"/>
        </w:rPr>
        <w:t xml:space="preserve"> </w:t>
      </w:r>
      <w:r w:rsidRPr="000E1DDB">
        <w:rPr>
          <w:rFonts w:ascii="Arial" w:hAnsi="Arial" w:cs="Arial"/>
          <w:sz w:val="24"/>
          <w:szCs w:val="24"/>
        </w:rPr>
        <w:t>investi</w:t>
      </w:r>
      <w:r w:rsidR="000A034C" w:rsidRPr="000E1DDB">
        <w:rPr>
          <w:rFonts w:ascii="Arial" w:hAnsi="Arial" w:cs="Arial"/>
          <w:sz w:val="24"/>
          <w:szCs w:val="24"/>
        </w:rPr>
        <w:t>t</w:t>
      </w:r>
      <w:r w:rsidRPr="000E1DDB">
        <w:rPr>
          <w:rFonts w:ascii="Arial" w:hAnsi="Arial" w:cs="Arial"/>
          <w:sz w:val="24"/>
          <w:szCs w:val="24"/>
        </w:rPr>
        <w:t>iile, formarea sau consilierea, care s</w:t>
      </w:r>
      <w:r w:rsidR="000A034C" w:rsidRPr="000E1DDB">
        <w:rPr>
          <w:rFonts w:ascii="Arial" w:hAnsi="Arial" w:cs="Arial"/>
          <w:sz w:val="24"/>
          <w:szCs w:val="24"/>
        </w:rPr>
        <w:t>a</w:t>
      </w:r>
      <w:r w:rsidRPr="000E1DDB">
        <w:rPr>
          <w:rFonts w:ascii="Arial" w:hAnsi="Arial" w:cs="Arial"/>
          <w:sz w:val="24"/>
          <w:szCs w:val="24"/>
        </w:rPr>
        <w:t xml:space="preserve"> contribuie la dezvoltarea activit</w:t>
      </w:r>
      <w:r w:rsidR="000A034C" w:rsidRPr="000E1DDB">
        <w:rPr>
          <w:rFonts w:ascii="Arial" w:hAnsi="Arial" w:cs="Arial"/>
          <w:sz w:val="24"/>
          <w:szCs w:val="24"/>
        </w:rPr>
        <w:t>at</w:t>
      </w:r>
      <w:r w:rsidRPr="000E1DDB">
        <w:rPr>
          <w:rFonts w:ascii="Arial" w:hAnsi="Arial" w:cs="Arial"/>
          <w:sz w:val="24"/>
          <w:szCs w:val="24"/>
        </w:rPr>
        <w:t xml:space="preserve">ilor </w:t>
      </w:r>
      <w:r w:rsidR="000A034C" w:rsidRPr="000E1DDB">
        <w:rPr>
          <w:rFonts w:ascii="Arial" w:hAnsi="Arial" w:cs="Arial"/>
          <w:sz w:val="24"/>
          <w:szCs w:val="24"/>
        </w:rPr>
        <w:t>i</w:t>
      </w:r>
      <w:r w:rsidRPr="000E1DDB">
        <w:rPr>
          <w:rFonts w:ascii="Arial" w:hAnsi="Arial" w:cs="Arial"/>
          <w:sz w:val="24"/>
          <w:szCs w:val="24"/>
        </w:rPr>
        <w:t>ntreprinderii, inclusiv crearea sau dezvoltarea de noi abilit</w:t>
      </w:r>
      <w:r w:rsidR="000A034C" w:rsidRPr="000E1DDB">
        <w:rPr>
          <w:rFonts w:ascii="Arial" w:hAnsi="Arial" w:cs="Arial"/>
          <w:sz w:val="24"/>
          <w:szCs w:val="24"/>
        </w:rPr>
        <w:t>at</w:t>
      </w:r>
      <w:r w:rsidRPr="000E1DDB">
        <w:rPr>
          <w:rFonts w:ascii="Arial" w:hAnsi="Arial" w:cs="Arial"/>
          <w:sz w:val="24"/>
          <w:szCs w:val="24"/>
        </w:rPr>
        <w:t>i/competen</w:t>
      </w:r>
      <w:r w:rsidR="000A034C" w:rsidRPr="000E1DDB">
        <w:rPr>
          <w:rFonts w:ascii="Arial" w:hAnsi="Arial" w:cs="Arial"/>
          <w:sz w:val="24"/>
          <w:szCs w:val="24"/>
        </w:rPr>
        <w:t>t</w:t>
      </w:r>
      <w:r w:rsidRPr="000E1DDB">
        <w:rPr>
          <w:rFonts w:ascii="Arial" w:hAnsi="Arial" w:cs="Arial"/>
          <w:sz w:val="24"/>
          <w:szCs w:val="24"/>
        </w:rPr>
        <w:t>e ale angaja</w:t>
      </w:r>
      <w:r w:rsidR="000A034C" w:rsidRPr="000E1DDB">
        <w:rPr>
          <w:rFonts w:ascii="Arial" w:hAnsi="Arial" w:cs="Arial"/>
          <w:sz w:val="24"/>
          <w:szCs w:val="24"/>
        </w:rPr>
        <w:t>t</w:t>
      </w:r>
      <w:r w:rsidRPr="000E1DDB">
        <w:rPr>
          <w:rFonts w:ascii="Arial" w:hAnsi="Arial" w:cs="Arial"/>
          <w:sz w:val="24"/>
          <w:szCs w:val="24"/>
        </w:rPr>
        <w:t>ilor.</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Obiectivul obligatoriu de </w:t>
      </w:r>
      <w:r w:rsidR="000A034C" w:rsidRPr="000E1DDB">
        <w:rPr>
          <w:rFonts w:ascii="Arial" w:hAnsi="Arial" w:cs="Arial"/>
          <w:sz w:val="24"/>
          <w:szCs w:val="24"/>
        </w:rPr>
        <w:t>i</w:t>
      </w:r>
      <w:r w:rsidRPr="000E1DDB">
        <w:rPr>
          <w:rFonts w:ascii="Arial" w:hAnsi="Arial" w:cs="Arial"/>
          <w:sz w:val="24"/>
          <w:szCs w:val="24"/>
        </w:rPr>
        <w:t>ndeplinit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w:t>
      </w:r>
      <w:r w:rsidR="000A034C" w:rsidRPr="000E1DDB">
        <w:rPr>
          <w:rFonts w:ascii="Arial" w:hAnsi="Arial" w:cs="Arial"/>
          <w:sz w:val="24"/>
          <w:szCs w:val="24"/>
        </w:rPr>
        <w:t>i</w:t>
      </w:r>
      <w:r w:rsidRPr="000E1DDB">
        <w:rPr>
          <w:rFonts w:ascii="Arial" w:hAnsi="Arial" w:cs="Arial"/>
          <w:sz w:val="24"/>
          <w:szCs w:val="24"/>
        </w:rPr>
        <w:t>n cadrul proiectului: documente aferente produc</w:t>
      </w:r>
      <w:r w:rsidR="000A034C" w:rsidRPr="000E1DDB">
        <w:rPr>
          <w:rFonts w:ascii="Arial" w:hAnsi="Arial" w:cs="Arial"/>
          <w:sz w:val="24"/>
          <w:szCs w:val="24"/>
        </w:rPr>
        <w:t>t</w:t>
      </w:r>
      <w:r w:rsidRPr="000E1DDB">
        <w:rPr>
          <w:rFonts w:ascii="Arial" w:hAnsi="Arial" w:cs="Arial"/>
          <w:sz w:val="24"/>
          <w:szCs w:val="24"/>
        </w:rPr>
        <w:t>iei/</w:t>
      </w:r>
      <w:r w:rsidR="00F72392" w:rsidRPr="000E1DDB">
        <w:rPr>
          <w:rFonts w:ascii="Arial" w:hAnsi="Arial" w:cs="Arial"/>
          <w:sz w:val="24"/>
          <w:szCs w:val="24"/>
        </w:rPr>
        <w:t xml:space="preserve"> </w:t>
      </w:r>
      <w:r w:rsidRPr="000E1DDB">
        <w:rPr>
          <w:rFonts w:ascii="Arial" w:hAnsi="Arial" w:cs="Arial"/>
          <w:sz w:val="24"/>
          <w:szCs w:val="24"/>
        </w:rPr>
        <w:t>serviciilor comercializate sau a activit</w:t>
      </w:r>
      <w:r w:rsidR="000A034C" w:rsidRPr="000E1DDB">
        <w:rPr>
          <w:rFonts w:ascii="Arial" w:hAnsi="Arial" w:cs="Arial"/>
          <w:sz w:val="24"/>
          <w:szCs w:val="24"/>
        </w:rPr>
        <w:t>at</w:t>
      </w:r>
      <w:r w:rsidRPr="000E1DDB">
        <w:rPr>
          <w:rFonts w:ascii="Arial" w:hAnsi="Arial" w:cs="Arial"/>
          <w:sz w:val="24"/>
          <w:szCs w:val="24"/>
        </w:rPr>
        <w:t>ilor prestate. Pentru acest obiectiv solicitantul stabile</w:t>
      </w:r>
      <w:r w:rsidR="000A034C" w:rsidRPr="000E1DDB">
        <w:rPr>
          <w:rFonts w:ascii="Arial" w:hAnsi="Arial" w:cs="Arial"/>
          <w:sz w:val="24"/>
          <w:szCs w:val="24"/>
        </w:rPr>
        <w:t>s</w:t>
      </w:r>
      <w:r w:rsidRPr="000E1DDB">
        <w:rPr>
          <w:rFonts w:ascii="Arial" w:hAnsi="Arial" w:cs="Arial"/>
          <w:sz w:val="24"/>
          <w:szCs w:val="24"/>
        </w:rPr>
        <w:t>te un procent de comercializare a pro</w:t>
      </w:r>
      <w:r w:rsidR="00F72392" w:rsidRPr="000E1DDB">
        <w:rPr>
          <w:rFonts w:ascii="Arial" w:hAnsi="Arial" w:cs="Arial"/>
          <w:sz w:val="24"/>
          <w:szCs w:val="24"/>
        </w:rPr>
        <w:t>ductiei/</w:t>
      </w:r>
      <w:r w:rsidR="00943F65" w:rsidRPr="000E1DDB">
        <w:rPr>
          <w:rFonts w:ascii="Arial" w:hAnsi="Arial" w:cs="Arial"/>
          <w:sz w:val="24"/>
          <w:szCs w:val="24"/>
        </w:rPr>
        <w:t xml:space="preserve"> </w:t>
      </w:r>
      <w:r w:rsidR="00F72392" w:rsidRPr="000E1DDB">
        <w:rPr>
          <w:rFonts w:ascii="Arial" w:hAnsi="Arial" w:cs="Arial"/>
          <w:sz w:val="24"/>
          <w:szCs w:val="24"/>
        </w:rPr>
        <w:t xml:space="preserve">serviciilor de minimum </w:t>
      </w:r>
      <w:r w:rsidRPr="000E1DDB">
        <w:rPr>
          <w:rFonts w:ascii="Arial" w:hAnsi="Arial" w:cs="Arial"/>
          <w:sz w:val="24"/>
          <w:szCs w:val="24"/>
        </w:rPr>
        <w:t>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Acesta trebuie realizat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cel t</w:t>
      </w:r>
      <w:r w:rsidR="000A034C" w:rsidRPr="000E1DDB">
        <w:rPr>
          <w:rFonts w:ascii="Arial" w:hAnsi="Arial" w:cs="Arial"/>
          <w:sz w:val="24"/>
          <w:szCs w:val="24"/>
        </w:rPr>
        <w:t>a</w:t>
      </w:r>
      <w:r w:rsidRPr="000E1DDB">
        <w:rPr>
          <w:rFonts w:ascii="Arial" w:hAnsi="Arial" w:cs="Arial"/>
          <w:sz w:val="24"/>
          <w:szCs w:val="24"/>
        </w:rPr>
        <w:t>rziu la depunerea celei de-a doua cereri de plat</w:t>
      </w:r>
      <w:r w:rsidR="000A034C" w:rsidRPr="000E1DDB">
        <w:rPr>
          <w:rFonts w:ascii="Arial" w:hAnsi="Arial" w:cs="Arial"/>
          <w:sz w:val="24"/>
          <w:szCs w:val="24"/>
        </w:rPr>
        <w:t>a</w:t>
      </w:r>
      <w:r w:rsidRPr="000E1DDB">
        <w:rPr>
          <w:rFonts w:ascii="Arial" w:hAnsi="Arial" w:cs="Arial"/>
          <w:sz w:val="24"/>
          <w:szCs w:val="24"/>
        </w:rPr>
        <w:t xml:space="preserve">. Obiectivul obligatoriu de </w:t>
      </w:r>
      <w:r w:rsidR="000A034C" w:rsidRPr="000E1DDB">
        <w:rPr>
          <w:rFonts w:ascii="Arial" w:hAnsi="Arial" w:cs="Arial"/>
          <w:sz w:val="24"/>
          <w:szCs w:val="24"/>
        </w:rPr>
        <w:t>i</w:t>
      </w:r>
      <w:r w:rsidRPr="000E1DDB">
        <w:rPr>
          <w:rFonts w:ascii="Arial" w:hAnsi="Arial" w:cs="Arial"/>
          <w:sz w:val="24"/>
          <w:szCs w:val="24"/>
        </w:rPr>
        <w:t>ndeplinit se verific</w:t>
      </w:r>
      <w:r w:rsidR="000A034C" w:rsidRPr="000E1DDB">
        <w:rPr>
          <w:rFonts w:ascii="Arial" w:hAnsi="Arial" w:cs="Arial"/>
          <w:sz w:val="24"/>
          <w:szCs w:val="24"/>
        </w:rPr>
        <w:t>a</w:t>
      </w:r>
      <w:r w:rsidRPr="000E1DDB">
        <w:rPr>
          <w:rFonts w:ascii="Arial" w:hAnsi="Arial" w:cs="Arial"/>
          <w:sz w:val="24"/>
          <w:szCs w:val="24"/>
        </w:rPr>
        <w:t xml:space="preserve">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00943F65" w:rsidRPr="000E1DDB">
        <w:rPr>
          <w:rFonts w:ascii="Arial" w:hAnsi="Arial" w:cs="Arial"/>
          <w:sz w:val="24"/>
          <w:szCs w:val="24"/>
        </w:rPr>
        <w:t>.</w:t>
      </w:r>
    </w:p>
    <w:p w:rsidR="004B7248" w:rsidRPr="000E1DDB" w:rsidRDefault="004B7248"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ac</w:t>
      </w:r>
      <w:r w:rsidR="000A034C" w:rsidRPr="000E1DDB">
        <w:rPr>
          <w:rFonts w:ascii="Arial" w:hAnsi="Arial" w:cs="Arial"/>
          <w:sz w:val="24"/>
          <w:szCs w:val="24"/>
        </w:rPr>
        <w:t>t</w:t>
      </w:r>
      <w:r w:rsidRPr="000E1DDB">
        <w:rPr>
          <w:rFonts w:ascii="Arial" w:hAnsi="Arial" w:cs="Arial"/>
          <w:sz w:val="24"/>
          <w:szCs w:val="24"/>
        </w:rPr>
        <w:t xml:space="preserve">iunile propuse </w:t>
      </w:r>
      <w:r w:rsidR="000A034C" w:rsidRPr="000E1DDB">
        <w:rPr>
          <w:rFonts w:ascii="Arial" w:hAnsi="Arial" w:cs="Arial"/>
          <w:sz w:val="24"/>
          <w:szCs w:val="24"/>
        </w:rPr>
        <w:t>i</w:t>
      </w:r>
      <w:r w:rsidRPr="000E1DDB">
        <w:rPr>
          <w:rFonts w:ascii="Arial" w:hAnsi="Arial" w:cs="Arial"/>
          <w:sz w:val="24"/>
          <w:szCs w:val="24"/>
        </w:rPr>
        <w:t>n Planul de</w:t>
      </w:r>
      <w:r w:rsidR="00F46C4D" w:rsidRPr="000E1DDB">
        <w:rPr>
          <w:rFonts w:ascii="Arial" w:hAnsi="Arial" w:cs="Arial"/>
          <w:sz w:val="24"/>
          <w:szCs w:val="24"/>
        </w:rPr>
        <w:t xml:space="preserve"> </w:t>
      </w:r>
      <w:r w:rsidRPr="000E1DDB">
        <w:rPr>
          <w:rFonts w:ascii="Arial" w:hAnsi="Arial" w:cs="Arial"/>
          <w:sz w:val="24"/>
          <w:szCs w:val="24"/>
        </w:rPr>
        <w:t xml:space="preserve">afaceri </w:t>
      </w:r>
      <w:r w:rsidRPr="000E1DDB">
        <w:rPr>
          <w:rFonts w:ascii="Arial" w:hAnsi="Arial" w:cs="Arial"/>
          <w:b/>
          <w:sz w:val="24"/>
          <w:szCs w:val="24"/>
        </w:rPr>
        <w:t>trebuie s</w:t>
      </w:r>
      <w:r w:rsidR="000A034C" w:rsidRPr="000E1DDB">
        <w:rPr>
          <w:rFonts w:ascii="Arial" w:hAnsi="Arial" w:cs="Arial"/>
          <w:b/>
          <w:sz w:val="24"/>
          <w:szCs w:val="24"/>
        </w:rPr>
        <w:t>a</w:t>
      </w:r>
      <w:r w:rsidRPr="000E1DDB">
        <w:rPr>
          <w:rFonts w:ascii="Arial" w:hAnsi="Arial" w:cs="Arial"/>
          <w:b/>
          <w:sz w:val="24"/>
          <w:szCs w:val="24"/>
        </w:rPr>
        <w:t xml:space="preserve"> se asigure fezabilitatea proiectului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continuitatea activit</w:t>
      </w:r>
      <w:r w:rsidR="000A034C" w:rsidRPr="000E1DDB">
        <w:rPr>
          <w:rFonts w:ascii="Arial" w:hAnsi="Arial" w:cs="Arial"/>
          <w:sz w:val="24"/>
          <w:szCs w:val="24"/>
        </w:rPr>
        <w:t>at</w:t>
      </w:r>
      <w:r w:rsidRPr="000E1DDB">
        <w:rPr>
          <w:rFonts w:ascii="Arial" w:hAnsi="Arial" w:cs="Arial"/>
          <w:sz w:val="24"/>
          <w:szCs w:val="24"/>
        </w:rPr>
        <w:t>ii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ncetarea acord</w:t>
      </w:r>
      <w:r w:rsidR="000A034C" w:rsidRPr="000E1DDB">
        <w:rPr>
          <w:rFonts w:ascii="Arial" w:hAnsi="Arial" w:cs="Arial"/>
          <w:sz w:val="24"/>
          <w:szCs w:val="24"/>
        </w:rPr>
        <w:t>a</w:t>
      </w:r>
      <w:r w:rsidRPr="000E1DDB">
        <w:rPr>
          <w:rFonts w:ascii="Arial" w:hAnsi="Arial" w:cs="Arial"/>
          <w:sz w:val="24"/>
          <w:szCs w:val="24"/>
        </w:rPr>
        <w:t>rii sprijinului, pe toat</w:t>
      </w:r>
      <w:r w:rsidR="000A034C" w:rsidRPr="000E1DDB">
        <w:rPr>
          <w:rFonts w:ascii="Arial" w:hAnsi="Arial" w:cs="Arial"/>
          <w:sz w:val="24"/>
          <w:szCs w:val="24"/>
        </w:rPr>
        <w:t>a</w:t>
      </w:r>
      <w:r w:rsidRPr="000E1DDB">
        <w:rPr>
          <w:rFonts w:ascii="Arial" w:hAnsi="Arial" w:cs="Arial"/>
          <w:sz w:val="24"/>
          <w:szCs w:val="24"/>
        </w:rPr>
        <w:t xml:space="preserve"> perioada de execu</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monitorizare a proiectului.</w:t>
      </w:r>
      <w:r w:rsidR="00943F65" w:rsidRPr="000E1DDB">
        <w:rPr>
          <w:rFonts w:ascii="Arial" w:hAnsi="Arial" w:cs="Arial"/>
          <w:sz w:val="24"/>
          <w:szCs w:val="24"/>
        </w:rPr>
        <w:t xml:space="preserve"> Acest aspect va fi argumentat distinct in cadrul PA.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La depunerea celei de-a doua cereri de plat</w:t>
      </w:r>
      <w:r w:rsidR="000A034C" w:rsidRPr="00612416">
        <w:rPr>
          <w:rFonts w:ascii="Arial" w:hAnsi="Arial" w:cs="Arial"/>
          <w:b/>
          <w:sz w:val="24"/>
          <w:szCs w:val="24"/>
        </w:rPr>
        <w:t>a</w:t>
      </w:r>
      <w:r w:rsidRPr="000E1DDB">
        <w:rPr>
          <w:rFonts w:ascii="Arial" w:hAnsi="Arial" w:cs="Arial"/>
          <w:sz w:val="24"/>
          <w:szCs w:val="24"/>
        </w:rPr>
        <w:t>, beneficiarul trebuie s</w:t>
      </w:r>
      <w:r w:rsidR="000A034C" w:rsidRPr="000E1DDB">
        <w:rPr>
          <w:rFonts w:ascii="Arial" w:hAnsi="Arial" w:cs="Arial"/>
          <w:sz w:val="24"/>
          <w:szCs w:val="24"/>
        </w:rPr>
        <w:t>a</w:t>
      </w:r>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 xml:space="preserve">ilor comerciale prin realizarea procentului stabilit pentru obiectivul 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a va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 xml:space="preserve">n care la verificare </w:t>
      </w:r>
      <w:r w:rsidR="00F87099" w:rsidRPr="00612416">
        <w:rPr>
          <w:rFonts w:ascii="Arial" w:hAnsi="Arial" w:cs="Arial"/>
          <w:b/>
          <w:sz w:val="24"/>
          <w:szCs w:val="24"/>
        </w:rPr>
        <w:t>se constat</w:t>
      </w:r>
      <w:r w:rsidRPr="00612416">
        <w:rPr>
          <w:rFonts w:ascii="Arial" w:hAnsi="Arial" w:cs="Arial"/>
          <w:b/>
          <w:sz w:val="24"/>
          <w:szCs w:val="24"/>
        </w:rPr>
        <w:t>a</w:t>
      </w:r>
      <w:r w:rsidR="00F87099" w:rsidRPr="00612416">
        <w:rPr>
          <w:rFonts w:ascii="Arial" w:hAnsi="Arial" w:cs="Arial"/>
          <w:b/>
          <w:sz w:val="24"/>
          <w:szCs w:val="24"/>
        </w:rPr>
        <w:t xml:space="preserve"> faptul c</w:t>
      </w:r>
      <w:r w:rsidRPr="00612416">
        <w:rPr>
          <w:rFonts w:ascii="Arial" w:hAnsi="Arial" w:cs="Arial"/>
          <w:b/>
          <w:sz w:val="24"/>
          <w:szCs w:val="24"/>
        </w:rPr>
        <w:t>a</w:t>
      </w:r>
      <w:r w:rsidR="00F87099" w:rsidRPr="00612416">
        <w:rPr>
          <w:rFonts w:ascii="Arial" w:hAnsi="Arial" w:cs="Arial"/>
          <w:b/>
          <w:sz w:val="24"/>
          <w:szCs w:val="24"/>
        </w:rPr>
        <w:t xml:space="preserve"> produc</w:t>
      </w:r>
      <w:r w:rsidRPr="00612416">
        <w:rPr>
          <w:rFonts w:ascii="Arial" w:hAnsi="Arial" w:cs="Arial"/>
          <w:b/>
          <w:sz w:val="24"/>
          <w:szCs w:val="24"/>
        </w:rPr>
        <w:t>t</w:t>
      </w:r>
      <w:r w:rsidR="00F87099" w:rsidRPr="00612416">
        <w:rPr>
          <w:rFonts w:ascii="Arial" w:hAnsi="Arial" w:cs="Arial"/>
          <w:b/>
          <w:sz w:val="24"/>
          <w:szCs w:val="24"/>
        </w:rPr>
        <w:t>ia comercializat</w:t>
      </w:r>
      <w:r w:rsidRPr="00612416">
        <w:rPr>
          <w:rFonts w:ascii="Arial" w:hAnsi="Arial" w:cs="Arial"/>
          <w:b/>
          <w:sz w:val="24"/>
          <w:szCs w:val="24"/>
        </w:rPr>
        <w:t>a</w:t>
      </w:r>
      <w:r w:rsidR="00F87099" w:rsidRPr="00612416">
        <w:rPr>
          <w:rFonts w:ascii="Arial" w:hAnsi="Arial" w:cs="Arial"/>
          <w:b/>
          <w:sz w:val="24"/>
          <w:szCs w:val="24"/>
        </w:rPr>
        <w:t xml:space="preserve"> sau activit</w:t>
      </w:r>
      <w:r w:rsidRPr="00612416">
        <w:rPr>
          <w:rFonts w:ascii="Arial" w:hAnsi="Arial" w:cs="Arial"/>
          <w:b/>
          <w:sz w:val="24"/>
          <w:szCs w:val="24"/>
        </w:rPr>
        <w:t>at</w:t>
      </w:r>
      <w:r w:rsidR="00F87099" w:rsidRPr="00612416">
        <w:rPr>
          <w:rFonts w:ascii="Arial" w:hAnsi="Arial" w:cs="Arial"/>
          <w:b/>
          <w:sz w:val="24"/>
          <w:szCs w:val="24"/>
        </w:rPr>
        <w:t>ile prestate de c</w:t>
      </w:r>
      <w:r w:rsidRPr="00612416">
        <w:rPr>
          <w:rFonts w:ascii="Arial" w:hAnsi="Arial" w:cs="Arial"/>
          <w:b/>
          <w:sz w:val="24"/>
          <w:szCs w:val="24"/>
        </w:rPr>
        <w:t>a</w:t>
      </w:r>
      <w:r w:rsidR="00F87099" w:rsidRPr="00612416">
        <w:rPr>
          <w:rFonts w:ascii="Arial" w:hAnsi="Arial" w:cs="Arial"/>
          <w:b/>
          <w:sz w:val="24"/>
          <w:szCs w:val="24"/>
        </w:rPr>
        <w:t>tre solicitant nu respect</w:t>
      </w:r>
      <w:r w:rsidRPr="00612416">
        <w:rPr>
          <w:rFonts w:ascii="Arial" w:hAnsi="Arial" w:cs="Arial"/>
          <w:b/>
          <w:sz w:val="24"/>
          <w:szCs w:val="24"/>
        </w:rPr>
        <w:t>a</w:t>
      </w:r>
      <w:r w:rsidR="00F87099" w:rsidRPr="00612416">
        <w:rPr>
          <w:rFonts w:ascii="Arial" w:hAnsi="Arial" w:cs="Arial"/>
          <w:b/>
          <w:sz w:val="24"/>
          <w:szCs w:val="24"/>
        </w:rPr>
        <w:t xml:space="preserve"> procentul propus</w:t>
      </w:r>
      <w:r w:rsidR="00F87099" w:rsidRPr="000E1DDB">
        <w:rPr>
          <w:rFonts w:ascii="Arial" w:hAnsi="Arial" w:cs="Arial"/>
          <w:sz w:val="24"/>
          <w:szCs w:val="24"/>
        </w:rPr>
        <w:t xml:space="preserve"> de beneficiar, se procedeaz</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func</w:t>
      </w:r>
      <w:r w:rsidRPr="000E1DDB">
        <w:rPr>
          <w:rFonts w:ascii="Arial" w:hAnsi="Arial" w:cs="Arial"/>
          <w:sz w:val="24"/>
          <w:szCs w:val="24"/>
        </w:rPr>
        <w:t>t</w:t>
      </w:r>
      <w:r w:rsidR="00F87099" w:rsidRPr="000E1DDB">
        <w:rPr>
          <w:rFonts w:ascii="Arial" w:hAnsi="Arial" w:cs="Arial"/>
          <w:sz w:val="24"/>
          <w:szCs w:val="24"/>
        </w:rPr>
        <w:t>ie de situa</w:t>
      </w:r>
      <w:r w:rsidRPr="000E1DDB">
        <w:rPr>
          <w:rFonts w:ascii="Arial" w:hAnsi="Arial" w:cs="Arial"/>
          <w:sz w:val="24"/>
          <w:szCs w:val="24"/>
        </w:rPr>
        <w:t>t</w:t>
      </w:r>
      <w:r w:rsidR="00F87099" w:rsidRPr="000E1DDB">
        <w:rPr>
          <w:rFonts w:ascii="Arial" w:hAnsi="Arial" w:cs="Arial"/>
          <w:sz w:val="24"/>
          <w:szCs w:val="24"/>
        </w:rPr>
        <w:t>ie, astfel:</w:t>
      </w:r>
    </w:p>
    <w:p w:rsidR="003B0334" w:rsidRPr="000E1DDB" w:rsidRDefault="003B0334" w:rsidP="0095465C">
      <w:pPr>
        <w:spacing w:line="276" w:lineRule="auto"/>
        <w:jc w:val="both"/>
        <w:rPr>
          <w:rFonts w:ascii="Arial" w:hAnsi="Arial" w:cs="Arial"/>
          <w:sz w:val="24"/>
          <w:szCs w:val="24"/>
        </w:rPr>
      </w:pPr>
    </w:p>
    <w:p w:rsidR="00612416"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se men</w:t>
      </w:r>
      <w:r w:rsidR="000A034C" w:rsidRPr="007820FC">
        <w:rPr>
          <w:rFonts w:ascii="Arial" w:hAnsi="Arial" w:cs="Arial"/>
          <w:b/>
          <w:sz w:val="24"/>
          <w:szCs w:val="24"/>
        </w:rPr>
        <w:t>t</w:t>
      </w:r>
      <w:r w:rsidRPr="007820FC">
        <w:rPr>
          <w:rFonts w:ascii="Arial" w:hAnsi="Arial" w:cs="Arial"/>
          <w:b/>
          <w:sz w:val="24"/>
          <w:szCs w:val="24"/>
        </w:rPr>
        <w:t xml:space="preserve">ine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612416">
        <w:rPr>
          <w:rFonts w:ascii="Arial" w:hAnsi="Arial" w:cs="Arial"/>
          <w:b/>
          <w:sz w:val="24"/>
          <w:szCs w:val="24"/>
        </w:rPr>
        <w:t>Pentru calculul sumei de re</w:t>
      </w:r>
      <w:r w:rsidR="000A034C" w:rsidRPr="00612416">
        <w:rPr>
          <w:rFonts w:ascii="Arial" w:hAnsi="Arial" w:cs="Arial"/>
          <w:b/>
          <w:sz w:val="24"/>
          <w:szCs w:val="24"/>
        </w:rPr>
        <w:t>t</w:t>
      </w:r>
      <w:r w:rsidRPr="00612416">
        <w:rPr>
          <w:rFonts w:ascii="Arial" w:hAnsi="Arial" w:cs="Arial"/>
          <w:b/>
          <w:sz w:val="24"/>
          <w:szCs w:val="24"/>
        </w:rPr>
        <w:t>inut</w:t>
      </w:r>
      <w:r w:rsidRPr="000E1DDB">
        <w:rPr>
          <w:rFonts w:ascii="Arial" w:hAnsi="Arial" w:cs="Arial"/>
          <w:sz w:val="24"/>
          <w:szCs w:val="24"/>
        </w:rPr>
        <w: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 xml:space="preserve">a este </w:t>
      </w:r>
      <w:r w:rsidRPr="00612416">
        <w:rPr>
          <w:rFonts w:ascii="Arial" w:hAnsi="Arial" w:cs="Arial"/>
          <w:b/>
          <w:sz w:val="24"/>
          <w:szCs w:val="24"/>
        </w:rPr>
        <w:t>mai mare</w:t>
      </w:r>
      <w:r w:rsidRPr="000E1DDB">
        <w:rPr>
          <w:rFonts w:ascii="Arial" w:hAnsi="Arial" w:cs="Arial"/>
          <w:sz w:val="24"/>
          <w:szCs w:val="24"/>
        </w:rPr>
        <w:t xml:space="preserv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lastRenderedPageBreak/>
        <w:t>2.</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w:t>
      </w:r>
      <w:r w:rsidRPr="007820FC">
        <w:rPr>
          <w:rFonts w:ascii="Arial" w:hAnsi="Arial" w:cs="Arial"/>
          <w:b/>
          <w:sz w:val="24"/>
          <w:szCs w:val="24"/>
        </w:rPr>
        <w:t>procentul realizat nu se men</w:t>
      </w:r>
      <w:r w:rsidR="000A034C" w:rsidRPr="007820FC">
        <w:rPr>
          <w:rFonts w:ascii="Arial" w:hAnsi="Arial" w:cs="Arial"/>
          <w:b/>
          <w:sz w:val="24"/>
          <w:szCs w:val="24"/>
        </w:rPr>
        <w:t>t</w:t>
      </w:r>
      <w:r w:rsidRPr="007820FC">
        <w:rPr>
          <w:rFonts w:ascii="Arial" w:hAnsi="Arial" w:cs="Arial"/>
          <w:b/>
          <w:sz w:val="24"/>
          <w:szCs w:val="24"/>
        </w:rPr>
        <w:t>in</w:t>
      </w:r>
      <w:r w:rsidR="00071D2C" w:rsidRPr="007820FC">
        <w:rPr>
          <w:rFonts w:ascii="Arial" w:hAnsi="Arial" w:cs="Arial"/>
          <w:b/>
          <w:sz w:val="24"/>
          <w:szCs w:val="24"/>
        </w:rPr>
        <w:t>e</w:t>
      </w:r>
      <w:r w:rsidRPr="007820FC">
        <w:rPr>
          <w:rFonts w:ascii="Arial" w:hAnsi="Arial" w:cs="Arial"/>
          <w:b/>
          <w:sz w:val="24"/>
          <w:szCs w:val="24"/>
        </w:rPr>
        <w:t xml:space="preserve"> </w:t>
      </w:r>
      <w:r w:rsidR="000A034C" w:rsidRPr="007820FC">
        <w:rPr>
          <w:rFonts w:ascii="Arial" w:hAnsi="Arial" w:cs="Arial"/>
          <w:b/>
          <w:sz w:val="24"/>
          <w:szCs w:val="24"/>
        </w:rPr>
        <w:t>i</w:t>
      </w:r>
      <w:r w:rsidRPr="007820FC">
        <w:rPr>
          <w:rFonts w:ascii="Arial" w:hAnsi="Arial" w:cs="Arial"/>
          <w:b/>
          <w:sz w:val="24"/>
          <w:szCs w:val="24"/>
        </w:rPr>
        <w:t>n cerin</w:t>
      </w:r>
      <w:r w:rsidR="000A034C" w:rsidRPr="007820FC">
        <w:rPr>
          <w:rFonts w:ascii="Arial" w:hAnsi="Arial" w:cs="Arial"/>
          <w:b/>
          <w:sz w:val="24"/>
          <w:szCs w:val="24"/>
        </w:rPr>
        <w:t>t</w:t>
      </w:r>
      <w:r w:rsidRPr="007820FC">
        <w:rPr>
          <w:rFonts w:ascii="Arial" w:hAnsi="Arial" w:cs="Arial"/>
          <w:b/>
          <w:sz w:val="24"/>
          <w:szCs w:val="24"/>
        </w:rPr>
        <w:t>ele prev</w:t>
      </w:r>
      <w:r w:rsidR="000A034C" w:rsidRPr="007820FC">
        <w:rPr>
          <w:rFonts w:ascii="Arial" w:hAnsi="Arial" w:cs="Arial"/>
          <w:b/>
          <w:sz w:val="24"/>
          <w:szCs w:val="24"/>
        </w:rPr>
        <w:t>a</w:t>
      </w:r>
      <w:r w:rsidRPr="007820FC">
        <w:rPr>
          <w:rFonts w:ascii="Arial" w:hAnsi="Arial" w:cs="Arial"/>
          <w:b/>
          <w:sz w:val="24"/>
          <w:szCs w:val="24"/>
        </w:rPr>
        <w:t>zute la CS</w:t>
      </w:r>
      <w:r w:rsidR="00A36881" w:rsidRPr="007820FC">
        <w:rPr>
          <w:rFonts w:ascii="Arial" w:hAnsi="Arial" w:cs="Arial"/>
          <w:b/>
          <w:sz w:val="24"/>
          <w:szCs w:val="24"/>
        </w:rPr>
        <w:t>4</w:t>
      </w:r>
      <w:r w:rsidRPr="000E1DDB">
        <w:rPr>
          <w:rFonts w:ascii="Arial" w:hAnsi="Arial" w:cs="Arial"/>
          <w:sz w:val="24"/>
          <w:szCs w:val="24"/>
        </w:rPr>
        <w:t>, punctajul se</w:t>
      </w:r>
      <w:r w:rsidR="00F72392" w:rsidRPr="000E1DDB">
        <w:rPr>
          <w:rFonts w:ascii="Arial" w:hAnsi="Arial" w:cs="Arial"/>
          <w:sz w:val="24"/>
          <w:szCs w:val="24"/>
        </w:rPr>
        <w:t xml:space="preserve"> </w:t>
      </w:r>
      <w:r w:rsidRPr="000E1DDB">
        <w:rPr>
          <w:rFonts w:ascii="Arial" w:hAnsi="Arial" w:cs="Arial"/>
          <w:sz w:val="24"/>
          <w:szCs w:val="24"/>
        </w:rPr>
        <w:t>recalculeaz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pot exista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w:t>
      </w:r>
      <w:r w:rsidRPr="000E1DDB">
        <w:rPr>
          <w:rFonts w:ascii="Arial" w:hAnsi="Arial" w:cs="Arial"/>
          <w:sz w:val="24"/>
          <w:szCs w:val="24"/>
        </w:rPr>
        <w:t xml:space="preserve"> </w:t>
      </w:r>
      <w:r w:rsidRPr="000E1DDB">
        <w:rPr>
          <w:rFonts w:ascii="Arial" w:hAnsi="Arial" w:cs="Arial"/>
          <w:sz w:val="24"/>
          <w:szCs w:val="24"/>
          <w:u w:val="single"/>
        </w:rPr>
        <w:t>Proiectul ar fi fost selectat</w:t>
      </w:r>
      <w:r w:rsidRPr="000E1DDB">
        <w:rPr>
          <w:rFonts w:ascii="Arial" w:hAnsi="Arial" w:cs="Arial"/>
          <w:sz w:val="24"/>
          <w:szCs w:val="24"/>
        </w:rPr>
        <w:t xml:space="preserve"> - punctajul recalculat este mai mare decat punctajul ultimului proiect selectat in sesiunea respectiv</w:t>
      </w:r>
      <w:r w:rsidR="000A034C" w:rsidRPr="000E1DDB">
        <w:rPr>
          <w:rFonts w:ascii="Arial" w:hAnsi="Arial" w:cs="Arial"/>
          <w:sz w:val="24"/>
          <w:szCs w:val="24"/>
        </w:rPr>
        <w:t>a</w:t>
      </w:r>
      <w:r w:rsidRPr="000E1DDB">
        <w:rPr>
          <w:rFonts w:ascii="Arial" w:hAnsi="Arial" w:cs="Arial"/>
          <w:sz w:val="24"/>
          <w:szCs w:val="24"/>
        </w:rPr>
        <w:t xml:space="preserve"> - suma aferent</w:t>
      </w:r>
      <w:r w:rsidR="000A034C" w:rsidRPr="000E1DDB">
        <w:rPr>
          <w:rFonts w:ascii="Arial" w:hAnsi="Arial" w:cs="Arial"/>
          <w:sz w:val="24"/>
          <w:szCs w:val="24"/>
        </w:rPr>
        <w:t>a</w:t>
      </w:r>
      <w:r w:rsidRPr="000E1DDB">
        <w:rPr>
          <w:rFonts w:ascii="Arial" w:hAnsi="Arial" w:cs="Arial"/>
          <w:sz w:val="24"/>
          <w:szCs w:val="24"/>
        </w:rPr>
        <w:t xml:space="preserve"> diferen</w:t>
      </w:r>
      <w:r w:rsidR="000A034C" w:rsidRPr="000E1DDB">
        <w:rPr>
          <w:rFonts w:ascii="Arial" w:hAnsi="Arial" w:cs="Arial"/>
          <w:sz w:val="24"/>
          <w:szCs w:val="24"/>
        </w:rPr>
        <w:t>t</w:t>
      </w:r>
      <w:r w:rsidRPr="000E1DDB">
        <w:rPr>
          <w:rFonts w:ascii="Arial" w:hAnsi="Arial" w:cs="Arial"/>
          <w:sz w:val="24"/>
          <w:szCs w:val="24"/>
        </w:rPr>
        <w:t>ei procentului nerealizat (diferenta intre procentul propus de beneficiar in Planul de afaceri si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Pentru calculul sumei de re</w:t>
      </w:r>
      <w:r w:rsidR="000A034C" w:rsidRPr="000E1DDB">
        <w:rPr>
          <w:rFonts w:ascii="Arial" w:hAnsi="Arial" w:cs="Arial"/>
          <w:sz w:val="24"/>
          <w:szCs w:val="24"/>
        </w:rPr>
        <w:t>t</w:t>
      </w:r>
      <w:r w:rsidRPr="000E1DDB">
        <w:rPr>
          <w:rFonts w:ascii="Arial" w:hAnsi="Arial" w:cs="Arial"/>
          <w:sz w:val="24"/>
          <w:szCs w:val="24"/>
        </w:rPr>
        <w:t>inut, procentul nerealizat se aplic</w:t>
      </w:r>
      <w:r w:rsidR="000A034C" w:rsidRPr="000E1DDB">
        <w:rPr>
          <w:rFonts w:ascii="Arial" w:hAnsi="Arial" w:cs="Arial"/>
          <w:sz w:val="24"/>
          <w:szCs w:val="24"/>
        </w:rPr>
        <w:t>a</w:t>
      </w:r>
      <w:r w:rsidRPr="000E1DDB">
        <w:rPr>
          <w:rFonts w:ascii="Arial" w:hAnsi="Arial" w:cs="Arial"/>
          <w:sz w:val="24"/>
          <w:szCs w:val="24"/>
        </w:rPr>
        <w:t xml:space="preserve">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a este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trans</w:t>
      </w:r>
      <w:r w:rsidR="000A034C" w:rsidRPr="000E1DDB">
        <w:rPr>
          <w:rFonts w:ascii="Arial" w:hAnsi="Arial" w:cs="Arial"/>
          <w:sz w:val="24"/>
          <w:szCs w:val="24"/>
        </w:rPr>
        <w:t>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b.</w:t>
      </w:r>
      <w:r w:rsidRPr="000E1DDB">
        <w:rPr>
          <w:rFonts w:ascii="Arial" w:hAnsi="Arial" w:cs="Arial"/>
          <w:sz w:val="24"/>
          <w:szCs w:val="24"/>
        </w:rPr>
        <w:t xml:space="preserve"> </w:t>
      </w:r>
      <w:r w:rsidRPr="000E1DDB">
        <w:rPr>
          <w:rFonts w:ascii="Arial" w:hAnsi="Arial" w:cs="Arial"/>
          <w:sz w:val="24"/>
          <w:szCs w:val="24"/>
          <w:u w:val="single"/>
        </w:rPr>
        <w:t>Proiectul nu ar fi fost selectat</w:t>
      </w:r>
      <w:r w:rsidRPr="000E1DDB">
        <w:rPr>
          <w:rFonts w:ascii="Arial" w:hAnsi="Arial" w:cs="Arial"/>
          <w:sz w:val="24"/>
          <w:szCs w:val="24"/>
        </w:rPr>
        <w:t xml:space="preserve"> – punctajul recalculat este mai </w:t>
      </w:r>
      <w:r w:rsidR="005A1024" w:rsidRPr="000E1DDB">
        <w:rPr>
          <w:rFonts w:ascii="Arial" w:hAnsi="Arial" w:cs="Arial"/>
          <w:sz w:val="24"/>
          <w:szCs w:val="24"/>
        </w:rPr>
        <w:t>mic decat procentul ultimului</w:t>
      </w:r>
      <w:r w:rsidRPr="000E1DDB">
        <w:rPr>
          <w:rFonts w:ascii="Arial" w:hAnsi="Arial" w:cs="Arial"/>
          <w:sz w:val="24"/>
          <w:szCs w:val="24"/>
        </w:rPr>
        <w:t xml:space="preserve">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007820FC">
        <w:rPr>
          <w:rFonts w:ascii="Arial" w:hAnsi="Arial" w:cs="Arial"/>
          <w:sz w:val="24"/>
          <w:szCs w:val="24"/>
        </w:rPr>
        <w:t xml:space="preserve">, - </w:t>
      </w:r>
      <w:r w:rsidR="0007260E">
        <w:rPr>
          <w:rFonts w:ascii="Arial" w:hAnsi="Arial" w:cs="Arial"/>
          <w:sz w:val="24"/>
          <w:szCs w:val="24"/>
        </w:rPr>
        <w:t xml:space="preserve">prima </w:t>
      </w:r>
      <w:proofErr w:type="gramStart"/>
      <w:r w:rsidRPr="000E1DDB">
        <w:rPr>
          <w:rFonts w:ascii="Arial" w:hAnsi="Arial" w:cs="Arial"/>
          <w:sz w:val="24"/>
          <w:szCs w:val="24"/>
        </w:rPr>
        <w:t>tran</w:t>
      </w:r>
      <w:r w:rsidR="000A034C" w:rsidRPr="000E1DDB">
        <w:rPr>
          <w:rFonts w:ascii="Arial" w:hAnsi="Arial" w:cs="Arial"/>
          <w:sz w:val="24"/>
          <w:szCs w:val="24"/>
        </w:rPr>
        <w:t>sa</w:t>
      </w:r>
      <w:r w:rsidRPr="000E1DDB">
        <w:rPr>
          <w:rFonts w:ascii="Arial" w:hAnsi="Arial" w:cs="Arial"/>
          <w:sz w:val="24"/>
          <w:szCs w:val="24"/>
        </w:rPr>
        <w:t xml:space="preserve">  de</w:t>
      </w:r>
      <w:proofErr w:type="gramEnd"/>
      <w:r w:rsidRPr="000E1DDB">
        <w:rPr>
          <w:rFonts w:ascii="Arial" w:hAnsi="Arial" w:cs="Arial"/>
          <w:sz w:val="24"/>
          <w:szCs w:val="24"/>
        </w:rPr>
        <w:t xml:space="preserv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Obiectivele specifice sunt minimum 2 - maximum 5 iar ponderile aferente fiec</w:t>
      </w:r>
      <w:r w:rsidR="000A034C" w:rsidRPr="000E1DDB">
        <w:rPr>
          <w:rFonts w:ascii="Arial" w:hAnsi="Arial" w:cs="Arial"/>
          <w:sz w:val="24"/>
          <w:szCs w:val="24"/>
        </w:rPr>
        <w:t>a</w:t>
      </w:r>
      <w:r w:rsidRPr="000E1DDB">
        <w:rPr>
          <w:rFonts w:ascii="Arial" w:hAnsi="Arial" w:cs="Arial"/>
          <w:sz w:val="24"/>
          <w:szCs w:val="24"/>
        </w:rPr>
        <w:t xml:space="preserve">ruia sunt de minimum 20% </w:t>
      </w:r>
      <w:r w:rsidR="000A034C" w:rsidRPr="000E1DDB">
        <w:rPr>
          <w:rFonts w:ascii="Arial" w:hAnsi="Arial" w:cs="Arial"/>
          <w:sz w:val="24"/>
          <w:szCs w:val="24"/>
        </w:rPr>
        <w:t>s</w:t>
      </w:r>
      <w:r w:rsidRPr="000E1DDB">
        <w:rPr>
          <w:rFonts w:ascii="Arial" w:hAnsi="Arial" w:cs="Arial"/>
          <w:sz w:val="24"/>
          <w:szCs w:val="24"/>
        </w:rPr>
        <w:t xml:space="preserve">i vor fi stabilite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importan</w:t>
      </w:r>
      <w:r w:rsidR="000A034C" w:rsidRPr="000E1DDB">
        <w:rPr>
          <w:rFonts w:ascii="Arial" w:hAnsi="Arial" w:cs="Arial"/>
          <w:sz w:val="24"/>
          <w:szCs w:val="24"/>
        </w:rPr>
        <w:t>t</w:t>
      </w:r>
      <w:r w:rsidRPr="000E1DDB">
        <w:rPr>
          <w:rFonts w:ascii="Arial" w:hAnsi="Arial" w:cs="Arial"/>
          <w:sz w:val="24"/>
          <w:szCs w:val="24"/>
        </w:rPr>
        <w:t>a acestora la realizarea obiectivului general propus prin proiect.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 Suma procentelor tuturor obiectivelor specifice trebuie s</w:t>
      </w:r>
      <w:r w:rsidR="000A034C" w:rsidRPr="000E1DDB">
        <w:rPr>
          <w:rFonts w:ascii="Arial" w:hAnsi="Arial" w:cs="Arial"/>
          <w:sz w:val="24"/>
          <w:szCs w:val="24"/>
        </w:rPr>
        <w:t>a</w:t>
      </w:r>
      <w:r w:rsidR="00F87099" w:rsidRPr="000E1DDB">
        <w:rPr>
          <w:rFonts w:ascii="Arial" w:hAnsi="Arial" w:cs="Arial"/>
          <w:sz w:val="24"/>
          <w:szCs w:val="24"/>
        </w:rPr>
        <w:t xml:space="preserve"> fie 100%.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w:t>
      </w:r>
      <w:r w:rsidR="00F72392" w:rsidRPr="000E1DDB">
        <w:rPr>
          <w:rFonts w:ascii="Arial" w:hAnsi="Arial" w:cs="Arial"/>
          <w:sz w:val="24"/>
          <w:szCs w:val="24"/>
        </w:rPr>
        <w:t xml:space="preserve">drul obiectivelor specifice nu </w:t>
      </w:r>
      <w:r w:rsidR="004050BC" w:rsidRPr="000E1DDB">
        <w:rPr>
          <w:rFonts w:ascii="Arial" w:hAnsi="Arial" w:cs="Arial"/>
          <w:sz w:val="24"/>
          <w:szCs w:val="24"/>
        </w:rPr>
        <w:t>se poate</w:t>
      </w:r>
      <w:r w:rsidRPr="000E1DDB">
        <w:rPr>
          <w:rFonts w:ascii="Arial" w:hAnsi="Arial" w:cs="Arial"/>
          <w:sz w:val="24"/>
          <w:szCs w:val="24"/>
        </w:rPr>
        <w:t xml:space="preserve"> include obiectivul obligatoriu de </w:t>
      </w:r>
      <w:r w:rsidR="000A034C" w:rsidRPr="000E1DDB">
        <w:rPr>
          <w:rFonts w:ascii="Arial" w:hAnsi="Arial" w:cs="Arial"/>
          <w:sz w:val="24"/>
          <w:szCs w:val="24"/>
        </w:rPr>
        <w:t>i</w:t>
      </w:r>
      <w:r w:rsidRPr="000E1DDB">
        <w:rPr>
          <w:rFonts w:ascii="Arial" w:hAnsi="Arial" w:cs="Arial"/>
          <w:sz w:val="24"/>
          <w:szCs w:val="24"/>
        </w:rPr>
        <w:t>ndeplinit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(comercializarea sau prestarea activit</w:t>
      </w:r>
      <w:r w:rsidR="000A034C" w:rsidRPr="000E1DDB">
        <w:rPr>
          <w:rFonts w:ascii="Arial" w:hAnsi="Arial" w:cs="Arial"/>
          <w:sz w:val="24"/>
          <w:szCs w:val="24"/>
        </w:rPr>
        <w:t>at</w:t>
      </w:r>
      <w:r w:rsidRPr="000E1DDB">
        <w:rPr>
          <w:rFonts w:ascii="Arial" w:hAnsi="Arial" w:cs="Arial"/>
          <w:sz w:val="24"/>
          <w:szCs w:val="24"/>
        </w:rPr>
        <w:t>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Consultan</w:t>
      </w:r>
      <w:r w:rsidR="000A034C" w:rsidRPr="000E1DDB">
        <w:rPr>
          <w:rFonts w:ascii="Arial" w:hAnsi="Arial" w:cs="Arial"/>
          <w:sz w:val="24"/>
          <w:szCs w:val="24"/>
        </w:rPr>
        <w:t>t</w:t>
      </w:r>
      <w:r w:rsidRPr="000E1DDB">
        <w:rPr>
          <w:rFonts w:ascii="Arial" w:hAnsi="Arial" w:cs="Arial"/>
          <w:sz w:val="24"/>
          <w:szCs w:val="24"/>
        </w:rPr>
        <w:t>a</w:t>
      </w:r>
      <w:r w:rsidR="006304DA" w:rsidRPr="000E1DDB">
        <w:rPr>
          <w:rFonts w:ascii="Arial" w:hAnsi="Arial" w:cs="Arial"/>
          <w:sz w:val="24"/>
          <w:szCs w:val="24"/>
        </w:rPr>
        <w:t xml:space="preserve"> in managementul de proiect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achizi</w:t>
      </w:r>
      <w:r w:rsidR="000A034C" w:rsidRPr="000E1DDB">
        <w:rPr>
          <w:rFonts w:ascii="Arial" w:hAnsi="Arial" w:cs="Arial"/>
          <w:sz w:val="24"/>
          <w:szCs w:val="24"/>
        </w:rPr>
        <w:t>t</w:t>
      </w:r>
      <w:r w:rsidRPr="000E1DDB">
        <w:rPr>
          <w:rFonts w:ascii="Arial" w:hAnsi="Arial" w:cs="Arial"/>
          <w:sz w:val="24"/>
          <w:szCs w:val="24"/>
        </w:rPr>
        <w:t>ia de teren NU pot fi obiective specifice, ci ac</w:t>
      </w:r>
      <w:r w:rsidR="000A034C" w:rsidRPr="000E1DDB">
        <w:rPr>
          <w:rFonts w:ascii="Arial" w:hAnsi="Arial" w:cs="Arial"/>
          <w:sz w:val="24"/>
          <w:szCs w:val="24"/>
        </w:rPr>
        <w:t>t</w:t>
      </w:r>
      <w:r w:rsidRPr="000E1DDB">
        <w:rPr>
          <w:rFonts w:ascii="Arial" w:hAnsi="Arial" w:cs="Arial"/>
          <w:sz w:val="24"/>
          <w:szCs w:val="24"/>
        </w:rPr>
        <w:t xml:space="preserve">iuni </w:t>
      </w:r>
      <w:r w:rsidR="000A034C" w:rsidRPr="000E1DDB">
        <w:rPr>
          <w:rFonts w:ascii="Arial" w:hAnsi="Arial" w:cs="Arial"/>
          <w:sz w:val="24"/>
          <w:szCs w:val="24"/>
        </w:rPr>
        <w:t>i</w:t>
      </w:r>
      <w:r w:rsidRPr="000E1DDB">
        <w:rPr>
          <w:rFonts w:ascii="Arial" w:hAnsi="Arial" w:cs="Arial"/>
          <w:sz w:val="24"/>
          <w:szCs w:val="24"/>
        </w:rPr>
        <w:t>n cadrul unui obiectiv</w:t>
      </w:r>
      <w:r w:rsidR="006304DA" w:rsidRPr="000E1DDB">
        <w:rPr>
          <w:rFonts w:ascii="Arial" w:hAnsi="Arial" w:cs="Arial"/>
          <w:sz w:val="24"/>
          <w:szCs w:val="24"/>
        </w:rPr>
        <w:t xml:space="preserve"> </w:t>
      </w:r>
      <w:r w:rsidR="00F72392" w:rsidRPr="000E1DDB">
        <w:rPr>
          <w:rFonts w:ascii="Arial" w:hAnsi="Arial" w:cs="Arial"/>
          <w:sz w:val="24"/>
          <w:szCs w:val="24"/>
        </w:rPr>
        <w:t>S</w:t>
      </w:r>
      <w:r w:rsidRPr="000E1DDB">
        <w:rPr>
          <w:rFonts w:ascii="Arial" w:hAnsi="Arial" w:cs="Arial"/>
          <w:sz w:val="24"/>
          <w:szCs w:val="24"/>
        </w:rPr>
        <w:t>pecific</w:t>
      </w:r>
      <w:r w:rsidR="00F7239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la data solicit</w:t>
      </w:r>
      <w:r w:rsidR="000A034C" w:rsidRPr="000E1DDB">
        <w:rPr>
          <w:rFonts w:ascii="Arial" w:hAnsi="Arial" w:cs="Arial"/>
          <w:sz w:val="24"/>
          <w:szCs w:val="24"/>
        </w:rPr>
        <w:t>a</w:t>
      </w:r>
      <w:r w:rsidRPr="000E1DDB">
        <w:rPr>
          <w:rFonts w:ascii="Arial" w:hAnsi="Arial" w:cs="Arial"/>
          <w:sz w:val="24"/>
          <w:szCs w:val="24"/>
        </w:rPr>
        <w:t>rii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unuia/mai multor obiective specifice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Planul de afaceri, AFIR va proceda la recuperarea unei sume, propor</w:t>
      </w:r>
      <w:r w:rsidR="000A034C" w:rsidRPr="000E1DDB">
        <w:rPr>
          <w:rFonts w:ascii="Arial" w:hAnsi="Arial" w:cs="Arial"/>
          <w:sz w:val="24"/>
          <w:szCs w:val="24"/>
        </w:rPr>
        <w:t>t</w:t>
      </w:r>
      <w:r w:rsidRPr="000E1DDB">
        <w:rPr>
          <w:rFonts w:ascii="Arial" w:hAnsi="Arial" w:cs="Arial"/>
          <w:sz w:val="24"/>
          <w:szCs w:val="24"/>
        </w:rPr>
        <w:t>ional cu ponderea aferent</w:t>
      </w:r>
      <w:r w:rsidR="000A034C" w:rsidRPr="000E1DDB">
        <w:rPr>
          <w:rFonts w:ascii="Arial" w:hAnsi="Arial" w:cs="Arial"/>
          <w:sz w:val="24"/>
          <w:szCs w:val="24"/>
        </w:rPr>
        <w:t>a</w:t>
      </w:r>
      <w:r w:rsidRPr="000E1DDB">
        <w:rPr>
          <w:rFonts w:ascii="Arial" w:hAnsi="Arial" w:cs="Arial"/>
          <w:sz w:val="24"/>
          <w:szCs w:val="24"/>
        </w:rPr>
        <w:t xml:space="preserve"> obiectivului/obiectivelor nerealizate (se aplic</w:t>
      </w:r>
      <w:r w:rsidR="000A034C" w:rsidRPr="000E1DDB">
        <w:rPr>
          <w:rFonts w:ascii="Arial" w:hAnsi="Arial" w:cs="Arial"/>
          <w:sz w:val="24"/>
          <w:szCs w:val="24"/>
        </w:rPr>
        <w:t>a</w:t>
      </w:r>
      <w:r w:rsidRPr="000E1DDB">
        <w:rPr>
          <w:rFonts w:ascii="Arial" w:hAnsi="Arial" w:cs="Arial"/>
          <w:sz w:val="24"/>
          <w:szCs w:val="24"/>
        </w:rPr>
        <w:t xml:space="preserve"> la </w:t>
      </w:r>
      <w:r w:rsidR="000A034C" w:rsidRPr="000E1DDB">
        <w:rPr>
          <w:rFonts w:ascii="Arial" w:hAnsi="Arial" w:cs="Arial"/>
          <w:sz w:val="24"/>
          <w:szCs w:val="24"/>
        </w:rPr>
        <w:t>i</w:t>
      </w:r>
      <w:r w:rsidRPr="000E1DDB">
        <w:rPr>
          <w:rFonts w:ascii="Arial" w:hAnsi="Arial" w:cs="Arial"/>
          <w:sz w:val="24"/>
          <w:szCs w:val="24"/>
        </w:rPr>
        <w:t>ntreaga valoare a sprijinului).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Se va avea </w:t>
      </w:r>
      <w:r w:rsidR="000A034C" w:rsidRPr="000E1DDB">
        <w:rPr>
          <w:rFonts w:ascii="Arial" w:hAnsi="Arial" w:cs="Arial"/>
          <w:sz w:val="24"/>
          <w:szCs w:val="24"/>
        </w:rPr>
        <w:t>i</w:t>
      </w:r>
      <w:r w:rsidRPr="000E1DDB">
        <w:rPr>
          <w:rFonts w:ascii="Arial" w:hAnsi="Arial" w:cs="Arial"/>
          <w:sz w:val="24"/>
          <w:szCs w:val="24"/>
        </w:rPr>
        <w:t xml:space="preserve">n vedere ca la </w:t>
      </w:r>
      <w:r w:rsidR="000A034C" w:rsidRPr="000E1DDB">
        <w:rPr>
          <w:rFonts w:ascii="Arial" w:hAnsi="Arial" w:cs="Arial"/>
          <w:sz w:val="24"/>
          <w:szCs w:val="24"/>
        </w:rPr>
        <w:t>i</w:t>
      </w:r>
      <w:r w:rsidRPr="000E1DDB">
        <w:rPr>
          <w:rFonts w:ascii="Arial" w:hAnsi="Arial" w:cs="Arial"/>
          <w:sz w:val="24"/>
          <w:szCs w:val="24"/>
        </w:rPr>
        <w:t xml:space="preserve">ntocmirea Planului de Afaceri (PA) </w:t>
      </w:r>
      <w:r w:rsidR="000A034C" w:rsidRPr="000E1DDB">
        <w:rPr>
          <w:rFonts w:ascii="Arial" w:hAnsi="Arial" w:cs="Arial"/>
          <w:sz w:val="24"/>
          <w:szCs w:val="24"/>
        </w:rPr>
        <w:t>s</w:t>
      </w:r>
      <w:r w:rsidRPr="000E1DDB">
        <w:rPr>
          <w:rFonts w:ascii="Arial" w:hAnsi="Arial" w:cs="Arial"/>
          <w:sz w:val="24"/>
          <w:szCs w:val="24"/>
        </w:rPr>
        <w:t>i implementarea acestuia, cheltuielile opera</w:t>
      </w:r>
      <w:r w:rsidR="000A034C" w:rsidRPr="000E1DDB">
        <w:rPr>
          <w:rFonts w:ascii="Arial" w:hAnsi="Arial" w:cs="Arial"/>
          <w:sz w:val="24"/>
          <w:szCs w:val="24"/>
        </w:rPr>
        <w:t>t</w:t>
      </w:r>
      <w:r w:rsidRPr="000E1DDB">
        <w:rPr>
          <w:rFonts w:ascii="Arial" w:hAnsi="Arial" w:cs="Arial"/>
          <w:sz w:val="24"/>
          <w:szCs w:val="24"/>
        </w:rPr>
        <w:t>ionale propuse (salarii, materii prime, materiale consumabile, a</w:t>
      </w:r>
      <w:r w:rsidR="00F72392" w:rsidRPr="000E1DDB">
        <w:rPr>
          <w:rFonts w:ascii="Arial" w:hAnsi="Arial" w:cs="Arial"/>
          <w:sz w:val="24"/>
          <w:szCs w:val="24"/>
        </w:rPr>
        <w:t>lte cheltuieli cu capitalul</w:t>
      </w:r>
      <w:r w:rsidRPr="000E1DDB">
        <w:rPr>
          <w:rFonts w:ascii="Arial" w:hAnsi="Arial" w:cs="Arial"/>
          <w:sz w:val="24"/>
          <w:szCs w:val="24"/>
        </w:rPr>
        <w:t xml:space="preserve"> de lucru</w:t>
      </w:r>
      <w:proofErr w:type="gramStart"/>
      <w:r w:rsidRPr="000E1DDB">
        <w:rPr>
          <w:rFonts w:ascii="Arial" w:hAnsi="Arial" w:cs="Arial"/>
          <w:sz w:val="24"/>
          <w:szCs w:val="24"/>
        </w:rPr>
        <w:t>),  s</w:t>
      </w:r>
      <w:r w:rsidR="000A034C" w:rsidRPr="000E1DDB">
        <w:rPr>
          <w:rFonts w:ascii="Arial" w:hAnsi="Arial" w:cs="Arial"/>
          <w:sz w:val="24"/>
          <w:szCs w:val="24"/>
        </w:rPr>
        <w:t>a</w:t>
      </w:r>
      <w:proofErr w:type="gramEnd"/>
      <w:r w:rsidRPr="000E1DDB">
        <w:rPr>
          <w:rFonts w:ascii="Arial" w:hAnsi="Arial" w:cs="Arial"/>
          <w:sz w:val="24"/>
          <w:szCs w:val="24"/>
        </w:rPr>
        <w:t xml:space="preserve"> deserveasc</w:t>
      </w:r>
      <w:r w:rsidR="000A034C" w:rsidRPr="000E1DDB">
        <w:rPr>
          <w:rFonts w:ascii="Arial" w:hAnsi="Arial" w:cs="Arial"/>
          <w:sz w:val="24"/>
          <w:szCs w:val="24"/>
        </w:rPr>
        <w:t>a</w:t>
      </w:r>
      <w:r w:rsidRPr="000E1DDB">
        <w:rPr>
          <w:rFonts w:ascii="Arial" w:hAnsi="Arial" w:cs="Arial"/>
          <w:sz w:val="24"/>
          <w:szCs w:val="24"/>
        </w:rPr>
        <w:t xml:space="preserve">  exclusiv  activitatile  propuse  </w:t>
      </w:r>
      <w:r w:rsidR="000A034C" w:rsidRPr="000E1DDB">
        <w:rPr>
          <w:rFonts w:ascii="Arial" w:hAnsi="Arial" w:cs="Arial"/>
          <w:sz w:val="24"/>
          <w:szCs w:val="24"/>
        </w:rPr>
        <w:t>i</w:t>
      </w:r>
      <w:r w:rsidRPr="000E1DDB">
        <w:rPr>
          <w:rFonts w:ascii="Arial" w:hAnsi="Arial" w:cs="Arial"/>
          <w:sz w:val="24"/>
          <w:szCs w:val="24"/>
        </w:rPr>
        <w:t xml:space="preserve">n  PA  </w:t>
      </w:r>
      <w:r w:rsidR="000A034C" w:rsidRPr="000E1DDB">
        <w:rPr>
          <w:rFonts w:ascii="Arial" w:hAnsi="Arial" w:cs="Arial"/>
          <w:sz w:val="24"/>
          <w:szCs w:val="24"/>
        </w:rPr>
        <w:t>s</w:t>
      </w:r>
      <w:r w:rsidRPr="000E1DDB">
        <w:rPr>
          <w:rFonts w:ascii="Arial" w:hAnsi="Arial" w:cs="Arial"/>
          <w:sz w:val="24"/>
          <w:szCs w:val="24"/>
        </w:rPr>
        <w:t>i  s</w:t>
      </w:r>
      <w:r w:rsidR="000A034C" w:rsidRPr="000E1DDB">
        <w:rPr>
          <w:rFonts w:ascii="Arial" w:hAnsi="Arial" w:cs="Arial"/>
          <w:sz w:val="24"/>
          <w:szCs w:val="24"/>
        </w:rPr>
        <w:t>a</w:t>
      </w:r>
      <w:r w:rsidRPr="000E1DDB">
        <w:rPr>
          <w:rFonts w:ascii="Arial" w:hAnsi="Arial" w:cs="Arial"/>
          <w:sz w:val="24"/>
          <w:szCs w:val="24"/>
        </w:rPr>
        <w:t xml:space="preserve">  concure  la </w:t>
      </w:r>
      <w:r w:rsidR="000A034C" w:rsidRPr="000E1DDB">
        <w:rPr>
          <w:rFonts w:ascii="Arial" w:hAnsi="Arial" w:cs="Arial"/>
          <w:sz w:val="24"/>
          <w:szCs w:val="24"/>
        </w:rPr>
        <w:t>i</w:t>
      </w:r>
      <w:r w:rsidRPr="000E1DDB">
        <w:rPr>
          <w:rFonts w:ascii="Arial" w:hAnsi="Arial" w:cs="Arial"/>
          <w:sz w:val="24"/>
          <w:szCs w:val="24"/>
        </w:rPr>
        <w:t xml:space="preserve">ndeplinirea </w:t>
      </w:r>
      <w:r w:rsidR="000A034C" w:rsidRPr="000E1DDB">
        <w:rPr>
          <w:rFonts w:ascii="Arial" w:hAnsi="Arial" w:cs="Arial"/>
          <w:sz w:val="24"/>
          <w:szCs w:val="24"/>
        </w:rPr>
        <w:t>s</w:t>
      </w:r>
      <w:r w:rsidRPr="000E1DDB">
        <w:rPr>
          <w:rFonts w:ascii="Arial" w:hAnsi="Arial" w:cs="Arial"/>
          <w:sz w:val="24"/>
          <w:szCs w:val="24"/>
        </w:rPr>
        <w:t>i realizarea</w:t>
      </w:r>
      <w:r w:rsidR="00EC5734" w:rsidRPr="000E1DDB">
        <w:rPr>
          <w:rFonts w:ascii="Arial" w:hAnsi="Arial" w:cs="Arial"/>
          <w:sz w:val="24"/>
          <w:szCs w:val="24"/>
        </w:rPr>
        <w:t xml:space="preserve"> </w:t>
      </w:r>
      <w:r w:rsidRPr="000E1DDB">
        <w:rPr>
          <w:rFonts w:ascii="Arial" w:hAnsi="Arial" w:cs="Arial"/>
          <w:sz w:val="24"/>
          <w:szCs w:val="24"/>
        </w:rPr>
        <w:t>PA.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desf</w:t>
      </w:r>
      <w:r w:rsidR="000A034C" w:rsidRPr="000E1DDB">
        <w:rPr>
          <w:rFonts w:ascii="Arial" w:hAnsi="Arial" w:cs="Arial"/>
          <w:sz w:val="24"/>
          <w:szCs w:val="24"/>
        </w:rPr>
        <w:t>as</w:t>
      </w:r>
      <w:r w:rsidRPr="000E1DDB">
        <w:rPr>
          <w:rFonts w:ascii="Arial" w:hAnsi="Arial" w:cs="Arial"/>
          <w:sz w:val="24"/>
          <w:szCs w:val="24"/>
        </w:rPr>
        <w:t>urarea activit</w:t>
      </w:r>
      <w:r w:rsidR="000A034C" w:rsidRPr="000E1DDB">
        <w:rPr>
          <w:rFonts w:ascii="Arial" w:hAnsi="Arial" w:cs="Arial"/>
          <w:sz w:val="24"/>
          <w:szCs w:val="24"/>
        </w:rPr>
        <w:t>at</w:t>
      </w:r>
      <w:r w:rsidRPr="000E1DDB">
        <w:rPr>
          <w:rFonts w:ascii="Arial" w:hAnsi="Arial" w:cs="Arial"/>
          <w:sz w:val="24"/>
          <w:szCs w:val="24"/>
        </w:rPr>
        <w:t>ilor propuse prin proiect solicitantul trebuie s</w:t>
      </w:r>
      <w:r w:rsidR="000A034C" w:rsidRPr="000E1DDB">
        <w:rPr>
          <w:rFonts w:ascii="Arial" w:hAnsi="Arial" w:cs="Arial"/>
          <w:sz w:val="24"/>
          <w:szCs w:val="24"/>
        </w:rPr>
        <w:t>a</w:t>
      </w:r>
      <w:r w:rsidRPr="000E1DDB">
        <w:rPr>
          <w:rFonts w:ascii="Arial" w:hAnsi="Arial" w:cs="Arial"/>
          <w:sz w:val="24"/>
          <w:szCs w:val="24"/>
        </w:rPr>
        <w:t xml:space="preserve"> asigure infrastructura necesar</w:t>
      </w:r>
      <w:r w:rsidR="000A034C" w:rsidRPr="000E1DDB">
        <w:rPr>
          <w:rFonts w:ascii="Arial" w:hAnsi="Arial" w:cs="Arial"/>
          <w:sz w:val="24"/>
          <w:szCs w:val="24"/>
        </w:rPr>
        <w:t>a</w:t>
      </w:r>
      <w:r w:rsidRPr="000E1DDB">
        <w:rPr>
          <w:rFonts w:ascii="Arial" w:hAnsi="Arial" w:cs="Arial"/>
          <w:sz w:val="24"/>
          <w:szCs w:val="24"/>
        </w:rPr>
        <w:t xml:space="preserve"> (echipamente, utilaje, dot</w:t>
      </w:r>
      <w:r w:rsidR="000A034C" w:rsidRPr="000E1DDB">
        <w:rPr>
          <w:rFonts w:ascii="Arial" w:hAnsi="Arial" w:cs="Arial"/>
          <w:sz w:val="24"/>
          <w:szCs w:val="24"/>
        </w:rPr>
        <w:t>a</w:t>
      </w:r>
      <w:r w:rsidRPr="000E1DDB">
        <w:rPr>
          <w:rFonts w:ascii="Arial" w:hAnsi="Arial" w:cs="Arial"/>
          <w:sz w:val="24"/>
          <w:szCs w:val="24"/>
        </w:rPr>
        <w:t xml:space="preserve">ri, teren construit/neconstruit etc)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secundar, poate s</w:t>
      </w:r>
      <w:r w:rsidR="000A034C" w:rsidRPr="000E1DDB">
        <w:rPr>
          <w:rFonts w:ascii="Arial" w:hAnsi="Arial" w:cs="Arial"/>
          <w:sz w:val="24"/>
          <w:szCs w:val="24"/>
        </w:rPr>
        <w:t>a</w:t>
      </w:r>
      <w:r w:rsidRPr="000E1DDB">
        <w:rPr>
          <w:rFonts w:ascii="Arial" w:hAnsi="Arial" w:cs="Arial"/>
          <w:sz w:val="24"/>
          <w:szCs w:val="24"/>
        </w:rPr>
        <w:t xml:space="preserve"> asigure capitalul de lucru (achizi</w:t>
      </w:r>
      <w:r w:rsidR="000A034C" w:rsidRPr="000E1DDB">
        <w:rPr>
          <w:rFonts w:ascii="Arial" w:hAnsi="Arial" w:cs="Arial"/>
          <w:sz w:val="24"/>
          <w:szCs w:val="24"/>
        </w:rPr>
        <w:t>t</w:t>
      </w:r>
      <w:r w:rsidRPr="000E1DDB">
        <w:rPr>
          <w:rFonts w:ascii="Arial" w:hAnsi="Arial" w:cs="Arial"/>
          <w:sz w:val="24"/>
          <w:szCs w:val="24"/>
        </w:rPr>
        <w:t xml:space="preserve">ie materii prime, materiale etc). </w:t>
      </w:r>
      <w:r w:rsidRPr="0007260E">
        <w:rPr>
          <w:rFonts w:ascii="Arial" w:hAnsi="Arial" w:cs="Arial"/>
          <w:sz w:val="24"/>
          <w:szCs w:val="24"/>
          <w:u w:val="single"/>
        </w:rPr>
        <w:t>Se va asigura continuitatea activit</w:t>
      </w:r>
      <w:r w:rsidR="000A034C" w:rsidRPr="0007260E">
        <w:rPr>
          <w:rFonts w:ascii="Arial" w:hAnsi="Arial" w:cs="Arial"/>
          <w:sz w:val="24"/>
          <w:szCs w:val="24"/>
          <w:u w:val="single"/>
        </w:rPr>
        <w:t>at</w:t>
      </w:r>
      <w:r w:rsidRPr="0007260E">
        <w:rPr>
          <w:rFonts w:ascii="Arial" w:hAnsi="Arial" w:cs="Arial"/>
          <w:sz w:val="24"/>
          <w:szCs w:val="24"/>
          <w:u w:val="single"/>
        </w:rPr>
        <w:t>ilor finan</w:t>
      </w:r>
      <w:r w:rsidR="000A034C" w:rsidRPr="0007260E">
        <w:rPr>
          <w:rFonts w:ascii="Arial" w:hAnsi="Arial" w:cs="Arial"/>
          <w:sz w:val="24"/>
          <w:szCs w:val="24"/>
          <w:u w:val="single"/>
        </w:rPr>
        <w:t>t</w:t>
      </w:r>
      <w:r w:rsidRPr="0007260E">
        <w:rPr>
          <w:rFonts w:ascii="Arial" w:hAnsi="Arial" w:cs="Arial"/>
          <w:sz w:val="24"/>
          <w:szCs w:val="24"/>
          <w:u w:val="single"/>
        </w:rPr>
        <w:t>ate prin proiect dup</w:t>
      </w:r>
      <w:r w:rsidR="000A034C" w:rsidRPr="0007260E">
        <w:rPr>
          <w:rFonts w:ascii="Arial" w:hAnsi="Arial" w:cs="Arial"/>
          <w:sz w:val="24"/>
          <w:szCs w:val="24"/>
          <w:u w:val="single"/>
        </w:rPr>
        <w:t>a</w:t>
      </w:r>
      <w:r w:rsidRPr="0007260E">
        <w:rPr>
          <w:rFonts w:ascii="Arial" w:hAnsi="Arial" w:cs="Arial"/>
          <w:sz w:val="24"/>
          <w:szCs w:val="24"/>
          <w:u w:val="single"/>
        </w:rPr>
        <w:t xml:space="preserve"> acordarea celei de a doua tran</w:t>
      </w:r>
      <w:r w:rsidR="000A034C" w:rsidRPr="0007260E">
        <w:rPr>
          <w:rFonts w:ascii="Arial" w:hAnsi="Arial" w:cs="Arial"/>
          <w:sz w:val="24"/>
          <w:szCs w:val="24"/>
          <w:u w:val="single"/>
        </w:rPr>
        <w:t>s</w:t>
      </w:r>
      <w:r w:rsidRPr="0007260E">
        <w:rPr>
          <w:rFonts w:ascii="Arial" w:hAnsi="Arial" w:cs="Arial"/>
          <w:sz w:val="24"/>
          <w:szCs w:val="24"/>
          <w:u w:val="single"/>
        </w:rPr>
        <w:t>e de plat</w:t>
      </w:r>
      <w:r w:rsidR="000A034C" w:rsidRPr="0007260E">
        <w:rPr>
          <w:rFonts w:ascii="Arial" w:hAnsi="Arial" w:cs="Arial"/>
          <w:sz w:val="24"/>
          <w:szCs w:val="24"/>
          <w:u w:val="single"/>
        </w:rPr>
        <w:t>a</w:t>
      </w:r>
      <w:r w:rsidRPr="0007260E">
        <w:rPr>
          <w:rFonts w:ascii="Arial" w:hAnsi="Arial" w:cs="Arial"/>
          <w:sz w:val="24"/>
          <w:szCs w:val="24"/>
          <w:u w:val="single"/>
        </w:rPr>
        <w:t>.</w:t>
      </w:r>
    </w:p>
    <w:p w:rsidR="003B0334" w:rsidRPr="0007260E" w:rsidRDefault="00F87099" w:rsidP="0095465C">
      <w:pPr>
        <w:spacing w:line="276" w:lineRule="auto"/>
        <w:jc w:val="both"/>
        <w:rPr>
          <w:rFonts w:ascii="Arial" w:hAnsi="Arial" w:cs="Arial"/>
          <w:b/>
          <w:sz w:val="24"/>
          <w:szCs w:val="24"/>
          <w:u w:val="single"/>
        </w:rPr>
      </w:pPr>
      <w:r w:rsidRPr="0007260E">
        <w:rPr>
          <w:rFonts w:ascii="Arial" w:hAnsi="Arial" w:cs="Arial"/>
          <w:b/>
          <w:sz w:val="24"/>
          <w:szCs w:val="24"/>
          <w:u w:val="single"/>
        </w:rPr>
        <w:lastRenderedPageBreak/>
        <w:t>Modificarea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 poate solicita modificarea Planului de Afaceri de cel mult dou</w:t>
      </w:r>
      <w:r w:rsidR="000A034C" w:rsidRPr="000E1DDB">
        <w:rPr>
          <w:rFonts w:ascii="Arial" w:hAnsi="Arial" w:cs="Arial"/>
          <w:sz w:val="24"/>
          <w:szCs w:val="24"/>
        </w:rPr>
        <w:t>a</w:t>
      </w:r>
      <w:r w:rsidRPr="000E1DDB">
        <w:rPr>
          <w:rFonts w:ascii="Arial" w:hAnsi="Arial" w:cs="Arial"/>
          <w:sz w:val="24"/>
          <w:szCs w:val="24"/>
        </w:rPr>
        <w:t xml:space="preserve"> ori </w:t>
      </w:r>
      <w:r w:rsidR="000A034C" w:rsidRPr="000E1DDB">
        <w:rPr>
          <w:rFonts w:ascii="Arial" w:hAnsi="Arial" w:cs="Arial"/>
          <w:sz w:val="24"/>
          <w:szCs w:val="24"/>
        </w:rPr>
        <w:t>i</w:t>
      </w:r>
      <w:r w:rsidRPr="000E1DDB">
        <w:rPr>
          <w:rFonts w:ascii="Arial" w:hAnsi="Arial" w:cs="Arial"/>
          <w:sz w:val="24"/>
          <w:szCs w:val="24"/>
        </w:rPr>
        <w:t xml:space="preserve">n perioada de implementare a acestuia, </w:t>
      </w:r>
      <w:r w:rsidR="000A034C" w:rsidRPr="000E1DDB">
        <w:rPr>
          <w:rFonts w:ascii="Arial" w:hAnsi="Arial" w:cs="Arial"/>
          <w:sz w:val="24"/>
          <w:szCs w:val="24"/>
        </w:rPr>
        <w:t>i</w:t>
      </w:r>
      <w:r w:rsidRPr="000E1DDB">
        <w:rPr>
          <w:rFonts w:ascii="Arial" w:hAnsi="Arial" w:cs="Arial"/>
          <w:sz w:val="24"/>
          <w:szCs w:val="24"/>
        </w:rPr>
        <w:t>n baza unei justific</w:t>
      </w:r>
      <w:r w:rsidR="000A034C" w:rsidRPr="000E1DDB">
        <w:rPr>
          <w:rFonts w:ascii="Arial" w:hAnsi="Arial" w:cs="Arial"/>
          <w:sz w:val="24"/>
          <w:szCs w:val="24"/>
        </w:rPr>
        <w:t>a</w:t>
      </w:r>
      <w:r w:rsidRPr="000E1DDB">
        <w:rPr>
          <w:rFonts w:ascii="Arial" w:hAnsi="Arial" w:cs="Arial"/>
          <w:sz w:val="24"/>
          <w:szCs w:val="24"/>
        </w:rPr>
        <w:t>ri fundamentate, care s</w:t>
      </w:r>
      <w:r w:rsidR="000A034C" w:rsidRPr="000E1DDB">
        <w:rPr>
          <w:rFonts w:ascii="Arial" w:hAnsi="Arial" w:cs="Arial"/>
          <w:sz w:val="24"/>
          <w:szCs w:val="24"/>
        </w:rPr>
        <w:t>a</w:t>
      </w:r>
      <w:r w:rsidRPr="000E1DDB">
        <w:rPr>
          <w:rFonts w:ascii="Arial" w:hAnsi="Arial" w:cs="Arial"/>
          <w:sz w:val="24"/>
          <w:szCs w:val="24"/>
        </w:rPr>
        <w:t xml:space="preserve"> nu conduc</w:t>
      </w:r>
      <w:r w:rsidR="000A034C" w:rsidRPr="000E1DDB">
        <w:rPr>
          <w:rFonts w:ascii="Arial" w:hAnsi="Arial" w:cs="Arial"/>
          <w:sz w:val="24"/>
          <w:szCs w:val="24"/>
        </w:rPr>
        <w:t>a</w:t>
      </w:r>
      <w:r w:rsidRPr="000E1DDB">
        <w:rPr>
          <w:rFonts w:ascii="Arial" w:hAnsi="Arial" w:cs="Arial"/>
          <w:sz w:val="24"/>
          <w:szCs w:val="24"/>
        </w:rPr>
        <w:t xml:space="preserve"> la modificarea obiectivului obligatoriu, afectarea obiectivului general </w:t>
      </w:r>
      <w:r w:rsidR="000A034C" w:rsidRPr="000E1DDB">
        <w:rPr>
          <w:rFonts w:ascii="Arial" w:hAnsi="Arial" w:cs="Arial"/>
          <w:sz w:val="24"/>
          <w:szCs w:val="24"/>
        </w:rPr>
        <w:t>s</w:t>
      </w:r>
      <w:r w:rsidRPr="000E1DDB">
        <w:rPr>
          <w:rFonts w:ascii="Arial" w:hAnsi="Arial" w:cs="Arial"/>
          <w:sz w:val="24"/>
          <w:szCs w:val="24"/>
        </w:rPr>
        <w:t>i a criteriilor de eligibilitate sau sa modifice criteriile de selec</w:t>
      </w:r>
      <w:r w:rsidR="000A034C" w:rsidRPr="000E1DDB">
        <w:rPr>
          <w:rFonts w:ascii="Arial" w:hAnsi="Arial" w:cs="Arial"/>
          <w:sz w:val="24"/>
          <w:szCs w:val="24"/>
        </w:rPr>
        <w:t>t</w:t>
      </w:r>
      <w:r w:rsidRPr="000E1DDB">
        <w:rPr>
          <w:rFonts w:ascii="Arial" w:hAnsi="Arial" w:cs="Arial"/>
          <w:sz w:val="24"/>
          <w:szCs w:val="24"/>
        </w:rPr>
        <w:t>ie sub limita de punctaj care a determinat selectia proiectului. Modificarea amplasamentului se poate face numai pentru proiectele care nu presupun lucr</w:t>
      </w:r>
      <w:r w:rsidR="000A034C" w:rsidRPr="000E1DDB">
        <w:rPr>
          <w:rFonts w:ascii="Arial" w:hAnsi="Arial" w:cs="Arial"/>
          <w:sz w:val="24"/>
          <w:szCs w:val="24"/>
        </w:rPr>
        <w:t>a</w:t>
      </w:r>
      <w:r w:rsidRPr="000E1DDB">
        <w:rPr>
          <w:rFonts w:ascii="Arial" w:hAnsi="Arial" w:cs="Arial"/>
          <w:sz w:val="24"/>
          <w:szCs w:val="24"/>
        </w:rPr>
        <w:t>ri de construc</w:t>
      </w:r>
      <w:r w:rsidR="000A034C" w:rsidRPr="000E1DDB">
        <w:rPr>
          <w:rFonts w:ascii="Arial" w:hAnsi="Arial" w:cs="Arial"/>
          <w:sz w:val="24"/>
          <w:szCs w:val="24"/>
        </w:rPr>
        <w:t>t</w:t>
      </w:r>
      <w:r w:rsidRPr="000E1DDB">
        <w:rPr>
          <w:rFonts w:ascii="Arial" w:hAnsi="Arial" w:cs="Arial"/>
          <w:sz w:val="24"/>
          <w:szCs w:val="24"/>
        </w:rPr>
        <w:t>ii – montaj. De asemenea, se pot modifica procentele aferente obiectivelor specifice cu maximum 10%,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eliminarea acestora </w:t>
      </w:r>
      <w:r w:rsidR="000A034C" w:rsidRPr="000E1DDB">
        <w:rPr>
          <w:rFonts w:ascii="Arial" w:hAnsi="Arial" w:cs="Arial"/>
          <w:sz w:val="24"/>
          <w:szCs w:val="24"/>
        </w:rPr>
        <w:t>s</w:t>
      </w:r>
      <w:r w:rsidRPr="000E1DDB">
        <w:rPr>
          <w:rFonts w:ascii="Arial" w:hAnsi="Arial" w:cs="Arial"/>
          <w:sz w:val="24"/>
          <w:szCs w:val="24"/>
        </w:rPr>
        <w:t>i cu men</w:t>
      </w:r>
      <w:r w:rsidR="000A034C" w:rsidRPr="000E1DDB">
        <w:rPr>
          <w:rFonts w:ascii="Arial" w:hAnsi="Arial" w:cs="Arial"/>
          <w:sz w:val="24"/>
          <w:szCs w:val="24"/>
        </w:rPr>
        <w:t>t</w:t>
      </w:r>
      <w:r w:rsidRPr="000E1DDB">
        <w:rPr>
          <w:rFonts w:ascii="Arial" w:hAnsi="Arial" w:cs="Arial"/>
          <w:sz w:val="24"/>
          <w:szCs w:val="24"/>
        </w:rPr>
        <w:t>inerea nivelului minim de 20% aferent fiec</w:t>
      </w:r>
      <w:r w:rsidR="000A034C" w:rsidRPr="000E1DDB">
        <w:rPr>
          <w:rFonts w:ascii="Arial" w:hAnsi="Arial" w:cs="Arial"/>
          <w:sz w:val="24"/>
          <w:szCs w:val="24"/>
        </w:rPr>
        <w:t>a</w:t>
      </w:r>
      <w:r w:rsidRPr="000E1DDB">
        <w:rPr>
          <w:rFonts w:ascii="Arial" w:hAnsi="Arial" w:cs="Arial"/>
          <w:sz w:val="24"/>
          <w:szCs w:val="24"/>
        </w:rPr>
        <w:t>rui obiectiv specific (de exemplu: un procent de 25% aferent unui obiectiv specific poate s</w:t>
      </w:r>
      <w:r w:rsidR="000A034C" w:rsidRPr="000E1DDB">
        <w:rPr>
          <w:rFonts w:ascii="Arial" w:hAnsi="Arial" w:cs="Arial"/>
          <w:sz w:val="24"/>
          <w:szCs w:val="24"/>
        </w:rPr>
        <w:t>a</w:t>
      </w:r>
      <w:r w:rsidRPr="000E1DDB">
        <w:rPr>
          <w:rFonts w:ascii="Arial" w:hAnsi="Arial" w:cs="Arial"/>
          <w:sz w:val="24"/>
          <w:szCs w:val="24"/>
        </w:rPr>
        <w:t xml:space="preserve"> creasc</w:t>
      </w:r>
      <w:r w:rsidR="000A034C" w:rsidRPr="000E1DDB">
        <w:rPr>
          <w:rFonts w:ascii="Arial" w:hAnsi="Arial" w:cs="Arial"/>
          <w:sz w:val="24"/>
          <w:szCs w:val="24"/>
        </w:rPr>
        <w:t>a</w:t>
      </w:r>
      <w:r w:rsidRPr="000E1DDB">
        <w:rPr>
          <w:rFonts w:ascii="Arial" w:hAnsi="Arial" w:cs="Arial"/>
          <w:sz w:val="24"/>
          <w:szCs w:val="24"/>
        </w:rPr>
        <w:t xml:space="preserve"> cu 10%, ajung</w:t>
      </w:r>
      <w:r w:rsidR="000A034C" w:rsidRPr="000E1DDB">
        <w:rPr>
          <w:rFonts w:ascii="Arial" w:hAnsi="Arial" w:cs="Arial"/>
          <w:sz w:val="24"/>
          <w:szCs w:val="24"/>
        </w:rPr>
        <w:t>a</w:t>
      </w:r>
      <w:r w:rsidRPr="000E1DDB">
        <w:rPr>
          <w:rFonts w:ascii="Arial" w:hAnsi="Arial" w:cs="Arial"/>
          <w:sz w:val="24"/>
          <w:szCs w:val="24"/>
        </w:rPr>
        <w:t>nd la 35% dar nu poate sc</w:t>
      </w:r>
      <w:r w:rsidR="000A034C" w:rsidRPr="000E1DDB">
        <w:rPr>
          <w:rFonts w:ascii="Arial" w:hAnsi="Arial" w:cs="Arial"/>
          <w:sz w:val="24"/>
          <w:szCs w:val="24"/>
        </w:rPr>
        <w:t>a</w:t>
      </w:r>
      <w:r w:rsidRPr="000E1DDB">
        <w:rPr>
          <w:rFonts w:ascii="Arial" w:hAnsi="Arial" w:cs="Arial"/>
          <w:sz w:val="24"/>
          <w:szCs w:val="24"/>
        </w:rPr>
        <w:t>dea mai mult de 20%).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Cu titlu de exemplu, se accept</w:t>
      </w:r>
      <w:r w:rsidR="000A034C" w:rsidRPr="000E1DDB">
        <w:rPr>
          <w:rFonts w:ascii="Arial" w:hAnsi="Arial" w:cs="Arial"/>
          <w:sz w:val="24"/>
          <w:szCs w:val="24"/>
        </w:rPr>
        <w:t>a</w:t>
      </w:r>
      <w:r w:rsidRPr="000E1DDB">
        <w:rPr>
          <w:rFonts w:ascii="Arial" w:hAnsi="Arial" w:cs="Arial"/>
          <w:sz w:val="24"/>
          <w:szCs w:val="24"/>
        </w:rPr>
        <w:t xml:space="preserve"> modificarea ac</w:t>
      </w:r>
      <w:r w:rsidR="000A034C" w:rsidRPr="000E1DDB">
        <w:rPr>
          <w:rFonts w:ascii="Arial" w:hAnsi="Arial" w:cs="Arial"/>
          <w:sz w:val="24"/>
          <w:szCs w:val="24"/>
        </w:rPr>
        <w:t>t</w:t>
      </w:r>
      <w:r w:rsidRPr="000E1DDB">
        <w:rPr>
          <w:rFonts w:ascii="Arial" w:hAnsi="Arial" w:cs="Arial"/>
          <w:sz w:val="24"/>
          <w:szCs w:val="24"/>
        </w:rPr>
        <w:t>iunilor (prin eliminare sau ad</w:t>
      </w:r>
      <w:r w:rsidR="000A034C" w:rsidRPr="000E1DDB">
        <w:rPr>
          <w:rFonts w:ascii="Arial" w:hAnsi="Arial" w:cs="Arial"/>
          <w:sz w:val="24"/>
          <w:szCs w:val="24"/>
        </w:rPr>
        <w:t>a</w:t>
      </w:r>
      <w:r w:rsidRPr="000E1DDB">
        <w:rPr>
          <w:rFonts w:ascii="Arial" w:hAnsi="Arial" w:cs="Arial"/>
          <w:sz w:val="24"/>
          <w:szCs w:val="24"/>
        </w:rPr>
        <w:t xml:space="preserve">ugare) </w:t>
      </w:r>
      <w:r w:rsidR="000A034C" w:rsidRPr="000E1DDB">
        <w:rPr>
          <w:rFonts w:ascii="Arial" w:hAnsi="Arial" w:cs="Arial"/>
          <w:sz w:val="24"/>
          <w:szCs w:val="24"/>
        </w:rPr>
        <w:t>s</w:t>
      </w:r>
      <w:r w:rsidRPr="000E1DDB">
        <w:rPr>
          <w:rFonts w:ascii="Arial" w:hAnsi="Arial" w:cs="Arial"/>
          <w:sz w:val="24"/>
          <w:szCs w:val="24"/>
        </w:rPr>
        <w:t>i a procentelor aferente obiectivelor specifice, cu condi</w:t>
      </w:r>
      <w:r w:rsidR="000A034C" w:rsidRPr="000E1DDB">
        <w:rPr>
          <w:rFonts w:ascii="Arial" w:hAnsi="Arial" w:cs="Arial"/>
          <w:sz w:val="24"/>
          <w:szCs w:val="24"/>
        </w:rPr>
        <w:t>t</w:t>
      </w:r>
      <w:r w:rsidRPr="000E1DDB">
        <w:rPr>
          <w:rFonts w:ascii="Arial" w:hAnsi="Arial" w:cs="Arial"/>
          <w:sz w:val="24"/>
          <w:szCs w:val="24"/>
        </w:rPr>
        <w:t>ia s</w:t>
      </w:r>
      <w:r w:rsidR="000A034C" w:rsidRPr="000E1DDB">
        <w:rPr>
          <w:rFonts w:ascii="Arial" w:hAnsi="Arial" w:cs="Arial"/>
          <w:sz w:val="24"/>
          <w:szCs w:val="24"/>
        </w:rPr>
        <w:t>a</w:t>
      </w:r>
      <w:r w:rsidRPr="000E1DDB">
        <w:rPr>
          <w:rFonts w:ascii="Arial" w:hAnsi="Arial" w:cs="Arial"/>
          <w:sz w:val="24"/>
          <w:szCs w:val="24"/>
        </w:rPr>
        <w:t xml:space="preserve"> nu se aduc</w:t>
      </w:r>
      <w:r w:rsidR="000A034C" w:rsidRPr="000E1DDB">
        <w:rPr>
          <w:rFonts w:ascii="Arial" w:hAnsi="Arial" w:cs="Arial"/>
          <w:sz w:val="24"/>
          <w:szCs w:val="24"/>
        </w:rPr>
        <w:t>a</w:t>
      </w:r>
      <w:r w:rsidRPr="000E1DDB">
        <w:rPr>
          <w:rFonts w:ascii="Arial" w:hAnsi="Arial" w:cs="Arial"/>
          <w:sz w:val="24"/>
          <w:szCs w:val="24"/>
        </w:rPr>
        <w:t xml:space="preserve"> atingere procentului minim al obiectivului obligatoriu </w:t>
      </w:r>
      <w:r w:rsidR="000A034C" w:rsidRPr="000E1DDB">
        <w:rPr>
          <w:rFonts w:ascii="Arial" w:hAnsi="Arial" w:cs="Arial"/>
          <w:sz w:val="24"/>
          <w:szCs w:val="24"/>
        </w:rPr>
        <w:t>s</w:t>
      </w:r>
      <w:r w:rsidRPr="000E1DDB">
        <w:rPr>
          <w:rFonts w:ascii="Arial" w:hAnsi="Arial" w:cs="Arial"/>
          <w:sz w:val="24"/>
          <w:szCs w:val="24"/>
        </w:rPr>
        <w:t>i afectarea obiectivului general. Face excep</w:t>
      </w:r>
      <w:r w:rsidR="000A034C" w:rsidRPr="000E1DDB">
        <w:rPr>
          <w:rFonts w:ascii="Arial" w:hAnsi="Arial" w:cs="Arial"/>
          <w:sz w:val="24"/>
          <w:szCs w:val="24"/>
        </w:rPr>
        <w:t>t</w:t>
      </w:r>
      <w:r w:rsidRPr="000E1DDB">
        <w:rPr>
          <w:rFonts w:ascii="Arial" w:hAnsi="Arial" w:cs="Arial"/>
          <w:sz w:val="24"/>
          <w:szCs w:val="24"/>
        </w:rPr>
        <w:t>ie achizi</w:t>
      </w:r>
      <w:r w:rsidR="000A034C" w:rsidRPr="000E1DDB">
        <w:rPr>
          <w:rFonts w:ascii="Arial" w:hAnsi="Arial" w:cs="Arial"/>
          <w:sz w:val="24"/>
          <w:szCs w:val="24"/>
        </w:rPr>
        <w:t>t</w:t>
      </w:r>
      <w:r w:rsidRPr="000E1DDB">
        <w:rPr>
          <w:rFonts w:ascii="Arial" w:hAnsi="Arial" w:cs="Arial"/>
          <w:sz w:val="24"/>
          <w:szCs w:val="24"/>
        </w:rPr>
        <w:t>ia de teren ca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are, pot fi modificate procentele obiectivelor specifice pe care solicitantul se angajeaz</w:t>
      </w:r>
      <w:r w:rsidRPr="000E1DDB">
        <w:rPr>
          <w:rFonts w:ascii="Arial" w:hAnsi="Arial" w:cs="Arial"/>
          <w:sz w:val="24"/>
          <w:szCs w:val="24"/>
        </w:rPr>
        <w:t>a</w:t>
      </w:r>
      <w:r w:rsidR="00F87099" w:rsidRPr="000E1DDB">
        <w:rPr>
          <w:rFonts w:ascii="Arial" w:hAnsi="Arial" w:cs="Arial"/>
          <w:sz w:val="24"/>
          <w:szCs w:val="24"/>
        </w:rPr>
        <w:t xml:space="preserve"> s</w:t>
      </w:r>
      <w:r w:rsidRPr="000E1DDB">
        <w:rPr>
          <w:rFonts w:ascii="Arial" w:hAnsi="Arial" w:cs="Arial"/>
          <w:sz w:val="24"/>
          <w:szCs w:val="24"/>
        </w:rPr>
        <w:t>a</w:t>
      </w:r>
      <w:r w:rsidR="00F87099" w:rsidRPr="000E1DDB">
        <w:rPr>
          <w:rFonts w:ascii="Arial" w:hAnsi="Arial" w:cs="Arial"/>
          <w:sz w:val="24"/>
          <w:szCs w:val="24"/>
        </w:rPr>
        <w:t xml:space="preserve"> le realizeze </w:t>
      </w:r>
      <w:r w:rsidRPr="000E1DDB">
        <w:rPr>
          <w:rFonts w:ascii="Arial" w:hAnsi="Arial" w:cs="Arial"/>
          <w:sz w:val="24"/>
          <w:szCs w:val="24"/>
        </w:rPr>
        <w:t>i</w:t>
      </w:r>
      <w:r w:rsidR="00F87099" w:rsidRPr="000E1DDB">
        <w:rPr>
          <w:rFonts w:ascii="Arial" w:hAnsi="Arial" w:cs="Arial"/>
          <w:sz w:val="24"/>
          <w:szCs w:val="24"/>
        </w:rPr>
        <w:t xml:space="preserve">n cadrul Planului de afaceri cu conditia mentinerii procentului minim al obiectivului obligatoriu </w:t>
      </w:r>
      <w:r w:rsidRPr="000E1DDB">
        <w:rPr>
          <w:rFonts w:ascii="Arial" w:hAnsi="Arial" w:cs="Arial"/>
          <w:sz w:val="24"/>
          <w:szCs w:val="24"/>
        </w:rPr>
        <w:t>s</w:t>
      </w:r>
      <w:r w:rsidR="00F87099" w:rsidRPr="000E1DDB">
        <w:rPr>
          <w:rFonts w:ascii="Arial" w:hAnsi="Arial" w:cs="Arial"/>
          <w:sz w:val="24"/>
          <w:szCs w:val="24"/>
        </w:rPr>
        <w:t xml:space="preserve">i mentinerea criteriilor de eligibilitate </w:t>
      </w:r>
      <w:r w:rsidRPr="000E1DDB">
        <w:rPr>
          <w:rFonts w:ascii="Arial" w:hAnsi="Arial" w:cs="Arial"/>
          <w:sz w:val="24"/>
          <w:szCs w:val="24"/>
        </w:rPr>
        <w:t>s</w:t>
      </w:r>
      <w:r w:rsidR="00F87099" w:rsidRPr="000E1DDB">
        <w:rPr>
          <w:rFonts w:ascii="Arial" w:hAnsi="Arial" w:cs="Arial"/>
          <w:sz w:val="24"/>
          <w:szCs w:val="24"/>
        </w:rPr>
        <w:t>i a criteriilor de selectie peste punctajul in baza caruia a fost selectat.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sectPr w:rsidR="003B0334" w:rsidRPr="000E1DDB" w:rsidSect="00F87099">
          <w:pgSz w:w="12240" w:h="15840"/>
          <w:pgMar w:top="1440" w:right="1080" w:bottom="1440" w:left="1080" w:header="687" w:footer="869" w:gutter="0"/>
          <w:cols w:space="720"/>
        </w:sectPr>
      </w:pPr>
      <w:r w:rsidRPr="000E1DDB">
        <w:rPr>
          <w:rFonts w:ascii="Arial" w:hAnsi="Arial" w:cs="Arial"/>
          <w:b/>
          <w:sz w:val="24"/>
          <w:szCs w:val="24"/>
        </w:rPr>
        <w:t>Atentie!</w:t>
      </w:r>
      <w:r w:rsidR="00F87099" w:rsidRPr="000E1DDB">
        <w:rPr>
          <w:rFonts w:ascii="Arial" w:hAnsi="Arial" w:cs="Arial"/>
          <w:sz w:val="24"/>
          <w:szCs w:val="24"/>
        </w:rPr>
        <w:t xml:space="preserve"> Dac</w:t>
      </w:r>
      <w:r w:rsidR="000A034C" w:rsidRPr="000E1DDB">
        <w:rPr>
          <w:rFonts w:ascii="Arial" w:hAnsi="Arial" w:cs="Arial"/>
          <w:sz w:val="24"/>
          <w:szCs w:val="24"/>
        </w:rPr>
        <w:t>a</w:t>
      </w:r>
      <w:r w:rsidR="00F87099" w:rsidRPr="000E1DDB">
        <w:rPr>
          <w:rFonts w:ascii="Arial" w:hAnsi="Arial" w:cs="Arial"/>
          <w:sz w:val="24"/>
          <w:szCs w:val="24"/>
        </w:rPr>
        <w:t xml:space="preserve"> solicitantul a beneficiat de </w:t>
      </w:r>
      <w:r w:rsidR="00F87099" w:rsidRPr="006D135D">
        <w:rPr>
          <w:rFonts w:ascii="Arial" w:hAnsi="Arial" w:cs="Arial"/>
          <w:sz w:val="24"/>
          <w:szCs w:val="24"/>
        </w:rPr>
        <w:t>servicii de consiliere prin M</w:t>
      </w:r>
      <w:r w:rsidR="000A034C" w:rsidRPr="006D135D">
        <w:rPr>
          <w:rFonts w:ascii="Arial" w:hAnsi="Arial" w:cs="Arial"/>
          <w:sz w:val="24"/>
          <w:szCs w:val="24"/>
        </w:rPr>
        <w:t>a</w:t>
      </w:r>
      <w:r w:rsidR="00F87099" w:rsidRPr="006D135D">
        <w:rPr>
          <w:rFonts w:ascii="Arial" w:hAnsi="Arial" w:cs="Arial"/>
          <w:sz w:val="24"/>
          <w:szCs w:val="24"/>
        </w:rPr>
        <w:t>sura 02</w:t>
      </w:r>
      <w:r w:rsidR="00F87099" w:rsidRPr="000E1DDB">
        <w:rPr>
          <w:rFonts w:ascii="Arial" w:hAnsi="Arial" w:cs="Arial"/>
          <w:sz w:val="24"/>
          <w:szCs w:val="24"/>
        </w:rPr>
        <w:t xml:space="preserve"> – aceste servicii nu vor mai fi incluse in Planul de afaceri. Verificarea se va efectua la depunerea Cererii de Finantare </w:t>
      </w:r>
      <w:r w:rsidR="000A034C" w:rsidRPr="000E1DDB">
        <w:rPr>
          <w:rFonts w:ascii="Arial" w:hAnsi="Arial" w:cs="Arial"/>
          <w:sz w:val="24"/>
          <w:szCs w:val="24"/>
        </w:rPr>
        <w:t>s</w:t>
      </w:r>
      <w:r w:rsidR="00F87099" w:rsidRPr="000E1DDB">
        <w:rPr>
          <w:rFonts w:ascii="Arial" w:hAnsi="Arial" w:cs="Arial"/>
          <w:sz w:val="24"/>
          <w:szCs w:val="24"/>
        </w:rPr>
        <w:t>i dac</w:t>
      </w:r>
      <w:r w:rsidR="000A034C" w:rsidRPr="000E1DDB">
        <w:rPr>
          <w:rFonts w:ascii="Arial" w:hAnsi="Arial" w:cs="Arial"/>
          <w:sz w:val="24"/>
          <w:szCs w:val="24"/>
        </w:rPr>
        <w:t>a</w:t>
      </w:r>
      <w:r w:rsidR="00F87099" w:rsidRPr="000E1DDB">
        <w:rPr>
          <w:rFonts w:ascii="Arial" w:hAnsi="Arial" w:cs="Arial"/>
          <w:sz w:val="24"/>
          <w:szCs w:val="24"/>
        </w:rPr>
        <w:t xml:space="preserve"> se constat</w:t>
      </w:r>
      <w:r w:rsidR="000A034C" w:rsidRPr="000E1DDB">
        <w:rPr>
          <w:rFonts w:ascii="Arial" w:hAnsi="Arial" w:cs="Arial"/>
          <w:sz w:val="24"/>
          <w:szCs w:val="24"/>
        </w:rPr>
        <w:t>a</w:t>
      </w:r>
      <w:r w:rsidR="00F87099" w:rsidRPr="000E1DDB">
        <w:rPr>
          <w:rFonts w:ascii="Arial" w:hAnsi="Arial" w:cs="Arial"/>
          <w:sz w:val="24"/>
          <w:szCs w:val="24"/>
        </w:rPr>
        <w:t xml:space="preserve"> dubla finan</w:t>
      </w:r>
      <w:r w:rsidR="000A034C" w:rsidRPr="000E1DDB">
        <w:rPr>
          <w:rFonts w:ascii="Arial" w:hAnsi="Arial" w:cs="Arial"/>
          <w:sz w:val="24"/>
          <w:szCs w:val="24"/>
        </w:rPr>
        <w:t>t</w:t>
      </w:r>
      <w:r w:rsidR="002E7B0D" w:rsidRPr="000E1DDB">
        <w:rPr>
          <w:rFonts w:ascii="Arial" w:hAnsi="Arial" w:cs="Arial"/>
          <w:sz w:val="24"/>
          <w:szCs w:val="24"/>
        </w:rPr>
        <w:t>are, proiectul devine neeligibil</w:t>
      </w:r>
      <w:r w:rsidR="00F87099" w:rsidRPr="000E1DDB">
        <w:rPr>
          <w:rFonts w:ascii="Arial" w:hAnsi="Arial" w:cs="Arial"/>
          <w:sz w:val="24"/>
          <w:szCs w:val="24"/>
        </w:rPr>
        <w:t>.</w:t>
      </w:r>
      <w:r w:rsidR="002E7B0D" w:rsidRPr="000E1DDB">
        <w:rPr>
          <w:rFonts w:ascii="Arial" w:hAnsi="Arial" w:cs="Arial"/>
          <w:sz w:val="24"/>
          <w:szCs w:val="24"/>
        </w:rPr>
        <w:t xml:space="preserve">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 xml:space="preserve">Capitolul 6. CHELTUIELI ELIGIBILE </w:t>
      </w:r>
      <w:r w:rsidR="000A034C" w:rsidRPr="000E1DDB">
        <w:rPr>
          <w:rFonts w:ascii="Arial" w:hAnsi="Arial" w:cs="Arial"/>
          <w:b/>
          <w:sz w:val="28"/>
          <w:szCs w:val="24"/>
        </w:rPr>
        <w:t>S</w:t>
      </w:r>
      <w:r w:rsidRPr="000E1DDB">
        <w:rPr>
          <w:rFonts w:ascii="Arial" w:hAnsi="Arial" w:cs="Arial"/>
          <w:b/>
          <w:sz w:val="28"/>
          <w:szCs w:val="24"/>
        </w:rPr>
        <w:t>I NEELIGIBILE</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Sprijinul se acordă pentru activităţile prevăzute pentru îndeplinirea obiectivelor din cadrul Planului de Afaceri. Toate cheltuielile propuse prin planul de afaceri şi activităţile relevante pentru implementarea corectă a planului de afaceri aprobat, pot fi eligibile, indiferent de natura acestora.</w:t>
      </w:r>
    </w:p>
    <w:p w:rsidR="00071D2C" w:rsidRPr="000E1DDB" w:rsidRDefault="00071D2C" w:rsidP="0095465C">
      <w:pPr>
        <w:spacing w:line="276" w:lineRule="auto"/>
        <w:jc w:val="both"/>
        <w:rPr>
          <w:rFonts w:ascii="Arial" w:hAnsi="Arial" w:cs="Arial"/>
          <w:sz w:val="24"/>
          <w:szCs w:val="24"/>
        </w:rPr>
      </w:pPr>
    </w:p>
    <w:p w:rsidR="00071D2C" w:rsidRPr="008265BA" w:rsidRDefault="00071D2C" w:rsidP="0095465C">
      <w:pPr>
        <w:spacing w:line="276" w:lineRule="auto"/>
        <w:jc w:val="both"/>
        <w:rPr>
          <w:rFonts w:ascii="Arial" w:hAnsi="Arial" w:cs="Arial"/>
          <w:b/>
          <w:sz w:val="24"/>
          <w:szCs w:val="24"/>
        </w:rPr>
      </w:pPr>
      <w:r w:rsidRPr="008265BA">
        <w:rPr>
          <w:rFonts w:ascii="Arial" w:hAnsi="Arial" w:cs="Arial"/>
          <w:b/>
          <w:sz w:val="24"/>
          <w:szCs w:val="24"/>
        </w:rPr>
        <w:t>Acţiuni neeligibile</w:t>
      </w:r>
    </w:p>
    <w:p w:rsidR="00071D2C" w:rsidRPr="000E1DDB" w:rsidRDefault="00071D2C" w:rsidP="0095465C">
      <w:pPr>
        <w:spacing w:line="276" w:lineRule="auto"/>
        <w:jc w:val="both"/>
        <w:rPr>
          <w:rFonts w:ascii="Arial" w:hAnsi="Arial" w:cs="Arial"/>
          <w:sz w:val="24"/>
          <w:szCs w:val="24"/>
        </w:rPr>
      </w:pPr>
      <w:r w:rsidRPr="000E1DDB">
        <w:rPr>
          <w:rFonts w:ascii="Arial" w:hAnsi="Arial" w:cs="Arial"/>
          <w:sz w:val="24"/>
          <w:szCs w:val="24"/>
        </w:rPr>
        <w:t>Nu sunt eligibile cheltuielile cu achiziţionarea de utilaje şi echipamente agricole aferente activităţii de prestare de servicii agricole.</w:t>
      </w:r>
    </w:p>
    <w:p w:rsidR="00071D2C" w:rsidRPr="000E1DDB" w:rsidRDefault="00071D2C"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Eligibilitatea cheltuielilor este stabilit</w:t>
      </w:r>
      <w:r w:rsidR="000A034C" w:rsidRPr="000E1DDB">
        <w:rPr>
          <w:rFonts w:ascii="Arial" w:hAnsi="Arial" w:cs="Arial"/>
          <w:sz w:val="24"/>
          <w:szCs w:val="24"/>
        </w:rPr>
        <w:t>a</w:t>
      </w:r>
      <w:r w:rsidRPr="000E1DDB">
        <w:rPr>
          <w:rFonts w:ascii="Arial" w:hAnsi="Arial" w:cs="Arial"/>
          <w:sz w:val="24"/>
          <w:szCs w:val="24"/>
        </w:rPr>
        <w:t xml:space="preserve"> pe baza fi</w:t>
      </w:r>
      <w:r w:rsidR="000A034C" w:rsidRPr="000E1DDB">
        <w:rPr>
          <w:rFonts w:ascii="Arial" w:hAnsi="Arial" w:cs="Arial"/>
          <w:sz w:val="24"/>
          <w:szCs w:val="24"/>
        </w:rPr>
        <w:t>s</w:t>
      </w:r>
      <w:r w:rsidRPr="000E1DDB">
        <w:rPr>
          <w:rFonts w:ascii="Arial" w:hAnsi="Arial" w:cs="Arial"/>
          <w:sz w:val="24"/>
          <w:szCs w:val="24"/>
        </w:rPr>
        <w:t>ei tehnice a m</w:t>
      </w:r>
      <w:r w:rsidR="000A034C" w:rsidRPr="000E1DDB">
        <w:rPr>
          <w:rFonts w:ascii="Arial" w:hAnsi="Arial" w:cs="Arial"/>
          <w:sz w:val="24"/>
          <w:szCs w:val="24"/>
        </w:rPr>
        <w:t>a</w:t>
      </w:r>
      <w:r w:rsidRPr="000E1DDB">
        <w:rPr>
          <w:rFonts w:ascii="Arial" w:hAnsi="Arial" w:cs="Arial"/>
          <w:sz w:val="24"/>
          <w:szCs w:val="24"/>
        </w:rPr>
        <w:t xml:space="preserve">surii din SDL </w:t>
      </w:r>
      <w:r w:rsidR="000A034C" w:rsidRPr="000E1DDB">
        <w:rPr>
          <w:rFonts w:ascii="Arial" w:hAnsi="Arial" w:cs="Arial"/>
          <w:sz w:val="24"/>
          <w:szCs w:val="24"/>
        </w:rPr>
        <w:t>s</w:t>
      </w:r>
      <w:r w:rsidRPr="000E1DDB">
        <w:rPr>
          <w:rFonts w:ascii="Arial" w:hAnsi="Arial" w:cs="Arial"/>
          <w:sz w:val="24"/>
          <w:szCs w:val="24"/>
        </w:rPr>
        <w:t>i a prevederilor din legisla</w:t>
      </w:r>
      <w:r w:rsidR="000A034C" w:rsidRPr="000E1DDB">
        <w:rPr>
          <w:rFonts w:ascii="Arial" w:hAnsi="Arial" w:cs="Arial"/>
          <w:sz w:val="24"/>
          <w:szCs w:val="24"/>
        </w:rPr>
        <w:t>t</w:t>
      </w:r>
      <w:r w:rsidRPr="000E1DDB">
        <w:rPr>
          <w:rFonts w:ascii="Arial" w:hAnsi="Arial" w:cs="Arial"/>
          <w:sz w:val="24"/>
          <w:szCs w:val="24"/>
        </w:rPr>
        <w:t>ia na</w:t>
      </w:r>
      <w:r w:rsidR="000A034C" w:rsidRPr="000E1DDB">
        <w:rPr>
          <w:rFonts w:ascii="Arial" w:hAnsi="Arial" w:cs="Arial"/>
          <w:sz w:val="24"/>
          <w:szCs w:val="24"/>
        </w:rPr>
        <w:t>t</w:t>
      </w:r>
      <w:r w:rsidRPr="000E1DDB">
        <w:rPr>
          <w:rFonts w:ascii="Arial" w:hAnsi="Arial" w:cs="Arial"/>
          <w:sz w:val="24"/>
          <w:szCs w:val="24"/>
        </w:rPr>
        <w:t>ional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european</w:t>
      </w:r>
      <w:r w:rsidR="000A034C" w:rsidRPr="000E1DDB">
        <w:rPr>
          <w:rFonts w:ascii="Arial" w:hAnsi="Arial" w:cs="Arial"/>
          <w:sz w:val="24"/>
          <w:szCs w:val="24"/>
        </w:rPr>
        <w:t>a</w:t>
      </w:r>
      <w:r w:rsidRPr="000E1DDB">
        <w:rPr>
          <w:rFonts w:ascii="Arial" w:hAnsi="Arial" w:cs="Arial"/>
          <w:sz w:val="24"/>
          <w:szCs w:val="24"/>
        </w:rPr>
        <w:t xml:space="preserve"> specifice tipurilor de opera</w:t>
      </w:r>
      <w:r w:rsidR="000A034C" w:rsidRPr="000E1DDB">
        <w:rPr>
          <w:rFonts w:ascii="Arial" w:hAnsi="Arial" w:cs="Arial"/>
          <w:sz w:val="24"/>
          <w:szCs w:val="24"/>
        </w:rPr>
        <w:t>t</w:t>
      </w:r>
      <w:r w:rsidRPr="000E1DDB">
        <w:rPr>
          <w:rFonts w:ascii="Arial" w:hAnsi="Arial" w:cs="Arial"/>
          <w:sz w:val="24"/>
          <w:szCs w:val="24"/>
        </w:rPr>
        <w:t>iuni finan</w:t>
      </w:r>
      <w:r w:rsidR="000A034C" w:rsidRPr="000E1DDB">
        <w:rPr>
          <w:rFonts w:ascii="Arial" w:hAnsi="Arial" w:cs="Arial"/>
          <w:sz w:val="24"/>
          <w:szCs w:val="24"/>
        </w:rPr>
        <w:t>t</w:t>
      </w:r>
      <w:r w:rsidRPr="000E1DDB">
        <w:rPr>
          <w:rFonts w:ascii="Arial" w:hAnsi="Arial" w:cs="Arial"/>
          <w:sz w:val="24"/>
          <w:szCs w:val="24"/>
        </w:rPr>
        <w:t>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sec</w:t>
      </w:r>
      <w:r w:rsidR="000A034C" w:rsidRPr="000E1DDB">
        <w:rPr>
          <w:rFonts w:ascii="Arial" w:hAnsi="Arial" w:cs="Arial"/>
          <w:sz w:val="24"/>
          <w:szCs w:val="24"/>
        </w:rPr>
        <w:t>t</w:t>
      </w:r>
      <w:r w:rsidRPr="000E1DDB">
        <w:rPr>
          <w:rFonts w:ascii="Arial" w:hAnsi="Arial" w:cs="Arial"/>
          <w:sz w:val="24"/>
          <w:szCs w:val="24"/>
        </w:rPr>
        <w:t>iune sunt detaliate at</w:t>
      </w:r>
      <w:r w:rsidR="000A034C" w:rsidRPr="000E1DDB">
        <w:rPr>
          <w:rFonts w:ascii="Arial" w:hAnsi="Arial" w:cs="Arial"/>
          <w:sz w:val="24"/>
          <w:szCs w:val="24"/>
        </w:rPr>
        <w:t>a</w:t>
      </w:r>
      <w:r w:rsidRPr="000E1DDB">
        <w:rPr>
          <w:rFonts w:ascii="Arial" w:hAnsi="Arial" w:cs="Arial"/>
          <w:sz w:val="24"/>
          <w:szCs w:val="24"/>
        </w:rPr>
        <w:t>t cheltuielile eligibile,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cele neeligibile.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 fi eligibile cheltuielile, ac</w:t>
      </w:r>
      <w:r w:rsidR="000A034C" w:rsidRPr="000E1DDB">
        <w:rPr>
          <w:rFonts w:ascii="Arial" w:hAnsi="Arial" w:cs="Arial"/>
          <w:sz w:val="24"/>
          <w:szCs w:val="24"/>
        </w:rPr>
        <w:t>t</w:t>
      </w:r>
      <w:r w:rsidRPr="000E1DDB">
        <w:rPr>
          <w:rFonts w:ascii="Arial" w:hAnsi="Arial" w:cs="Arial"/>
          <w:sz w:val="24"/>
          <w:szCs w:val="24"/>
        </w:rPr>
        <w:t>iunile pentru care se fac cheltuielile trebuie s</w:t>
      </w:r>
      <w:r w:rsidR="000A034C" w:rsidRPr="000E1DDB">
        <w:rPr>
          <w:rFonts w:ascii="Arial" w:hAnsi="Arial" w:cs="Arial"/>
          <w:sz w:val="24"/>
          <w:szCs w:val="24"/>
        </w:rPr>
        <w:t>a</w:t>
      </w:r>
      <w:r w:rsidRPr="000E1DDB">
        <w:rPr>
          <w:rFonts w:ascii="Arial" w:hAnsi="Arial" w:cs="Arial"/>
          <w:sz w:val="24"/>
          <w:szCs w:val="24"/>
        </w:rPr>
        <w:t xml:space="preserve"> aib</w:t>
      </w:r>
      <w:r w:rsidR="000A034C" w:rsidRPr="000E1DDB">
        <w:rPr>
          <w:rFonts w:ascii="Arial" w:hAnsi="Arial" w:cs="Arial"/>
          <w:sz w:val="24"/>
          <w:szCs w:val="24"/>
        </w:rPr>
        <w:t>a</w:t>
      </w:r>
      <w:r w:rsidRPr="000E1DDB">
        <w:rPr>
          <w:rFonts w:ascii="Arial" w:hAnsi="Arial" w:cs="Arial"/>
          <w:sz w:val="24"/>
          <w:szCs w:val="24"/>
        </w:rPr>
        <w:t xml:space="preserve"> loc </w:t>
      </w:r>
      <w:r w:rsidR="000A034C" w:rsidRPr="000E1DDB">
        <w:rPr>
          <w:rFonts w:ascii="Arial" w:hAnsi="Arial" w:cs="Arial"/>
          <w:sz w:val="24"/>
          <w:szCs w:val="24"/>
        </w:rPr>
        <w:t>i</w:t>
      </w:r>
      <w:r w:rsidRPr="000E1DDB">
        <w:rPr>
          <w:rFonts w:ascii="Arial" w:hAnsi="Arial" w:cs="Arial"/>
          <w:sz w:val="24"/>
          <w:szCs w:val="24"/>
        </w:rPr>
        <w:t>n</w:t>
      </w:r>
      <w:r w:rsidR="00EC5734" w:rsidRPr="000E1DDB">
        <w:rPr>
          <w:rFonts w:ascii="Arial" w:hAnsi="Arial" w:cs="Arial"/>
          <w:sz w:val="24"/>
          <w:szCs w:val="24"/>
        </w:rPr>
        <w:t xml:space="preserve"> </w:t>
      </w:r>
      <w:r w:rsidRPr="000E1DDB">
        <w:rPr>
          <w:rFonts w:ascii="Arial" w:hAnsi="Arial" w:cs="Arial"/>
          <w:sz w:val="24"/>
          <w:szCs w:val="24"/>
        </w:rPr>
        <w:t xml:space="preserve">teritoriul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vor fi suportate integral de c</w:t>
      </w:r>
      <w:r w:rsidR="000A034C" w:rsidRPr="000E1DDB">
        <w:rPr>
          <w:rFonts w:ascii="Arial" w:hAnsi="Arial" w:cs="Arial"/>
          <w:sz w:val="24"/>
          <w:szCs w:val="24"/>
        </w:rPr>
        <w:t>a</w:t>
      </w:r>
      <w:r w:rsidRPr="000E1DDB">
        <w:rPr>
          <w:rFonts w:ascii="Arial" w:hAnsi="Arial" w:cs="Arial"/>
          <w:sz w:val="24"/>
          <w:szCs w:val="24"/>
        </w:rPr>
        <w:t>tre beneficiarul finan</w:t>
      </w:r>
      <w:r w:rsidR="000A034C" w:rsidRPr="000E1DDB">
        <w:rPr>
          <w:rFonts w:ascii="Arial" w:hAnsi="Arial" w:cs="Arial"/>
          <w:sz w:val="24"/>
          <w:szCs w:val="24"/>
        </w:rPr>
        <w:t>ta</w:t>
      </w:r>
      <w:r w:rsidRPr="000E1DDB">
        <w:rPr>
          <w:rFonts w:ascii="Arial" w:hAnsi="Arial" w:cs="Arial"/>
          <w:sz w:val="24"/>
          <w:szCs w:val="24"/>
        </w:rPr>
        <w:t>rii.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6.1</w:t>
      </w:r>
      <w:r w:rsidR="002E7B0D" w:rsidRPr="000E1DDB">
        <w:rPr>
          <w:rFonts w:ascii="Arial" w:hAnsi="Arial" w:cs="Arial"/>
          <w:b/>
          <w:sz w:val="24"/>
          <w:szCs w:val="24"/>
        </w:rPr>
        <w:t xml:space="preserve"> </w:t>
      </w:r>
      <w:r w:rsidRPr="000E1DDB">
        <w:rPr>
          <w:rFonts w:ascii="Arial" w:hAnsi="Arial" w:cs="Arial"/>
          <w:b/>
          <w:sz w:val="24"/>
          <w:szCs w:val="24"/>
        </w:rPr>
        <w:t>Tipuri de investitii si cheltuieli eligibile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ile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prin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trebuie s</w:t>
      </w:r>
      <w:r w:rsidR="000A034C" w:rsidRPr="000E1DDB">
        <w:rPr>
          <w:rFonts w:ascii="Arial" w:hAnsi="Arial" w:cs="Arial"/>
          <w:sz w:val="24"/>
          <w:szCs w:val="24"/>
        </w:rPr>
        <w:t>a</w:t>
      </w:r>
      <w:r w:rsidRPr="000E1DDB">
        <w:rPr>
          <w:rFonts w:ascii="Arial" w:hAnsi="Arial" w:cs="Arial"/>
          <w:sz w:val="24"/>
          <w:szCs w:val="24"/>
        </w:rPr>
        <w:t xml:space="preserve"> se reg</w:t>
      </w:r>
      <w:r w:rsidR="000A034C" w:rsidRPr="000E1DDB">
        <w:rPr>
          <w:rFonts w:ascii="Arial" w:hAnsi="Arial" w:cs="Arial"/>
          <w:sz w:val="24"/>
          <w:szCs w:val="24"/>
        </w:rPr>
        <w:t>a</w:t>
      </w:r>
      <w:r w:rsidRPr="000E1DDB">
        <w:rPr>
          <w:rFonts w:ascii="Arial" w:hAnsi="Arial" w:cs="Arial"/>
          <w:sz w:val="24"/>
          <w:szCs w:val="24"/>
        </w:rPr>
        <w:t>seasc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Lista</w:t>
      </w:r>
      <w:r w:rsidR="00EC5734" w:rsidRPr="000E1DDB">
        <w:rPr>
          <w:rFonts w:ascii="Arial" w:hAnsi="Arial" w:cs="Arial"/>
          <w:sz w:val="24"/>
          <w:szCs w:val="24"/>
        </w:rPr>
        <w:t xml:space="preserve"> </w:t>
      </w:r>
      <w:r w:rsidRPr="000E1DDB">
        <w:rPr>
          <w:rFonts w:ascii="Arial" w:hAnsi="Arial" w:cs="Arial"/>
          <w:sz w:val="24"/>
          <w:szCs w:val="24"/>
        </w:rPr>
        <w:t xml:space="preserve">codurilor CAEN eligibile </w:t>
      </w:r>
      <w:r w:rsidR="000A034C" w:rsidRPr="000E1DDB">
        <w:rPr>
          <w:rFonts w:ascii="Arial" w:hAnsi="Arial" w:cs="Arial"/>
          <w:sz w:val="24"/>
          <w:szCs w:val="24"/>
        </w:rPr>
        <w:t>i</w:t>
      </w:r>
      <w:r w:rsidRPr="000E1DDB">
        <w:rPr>
          <w:rFonts w:ascii="Arial" w:hAnsi="Arial" w:cs="Arial"/>
          <w:sz w:val="24"/>
          <w:szCs w:val="24"/>
        </w:rPr>
        <w:t xml:space="preserve">n cadrul </w:t>
      </w:r>
      <w:r w:rsidR="00714A24">
        <w:rPr>
          <w:rFonts w:ascii="Arial" w:hAnsi="Arial" w:cs="Arial"/>
          <w:sz w:val="24"/>
          <w:szCs w:val="24"/>
        </w:rPr>
        <w:t>M4/</w:t>
      </w:r>
      <w:r w:rsidR="001B58C9" w:rsidRPr="000E1DDB">
        <w:rPr>
          <w:rFonts w:ascii="Arial" w:hAnsi="Arial" w:cs="Arial"/>
          <w:sz w:val="24"/>
          <w:szCs w:val="24"/>
        </w:rPr>
        <w:t xml:space="preserve">6A </w:t>
      </w:r>
      <w:r w:rsidRPr="000E1DDB">
        <w:rPr>
          <w:rFonts w:ascii="Arial" w:hAnsi="Arial" w:cs="Arial"/>
          <w:sz w:val="24"/>
          <w:szCs w:val="24"/>
        </w:rPr>
        <w:t xml:space="preserve">(Anexa </w:t>
      </w:r>
      <w:r w:rsidR="00296A57">
        <w:rPr>
          <w:rFonts w:ascii="Arial" w:hAnsi="Arial" w:cs="Arial"/>
          <w:sz w:val="24"/>
          <w:szCs w:val="24"/>
        </w:rPr>
        <w:t>4</w:t>
      </w:r>
      <w:r w:rsidRPr="000E1DDB">
        <w:rPr>
          <w:rFonts w:ascii="Arial" w:hAnsi="Arial" w:cs="Arial"/>
          <w:sz w:val="24"/>
          <w:szCs w:val="24"/>
        </w:rPr>
        <w:t xml:space="preserve"> la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se acord</w:t>
      </w:r>
      <w:r w:rsidR="000A034C" w:rsidRPr="000E1DDB">
        <w:rPr>
          <w:rFonts w:ascii="Arial" w:hAnsi="Arial" w:cs="Arial"/>
          <w:sz w:val="24"/>
          <w:szCs w:val="24"/>
        </w:rPr>
        <w:t>a</w:t>
      </w:r>
      <w:r w:rsidRPr="000E1DDB">
        <w:rPr>
          <w:rFonts w:ascii="Arial" w:hAnsi="Arial" w:cs="Arial"/>
          <w:sz w:val="24"/>
          <w:szCs w:val="24"/>
        </w:rPr>
        <w:t xml:space="preserve"> pentru activit</w:t>
      </w:r>
      <w:r w:rsidR="000A034C" w:rsidRPr="000E1DDB">
        <w:rPr>
          <w:rFonts w:ascii="Arial" w:hAnsi="Arial" w:cs="Arial"/>
          <w:sz w:val="24"/>
          <w:szCs w:val="24"/>
        </w:rPr>
        <w:t>at</w:t>
      </w:r>
      <w:r w:rsidRPr="000E1DDB">
        <w:rPr>
          <w:rFonts w:ascii="Arial" w:hAnsi="Arial" w:cs="Arial"/>
          <w:sz w:val="24"/>
          <w:szCs w:val="24"/>
        </w:rPr>
        <w:t>ile prev</w:t>
      </w:r>
      <w:r w:rsidR="000A034C" w:rsidRPr="000E1DDB">
        <w:rPr>
          <w:rFonts w:ascii="Arial" w:hAnsi="Arial" w:cs="Arial"/>
          <w:sz w:val="24"/>
          <w:szCs w:val="24"/>
        </w:rPr>
        <w:t>a</w:t>
      </w:r>
      <w:r w:rsidRPr="000E1DDB">
        <w:rPr>
          <w:rFonts w:ascii="Arial" w:hAnsi="Arial" w:cs="Arial"/>
          <w:sz w:val="24"/>
          <w:szCs w:val="24"/>
        </w:rPr>
        <w:t xml:space="preserve">zute pentru </w:t>
      </w:r>
      <w:r w:rsidR="000A034C" w:rsidRPr="000E1DDB">
        <w:rPr>
          <w:rFonts w:ascii="Arial" w:hAnsi="Arial" w:cs="Arial"/>
          <w:sz w:val="24"/>
          <w:szCs w:val="24"/>
        </w:rPr>
        <w:t>i</w:t>
      </w:r>
      <w:r w:rsidRPr="000E1DDB">
        <w:rPr>
          <w:rFonts w:ascii="Arial" w:hAnsi="Arial" w:cs="Arial"/>
          <w:sz w:val="24"/>
          <w:szCs w:val="24"/>
        </w:rPr>
        <w:t>ndeplinirea obiectivelor</w:t>
      </w:r>
      <w:r w:rsidR="002E7B0D" w:rsidRPr="000E1DDB">
        <w:rPr>
          <w:rFonts w:ascii="Arial" w:hAnsi="Arial" w:cs="Arial"/>
          <w:sz w:val="24"/>
          <w:szCs w:val="24"/>
        </w:rPr>
        <w:t xml:space="preserve"> din cadrul Planului de afaceri </w:t>
      </w:r>
      <w:r w:rsidRPr="000E1DDB">
        <w:rPr>
          <w:rFonts w:ascii="Arial" w:hAnsi="Arial" w:cs="Arial"/>
          <w:sz w:val="24"/>
          <w:szCs w:val="24"/>
        </w:rPr>
        <w:t>(PA)</w:t>
      </w:r>
      <w:r w:rsidR="002E7B0D" w:rsidRPr="000E1DDB">
        <w:rPr>
          <w:rFonts w:ascii="Arial" w:hAnsi="Arial" w:cs="Arial"/>
          <w:sz w:val="24"/>
          <w:szCs w:val="24"/>
        </w:rPr>
        <w:t xml:space="preserve">. </w:t>
      </w:r>
      <w:r w:rsidRPr="000E1DDB">
        <w:rPr>
          <w:rFonts w:ascii="Arial" w:hAnsi="Arial" w:cs="Arial"/>
          <w:sz w:val="24"/>
          <w:szCs w:val="24"/>
        </w:rPr>
        <w:t xml:space="preserve">Toate cheltuielile propuse </w:t>
      </w:r>
      <w:r w:rsidR="000A034C" w:rsidRPr="000E1DDB">
        <w:rPr>
          <w:rFonts w:ascii="Arial" w:hAnsi="Arial" w:cs="Arial"/>
          <w:sz w:val="24"/>
          <w:szCs w:val="24"/>
        </w:rPr>
        <w:t>i</w:t>
      </w:r>
      <w:r w:rsidRPr="000E1DDB">
        <w:rPr>
          <w:rFonts w:ascii="Arial" w:hAnsi="Arial" w:cs="Arial"/>
          <w:sz w:val="24"/>
          <w:szCs w:val="24"/>
        </w:rPr>
        <w:t xml:space="preserve">n Planul de afaceri, inclusiv capitalul de lucru, capitalizarea </w:t>
      </w:r>
      <w:r w:rsidR="000A034C" w:rsidRPr="000E1DDB">
        <w:rPr>
          <w:rFonts w:ascii="Arial" w:hAnsi="Arial" w:cs="Arial"/>
          <w:sz w:val="24"/>
          <w:szCs w:val="24"/>
        </w:rPr>
        <w:t>i</w:t>
      </w:r>
      <w:r w:rsidRPr="000E1DDB">
        <w:rPr>
          <w:rFonts w:ascii="Arial" w:hAnsi="Arial" w:cs="Arial"/>
          <w:sz w:val="24"/>
          <w:szCs w:val="24"/>
        </w:rPr>
        <w:t xml:space="preserve">ntreprinderii </w:t>
      </w:r>
      <w:r w:rsidR="000A034C" w:rsidRPr="000E1DDB">
        <w:rPr>
          <w:rFonts w:ascii="Arial" w:hAnsi="Arial" w:cs="Arial"/>
          <w:sz w:val="24"/>
          <w:szCs w:val="24"/>
        </w:rPr>
        <w:t>s</w:t>
      </w:r>
      <w:r w:rsidRPr="000E1DDB">
        <w:rPr>
          <w:rFonts w:ascii="Arial" w:hAnsi="Arial" w:cs="Arial"/>
          <w:sz w:val="24"/>
          <w:szCs w:val="24"/>
        </w:rPr>
        <w:t>i activit</w:t>
      </w:r>
      <w:r w:rsidR="000A034C" w:rsidRPr="000E1DDB">
        <w:rPr>
          <w:rFonts w:ascii="Arial" w:hAnsi="Arial" w:cs="Arial"/>
          <w:sz w:val="24"/>
          <w:szCs w:val="24"/>
        </w:rPr>
        <w:t>at</w:t>
      </w:r>
      <w:r w:rsidRPr="000E1DDB">
        <w:rPr>
          <w:rFonts w:ascii="Arial" w:hAnsi="Arial" w:cs="Arial"/>
          <w:sz w:val="24"/>
          <w:szCs w:val="24"/>
        </w:rPr>
        <w:t>ile relevante pentru implementarea corect</w:t>
      </w:r>
      <w:r w:rsidR="000A034C" w:rsidRPr="000E1DDB">
        <w:rPr>
          <w:rFonts w:ascii="Arial" w:hAnsi="Arial" w:cs="Arial"/>
          <w:sz w:val="24"/>
          <w:szCs w:val="24"/>
        </w:rPr>
        <w:t>a</w:t>
      </w:r>
      <w:r w:rsidRPr="000E1DDB">
        <w:rPr>
          <w:rFonts w:ascii="Arial" w:hAnsi="Arial" w:cs="Arial"/>
          <w:sz w:val="24"/>
          <w:szCs w:val="24"/>
        </w:rPr>
        <w:t xml:space="preserve"> a </w:t>
      </w:r>
      <w:r w:rsidR="002E7B0D" w:rsidRPr="000E1DDB">
        <w:rPr>
          <w:rFonts w:ascii="Arial" w:hAnsi="Arial" w:cs="Arial"/>
          <w:sz w:val="24"/>
          <w:szCs w:val="24"/>
        </w:rPr>
        <w:t>PA</w:t>
      </w:r>
      <w:r w:rsidRPr="000E1DDB">
        <w:rPr>
          <w:rFonts w:ascii="Arial" w:hAnsi="Arial" w:cs="Arial"/>
          <w:sz w:val="24"/>
          <w:szCs w:val="24"/>
        </w:rPr>
        <w:t xml:space="preserve"> aprobat, corespunzatoare activitatilor codurilor CAEN din cererea de finan</w:t>
      </w:r>
      <w:r w:rsidR="000A034C" w:rsidRPr="000E1DDB">
        <w:rPr>
          <w:rFonts w:ascii="Arial" w:hAnsi="Arial" w:cs="Arial"/>
          <w:sz w:val="24"/>
          <w:szCs w:val="24"/>
        </w:rPr>
        <w:t>t</w:t>
      </w:r>
      <w:r w:rsidRPr="000E1DDB">
        <w:rPr>
          <w:rFonts w:ascii="Arial" w:hAnsi="Arial" w:cs="Arial"/>
          <w:sz w:val="24"/>
          <w:szCs w:val="24"/>
        </w:rPr>
        <w:t>are, sunt eligibile, indiferent de natura acestora, cu excep</w:t>
      </w:r>
      <w:r w:rsidR="000A034C" w:rsidRPr="000E1DDB">
        <w:rPr>
          <w:rFonts w:ascii="Arial" w:hAnsi="Arial" w:cs="Arial"/>
          <w:sz w:val="24"/>
          <w:szCs w:val="24"/>
        </w:rPr>
        <w:t>t</w:t>
      </w:r>
      <w:r w:rsidRPr="000E1DDB">
        <w:rPr>
          <w:rFonts w:ascii="Arial" w:hAnsi="Arial" w:cs="Arial"/>
          <w:sz w:val="24"/>
          <w:szCs w:val="24"/>
        </w:rPr>
        <w:t>ia achizi</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rii de vehicule pentru transportul rutier de m</w:t>
      </w:r>
      <w:r w:rsidR="000A034C" w:rsidRPr="000E1DDB">
        <w:rPr>
          <w:rFonts w:ascii="Arial" w:hAnsi="Arial" w:cs="Arial"/>
          <w:sz w:val="24"/>
          <w:szCs w:val="24"/>
        </w:rPr>
        <w:t>a</w:t>
      </w:r>
      <w:r w:rsidRPr="000E1DDB">
        <w:rPr>
          <w:rFonts w:ascii="Arial" w:hAnsi="Arial" w:cs="Arial"/>
          <w:sz w:val="24"/>
          <w:szCs w:val="24"/>
        </w:rPr>
        <w:t>rfuri, cu respectarea prevederilor Ordinului 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financiar se va acorda avand in vedere cel mai mic plafon aferent activitatilor codurilor</w:t>
      </w:r>
      <w:r w:rsidR="00EC5734" w:rsidRPr="000E1DDB">
        <w:rPr>
          <w:rFonts w:ascii="Arial" w:hAnsi="Arial" w:cs="Arial"/>
          <w:sz w:val="24"/>
          <w:szCs w:val="24"/>
        </w:rPr>
        <w:t xml:space="preserve"> </w:t>
      </w:r>
      <w:r w:rsidRPr="000E1DDB">
        <w:rPr>
          <w:rFonts w:ascii="Arial" w:hAnsi="Arial" w:cs="Arial"/>
          <w:sz w:val="24"/>
          <w:szCs w:val="24"/>
        </w:rPr>
        <w:t>CAEN finantate 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Anexa </w:t>
      </w:r>
      <w:r w:rsidR="00296A57">
        <w:rPr>
          <w:rFonts w:ascii="Arial" w:hAnsi="Arial" w:cs="Arial"/>
          <w:sz w:val="24"/>
          <w:szCs w:val="24"/>
        </w:rPr>
        <w:t>5</w:t>
      </w:r>
      <w:r w:rsidRPr="000E1DDB">
        <w:rPr>
          <w:rFonts w:ascii="Arial" w:hAnsi="Arial" w:cs="Arial"/>
          <w:sz w:val="24"/>
          <w:szCs w:val="24"/>
        </w:rPr>
        <w:t xml:space="preserve"> la Ghidul solicitantului cuprinde Lista codurilor CAEN aferente activit</w:t>
      </w:r>
      <w:r w:rsidR="000A034C" w:rsidRPr="000E1DDB">
        <w:rPr>
          <w:rFonts w:ascii="Arial" w:hAnsi="Arial" w:cs="Arial"/>
          <w:sz w:val="24"/>
          <w:szCs w:val="24"/>
        </w:rPr>
        <w:t>at</w:t>
      </w:r>
      <w:r w:rsidRPr="000E1DDB">
        <w:rPr>
          <w:rFonts w:ascii="Arial" w:hAnsi="Arial" w:cs="Arial"/>
          <w:sz w:val="24"/>
          <w:szCs w:val="24"/>
        </w:rPr>
        <w:t>ilor pentru care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permise doar cheltuieli de dotare.</w:t>
      </w:r>
    </w:p>
    <w:p w:rsidR="006304DA" w:rsidRPr="000E1DDB" w:rsidRDefault="006304DA" w:rsidP="0095465C">
      <w:pPr>
        <w:spacing w:line="276" w:lineRule="auto"/>
        <w:jc w:val="both"/>
        <w:rPr>
          <w:rFonts w:ascii="Arial" w:hAnsi="Arial" w:cs="Arial"/>
          <w:sz w:val="24"/>
          <w:szCs w:val="24"/>
        </w:rPr>
      </w:pPr>
    </w:p>
    <w:p w:rsidR="00523E06" w:rsidRDefault="00523E06" w:rsidP="0095465C">
      <w:pPr>
        <w:spacing w:line="276" w:lineRule="auto"/>
        <w:jc w:val="both"/>
        <w:rPr>
          <w:rFonts w:ascii="Arial" w:hAnsi="Arial" w:cs="Arial"/>
          <w:sz w:val="24"/>
          <w:szCs w:val="24"/>
          <w:u w:val="single"/>
        </w:rPr>
      </w:pPr>
    </w:p>
    <w:p w:rsidR="003B0334" w:rsidRPr="000E1DDB" w:rsidRDefault="00F87099" w:rsidP="0095465C">
      <w:pPr>
        <w:spacing w:line="276" w:lineRule="auto"/>
        <w:jc w:val="both"/>
        <w:rPr>
          <w:rFonts w:ascii="Arial" w:hAnsi="Arial" w:cs="Arial"/>
          <w:sz w:val="24"/>
          <w:szCs w:val="24"/>
        </w:rPr>
      </w:pPr>
      <w:r w:rsidRPr="00D64406">
        <w:rPr>
          <w:rFonts w:ascii="Arial" w:hAnsi="Arial" w:cs="Arial"/>
          <w:sz w:val="24"/>
          <w:szCs w:val="24"/>
          <w:u w:val="single"/>
        </w:rPr>
        <w:lastRenderedPageBreak/>
        <w:t>Condi</w:t>
      </w:r>
      <w:r w:rsidR="000A034C" w:rsidRPr="00D64406">
        <w:rPr>
          <w:rFonts w:ascii="Arial" w:hAnsi="Arial" w:cs="Arial"/>
          <w:sz w:val="24"/>
          <w:szCs w:val="24"/>
          <w:u w:val="single"/>
        </w:rPr>
        <w:t>t</w:t>
      </w:r>
      <w:r w:rsidRPr="00D64406">
        <w:rPr>
          <w:rFonts w:ascii="Arial" w:hAnsi="Arial" w:cs="Arial"/>
          <w:sz w:val="24"/>
          <w:szCs w:val="24"/>
          <w:u w:val="single"/>
        </w:rPr>
        <w:t>ii speciale pentru eligibilitatea anumitor tipuri de cheltuieli</w:t>
      </w:r>
      <w:r w:rsidRPr="000E1DDB">
        <w:rPr>
          <w:rFonts w:ascii="Arial" w:hAnsi="Arial" w:cs="Arial"/>
          <w:sz w:val="24"/>
          <w:szCs w:val="24"/>
        </w:rPr>
        <w:t>:</w:t>
      </w:r>
    </w:p>
    <w:p w:rsidR="003B0334" w:rsidRPr="00E8374E" w:rsidRDefault="00F87099" w:rsidP="0095465C">
      <w:pPr>
        <w:spacing w:line="276" w:lineRule="auto"/>
        <w:jc w:val="both"/>
        <w:rPr>
          <w:rFonts w:ascii="Arial" w:hAnsi="Arial" w:cs="Arial"/>
          <w:b/>
          <w:sz w:val="24"/>
          <w:szCs w:val="24"/>
        </w:rPr>
      </w:pPr>
      <w:r w:rsidRPr="00E8374E">
        <w:rPr>
          <w:rFonts w:ascii="Arial" w:hAnsi="Arial" w:cs="Arial"/>
          <w:b/>
          <w:sz w:val="24"/>
          <w:szCs w:val="24"/>
        </w:rPr>
        <w:t>(1) Cheltuieli cu achizi</w:t>
      </w:r>
      <w:r w:rsidR="000A034C" w:rsidRPr="00E8374E">
        <w:rPr>
          <w:rFonts w:ascii="Arial" w:hAnsi="Arial" w:cs="Arial"/>
          <w:b/>
          <w:sz w:val="24"/>
          <w:szCs w:val="24"/>
        </w:rPr>
        <w:t>t</w:t>
      </w:r>
      <w:r w:rsidRPr="00E8374E">
        <w:rPr>
          <w:rFonts w:ascii="Arial" w:hAnsi="Arial" w:cs="Arial"/>
          <w:b/>
          <w:sz w:val="24"/>
          <w:szCs w:val="24"/>
        </w:rPr>
        <w:t>ia de terenuri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Av</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 xml:space="preserve">n vedere obiectivele </w:t>
      </w:r>
      <w:r w:rsidR="002E7B0D" w:rsidRPr="000E1DDB">
        <w:rPr>
          <w:rFonts w:ascii="Arial" w:hAnsi="Arial" w:cs="Arial"/>
          <w:sz w:val="24"/>
          <w:szCs w:val="24"/>
        </w:rPr>
        <w:t>M</w:t>
      </w:r>
      <w:r w:rsidR="006D6180" w:rsidRPr="000E1DDB">
        <w:rPr>
          <w:rFonts w:ascii="Arial" w:hAnsi="Arial" w:cs="Arial"/>
          <w:sz w:val="24"/>
          <w:szCs w:val="24"/>
        </w:rPr>
        <w:t>4</w:t>
      </w:r>
      <w:r w:rsidR="00E8374E">
        <w:rPr>
          <w:rFonts w:ascii="Arial" w:hAnsi="Arial" w:cs="Arial"/>
          <w:sz w:val="24"/>
          <w:szCs w:val="24"/>
        </w:rPr>
        <w:t>/</w:t>
      </w:r>
      <w:r w:rsidR="006023EC" w:rsidRPr="000E1DDB">
        <w:rPr>
          <w:rFonts w:ascii="Arial" w:hAnsi="Arial" w:cs="Arial"/>
          <w:sz w:val="24"/>
          <w:szCs w:val="24"/>
        </w:rPr>
        <w:t>6A</w:t>
      </w:r>
      <w:r w:rsidRPr="000E1DDB">
        <w:rPr>
          <w:rFonts w:ascii="Arial" w:hAnsi="Arial" w:cs="Arial"/>
          <w:sz w:val="24"/>
          <w:szCs w:val="24"/>
        </w:rPr>
        <w:t>, care vizeaz</w:t>
      </w:r>
      <w:r w:rsidR="000A034C" w:rsidRPr="000E1DDB">
        <w:rPr>
          <w:rFonts w:ascii="Arial" w:hAnsi="Arial" w:cs="Arial"/>
          <w:sz w:val="24"/>
          <w:szCs w:val="24"/>
        </w:rPr>
        <w:t>a</w:t>
      </w:r>
      <w:r w:rsidRPr="000E1DDB">
        <w:rPr>
          <w:rFonts w:ascii="Arial" w:hAnsi="Arial" w:cs="Arial"/>
          <w:sz w:val="24"/>
          <w:szCs w:val="24"/>
        </w:rPr>
        <w:t xml:space="preserve"> diversificarea economiei rurale prin cre</w:t>
      </w:r>
      <w:r w:rsidR="000A034C" w:rsidRPr="000E1DDB">
        <w:rPr>
          <w:rFonts w:ascii="Arial" w:hAnsi="Arial" w:cs="Arial"/>
          <w:sz w:val="24"/>
          <w:szCs w:val="24"/>
        </w:rPr>
        <w:t>s</w:t>
      </w:r>
      <w:r w:rsidRPr="000E1DDB">
        <w:rPr>
          <w:rFonts w:ascii="Arial" w:hAnsi="Arial" w:cs="Arial"/>
          <w:sz w:val="24"/>
          <w:szCs w:val="24"/>
        </w:rPr>
        <w:t>terea num</w:t>
      </w:r>
      <w:r w:rsidR="000A034C" w:rsidRPr="000E1DDB">
        <w:rPr>
          <w:rFonts w:ascii="Arial" w:hAnsi="Arial" w:cs="Arial"/>
          <w:sz w:val="24"/>
          <w:szCs w:val="24"/>
        </w:rPr>
        <w:t>a</w:t>
      </w:r>
      <w:r w:rsidRPr="000E1DDB">
        <w:rPr>
          <w:rFonts w:ascii="Arial" w:hAnsi="Arial" w:cs="Arial"/>
          <w:sz w:val="24"/>
          <w:szCs w:val="24"/>
        </w:rPr>
        <w:t>rului de micro-</w:t>
      </w:r>
      <w:r w:rsidR="000A034C" w:rsidRPr="000E1DDB">
        <w:rPr>
          <w:rFonts w:ascii="Arial" w:hAnsi="Arial" w:cs="Arial"/>
          <w:sz w:val="24"/>
          <w:szCs w:val="24"/>
        </w:rPr>
        <w:t>i</w:t>
      </w:r>
      <w:r w:rsidRPr="000E1DDB">
        <w:rPr>
          <w:rFonts w:ascii="Arial" w:hAnsi="Arial" w:cs="Arial"/>
          <w:sz w:val="24"/>
          <w:szCs w:val="24"/>
        </w:rPr>
        <w:t xml:space="preserve">ntreprinderi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 xml:space="preserve">ntreprinderi mici </w:t>
      </w:r>
      <w:r w:rsidR="000A034C" w:rsidRPr="000E1DDB">
        <w:rPr>
          <w:rFonts w:ascii="Arial" w:hAnsi="Arial" w:cs="Arial"/>
          <w:sz w:val="24"/>
          <w:szCs w:val="24"/>
        </w:rPr>
        <w:t>i</w:t>
      </w:r>
      <w:r w:rsidRPr="000E1DDB">
        <w:rPr>
          <w:rFonts w:ascii="Arial" w:hAnsi="Arial" w:cs="Arial"/>
          <w:sz w:val="24"/>
          <w:szCs w:val="24"/>
        </w:rPr>
        <w:t xml:space="preserve">n sectorul neagricol, crearea de servicii </w:t>
      </w:r>
      <w:r w:rsidR="000A034C" w:rsidRPr="000E1DDB">
        <w:rPr>
          <w:rFonts w:ascii="Arial" w:hAnsi="Arial" w:cs="Arial"/>
          <w:sz w:val="24"/>
          <w:szCs w:val="24"/>
        </w:rPr>
        <w:t>s</w:t>
      </w:r>
      <w:r w:rsidRPr="000E1DDB">
        <w:rPr>
          <w:rFonts w:ascii="Arial" w:hAnsi="Arial" w:cs="Arial"/>
          <w:sz w:val="24"/>
          <w:szCs w:val="24"/>
        </w:rPr>
        <w:t>i locuri de munc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 xml:space="preserve">iul rural,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ncurajarea men</w:t>
      </w:r>
      <w:r w:rsidR="000A034C" w:rsidRPr="000E1DDB">
        <w:rPr>
          <w:rFonts w:ascii="Arial" w:hAnsi="Arial" w:cs="Arial"/>
          <w:sz w:val="24"/>
          <w:szCs w:val="24"/>
        </w:rPr>
        <w:t>t</w:t>
      </w:r>
      <w:r w:rsidRPr="000E1DDB">
        <w:rPr>
          <w:rFonts w:ascii="Arial" w:hAnsi="Arial" w:cs="Arial"/>
          <w:sz w:val="24"/>
          <w:szCs w:val="24"/>
        </w:rPr>
        <w:t xml:space="preserve">inerii </w:t>
      </w:r>
      <w:r w:rsidR="000A034C" w:rsidRPr="000E1DDB">
        <w:rPr>
          <w:rFonts w:ascii="Arial" w:hAnsi="Arial" w:cs="Arial"/>
          <w:sz w:val="24"/>
          <w:szCs w:val="24"/>
        </w:rPr>
        <w:t>s</w:t>
      </w:r>
      <w:r w:rsidRPr="000E1DDB">
        <w:rPr>
          <w:rFonts w:ascii="Arial" w:hAnsi="Arial" w:cs="Arial"/>
          <w:sz w:val="24"/>
          <w:szCs w:val="24"/>
        </w:rPr>
        <w:t>i dezvolt</w:t>
      </w:r>
      <w:r w:rsidR="000A034C" w:rsidRPr="000E1DDB">
        <w:rPr>
          <w:rFonts w:ascii="Arial" w:hAnsi="Arial" w:cs="Arial"/>
          <w:sz w:val="24"/>
          <w:szCs w:val="24"/>
        </w:rPr>
        <w:t>a</w:t>
      </w:r>
      <w:r w:rsidRPr="000E1DDB">
        <w:rPr>
          <w:rFonts w:ascii="Arial" w:hAnsi="Arial" w:cs="Arial"/>
          <w:sz w:val="24"/>
          <w:szCs w:val="24"/>
        </w:rPr>
        <w:t>rii activit</w:t>
      </w:r>
      <w:r w:rsidR="000A034C" w:rsidRPr="000E1DDB">
        <w:rPr>
          <w:rFonts w:ascii="Arial" w:hAnsi="Arial" w:cs="Arial"/>
          <w:sz w:val="24"/>
          <w:szCs w:val="24"/>
        </w:rPr>
        <w:t>at</w:t>
      </w:r>
      <w:r w:rsidRPr="000E1DDB">
        <w:rPr>
          <w:rFonts w:ascii="Arial" w:hAnsi="Arial" w:cs="Arial"/>
          <w:sz w:val="24"/>
          <w:szCs w:val="24"/>
        </w:rPr>
        <w:t>ilor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tradi</w:t>
      </w:r>
      <w:r w:rsidR="000A034C" w:rsidRPr="000E1DDB">
        <w:rPr>
          <w:rFonts w:ascii="Arial" w:hAnsi="Arial" w:cs="Arial"/>
          <w:sz w:val="24"/>
          <w:szCs w:val="24"/>
        </w:rPr>
        <w:t>t</w:t>
      </w:r>
      <w:r w:rsidRPr="000E1DDB">
        <w:rPr>
          <w:rFonts w:ascii="Arial" w:hAnsi="Arial" w:cs="Arial"/>
          <w:sz w:val="24"/>
          <w:szCs w:val="24"/>
        </w:rPr>
        <w:t xml:space="preserve">ionale, </w:t>
      </w:r>
      <w:r w:rsidRPr="000E1DDB">
        <w:rPr>
          <w:rFonts w:ascii="Arial" w:hAnsi="Arial" w:cs="Arial"/>
          <w:sz w:val="24"/>
          <w:szCs w:val="24"/>
          <w:u w:val="single"/>
        </w:rPr>
        <w:t>achizi</w:t>
      </w:r>
      <w:r w:rsidR="000A034C" w:rsidRPr="000E1DDB">
        <w:rPr>
          <w:rFonts w:ascii="Arial" w:hAnsi="Arial" w:cs="Arial"/>
          <w:sz w:val="24"/>
          <w:szCs w:val="24"/>
          <w:u w:val="single"/>
        </w:rPr>
        <w:t>t</w:t>
      </w:r>
      <w:r w:rsidRPr="000E1DDB">
        <w:rPr>
          <w:rFonts w:ascii="Arial" w:hAnsi="Arial" w:cs="Arial"/>
          <w:sz w:val="24"/>
          <w:szCs w:val="24"/>
          <w:u w:val="single"/>
        </w:rPr>
        <w:t xml:space="preserve">ionarea de teren nu poate reprezenta un scop </w:t>
      </w:r>
      <w:r w:rsidR="000A034C" w:rsidRPr="000E1DDB">
        <w:rPr>
          <w:rFonts w:ascii="Arial" w:hAnsi="Arial" w:cs="Arial"/>
          <w:sz w:val="24"/>
          <w:szCs w:val="24"/>
          <w:u w:val="single"/>
        </w:rPr>
        <w:t>i</w:t>
      </w:r>
      <w:r w:rsidRPr="000E1DDB">
        <w:rPr>
          <w:rFonts w:ascii="Arial" w:hAnsi="Arial" w:cs="Arial"/>
          <w:sz w:val="24"/>
          <w:szCs w:val="24"/>
          <w:u w:val="single"/>
        </w:rPr>
        <w:t>n sine, realizabil prin accesarea acestei m</w:t>
      </w:r>
      <w:r w:rsidR="000A034C" w:rsidRPr="000E1DDB">
        <w:rPr>
          <w:rFonts w:ascii="Arial" w:hAnsi="Arial" w:cs="Arial"/>
          <w:sz w:val="24"/>
          <w:szCs w:val="24"/>
          <w:u w:val="single"/>
        </w:rPr>
        <w:t>a</w:t>
      </w:r>
      <w:r w:rsidRPr="000E1DDB">
        <w:rPr>
          <w:rFonts w:ascii="Arial" w:hAnsi="Arial" w:cs="Arial"/>
          <w:sz w:val="24"/>
          <w:szCs w:val="24"/>
          <w:u w:val="single"/>
        </w:rPr>
        <w:t>suri.</w:t>
      </w:r>
    </w:p>
    <w:p w:rsidR="003B0334" w:rsidRPr="000E1DDB" w:rsidRDefault="003B0334" w:rsidP="0095465C">
      <w:pPr>
        <w:spacing w:line="276" w:lineRule="auto"/>
        <w:jc w:val="both"/>
        <w:rPr>
          <w:rFonts w:ascii="Arial" w:hAnsi="Arial" w:cs="Arial"/>
          <w:sz w:val="24"/>
          <w:szCs w:val="24"/>
        </w:rPr>
      </w:pPr>
    </w:p>
    <w:p w:rsidR="00071D2C"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vederea prevenirii utiliz</w:t>
      </w:r>
      <w:r w:rsidRPr="000E1DDB">
        <w:rPr>
          <w:rFonts w:ascii="Arial" w:hAnsi="Arial" w:cs="Arial"/>
          <w:sz w:val="24"/>
          <w:szCs w:val="24"/>
        </w:rPr>
        <w:t>a</w:t>
      </w:r>
      <w:r w:rsidR="00F87099" w:rsidRPr="000E1DDB">
        <w:rPr>
          <w:rFonts w:ascii="Arial" w:hAnsi="Arial" w:cs="Arial"/>
          <w:sz w:val="24"/>
          <w:szCs w:val="24"/>
        </w:rPr>
        <w:t>rii aloc</w:t>
      </w:r>
      <w:r w:rsidRPr="000E1DDB">
        <w:rPr>
          <w:rFonts w:ascii="Arial" w:hAnsi="Arial" w:cs="Arial"/>
          <w:sz w:val="24"/>
          <w:szCs w:val="24"/>
        </w:rPr>
        <w:t>a</w:t>
      </w:r>
      <w:r w:rsidR="00F87099" w:rsidRPr="000E1DDB">
        <w:rPr>
          <w:rFonts w:ascii="Arial" w:hAnsi="Arial" w:cs="Arial"/>
          <w:sz w:val="24"/>
          <w:szCs w:val="24"/>
        </w:rPr>
        <w:t xml:space="preserve">rii financiare aferente </w:t>
      </w:r>
      <w:r w:rsidR="007F44AE">
        <w:rPr>
          <w:rFonts w:ascii="Arial" w:hAnsi="Arial" w:cs="Arial"/>
          <w:sz w:val="24"/>
          <w:szCs w:val="24"/>
        </w:rPr>
        <w:t>M4/</w:t>
      </w:r>
      <w:r w:rsidR="001B58C9" w:rsidRPr="000E1DDB">
        <w:rPr>
          <w:rFonts w:ascii="Arial" w:hAnsi="Arial" w:cs="Arial"/>
          <w:sz w:val="24"/>
          <w:szCs w:val="24"/>
        </w:rPr>
        <w:t xml:space="preserve">6A </w:t>
      </w:r>
      <w:r w:rsidR="00F87099" w:rsidRPr="000E1DDB">
        <w:rPr>
          <w:rFonts w:ascii="Arial" w:hAnsi="Arial" w:cs="Arial"/>
          <w:sz w:val="24"/>
          <w:szCs w:val="24"/>
        </w:rPr>
        <w:t>preponderent pentru achizi</w:t>
      </w:r>
      <w:r w:rsidRPr="000E1DDB">
        <w:rPr>
          <w:rFonts w:ascii="Arial" w:hAnsi="Arial" w:cs="Arial"/>
          <w:sz w:val="24"/>
          <w:szCs w:val="24"/>
        </w:rPr>
        <w:t>t</w:t>
      </w:r>
      <w:r w:rsidR="00F87099" w:rsidRPr="000E1DDB">
        <w:rPr>
          <w:rFonts w:ascii="Arial" w:hAnsi="Arial" w:cs="Arial"/>
          <w:sz w:val="24"/>
          <w:szCs w:val="24"/>
        </w:rPr>
        <w:t>ionarea de teren construit/</w:t>
      </w:r>
      <w:r w:rsidR="002E7B0D" w:rsidRPr="000E1DDB">
        <w:rPr>
          <w:rFonts w:ascii="Arial" w:hAnsi="Arial" w:cs="Arial"/>
          <w:sz w:val="24"/>
          <w:szCs w:val="24"/>
        </w:rPr>
        <w:t xml:space="preserve"> </w:t>
      </w:r>
      <w:r w:rsidR="00F87099" w:rsidRPr="000E1DDB">
        <w:rPr>
          <w:rFonts w:ascii="Arial" w:hAnsi="Arial" w:cs="Arial"/>
          <w:sz w:val="24"/>
          <w:szCs w:val="24"/>
        </w:rPr>
        <w:t>neconstruit, aceast</w:t>
      </w:r>
      <w:r w:rsidRPr="000E1DDB">
        <w:rPr>
          <w:rFonts w:ascii="Arial" w:hAnsi="Arial" w:cs="Arial"/>
          <w:sz w:val="24"/>
          <w:szCs w:val="24"/>
        </w:rPr>
        <w:t>a</w:t>
      </w:r>
      <w:r w:rsidR="00F87099" w:rsidRPr="000E1DDB">
        <w:rPr>
          <w:rFonts w:ascii="Arial" w:hAnsi="Arial" w:cs="Arial"/>
          <w:sz w:val="24"/>
          <w:szCs w:val="24"/>
        </w:rPr>
        <w:t xml:space="preserve"> ac</w:t>
      </w:r>
      <w:r w:rsidRPr="000E1DDB">
        <w:rPr>
          <w:rFonts w:ascii="Arial" w:hAnsi="Arial" w:cs="Arial"/>
          <w:sz w:val="24"/>
          <w:szCs w:val="24"/>
        </w:rPr>
        <w:t>t</w:t>
      </w:r>
      <w:r w:rsidR="00F87099" w:rsidRPr="000E1DDB">
        <w:rPr>
          <w:rFonts w:ascii="Arial" w:hAnsi="Arial" w:cs="Arial"/>
          <w:sz w:val="24"/>
          <w:szCs w:val="24"/>
        </w:rPr>
        <w:t xml:space="preserve">iune </w:t>
      </w:r>
      <w:r w:rsidR="007F44AE">
        <w:rPr>
          <w:rFonts w:ascii="Arial" w:hAnsi="Arial" w:cs="Arial"/>
          <w:sz w:val="24"/>
          <w:szCs w:val="24"/>
          <w:u w:val="single"/>
        </w:rPr>
        <w:t xml:space="preserve">este </w:t>
      </w:r>
      <w:r w:rsidR="00F87099" w:rsidRPr="007F44AE">
        <w:rPr>
          <w:rFonts w:ascii="Arial" w:hAnsi="Arial" w:cs="Arial"/>
          <w:sz w:val="24"/>
          <w:szCs w:val="24"/>
          <w:u w:val="single"/>
        </w:rPr>
        <w:t>admis</w:t>
      </w:r>
      <w:r w:rsidRPr="007F44AE">
        <w:rPr>
          <w:rFonts w:ascii="Arial" w:hAnsi="Arial" w:cs="Arial"/>
          <w:sz w:val="24"/>
          <w:szCs w:val="24"/>
          <w:u w:val="single"/>
        </w:rPr>
        <w:t>a</w:t>
      </w:r>
      <w:r w:rsidR="00F87099" w:rsidRPr="007F44AE">
        <w:rPr>
          <w:rFonts w:ascii="Arial" w:hAnsi="Arial" w:cs="Arial"/>
          <w:sz w:val="24"/>
          <w:szCs w:val="24"/>
          <w:u w:val="single"/>
        </w:rPr>
        <w:t xml:space="preserve"> cu </w:t>
      </w:r>
      <w:r w:rsidRPr="007F44AE">
        <w:rPr>
          <w:rFonts w:ascii="Arial" w:hAnsi="Arial" w:cs="Arial"/>
          <w:sz w:val="24"/>
          <w:szCs w:val="24"/>
          <w:u w:val="single"/>
        </w:rPr>
        <w:t>i</w:t>
      </w:r>
      <w:r w:rsidR="00F87099" w:rsidRPr="007F44AE">
        <w:rPr>
          <w:rFonts w:ascii="Arial" w:hAnsi="Arial" w:cs="Arial"/>
          <w:sz w:val="24"/>
          <w:szCs w:val="24"/>
          <w:u w:val="single"/>
        </w:rPr>
        <w:t>ndeplinirea cumulativ</w:t>
      </w:r>
      <w:r w:rsidRPr="007F44AE">
        <w:rPr>
          <w:rFonts w:ascii="Arial" w:hAnsi="Arial" w:cs="Arial"/>
          <w:sz w:val="24"/>
          <w:szCs w:val="24"/>
          <w:u w:val="single"/>
        </w:rPr>
        <w:t>a</w:t>
      </w:r>
      <w:r w:rsidR="00F87099" w:rsidRPr="007F44AE">
        <w:rPr>
          <w:rFonts w:ascii="Arial" w:hAnsi="Arial" w:cs="Arial"/>
          <w:sz w:val="24"/>
          <w:szCs w:val="24"/>
          <w:u w:val="single"/>
        </w:rPr>
        <w:t xml:space="preserve"> a urm</w:t>
      </w:r>
      <w:r w:rsidRPr="007F44AE">
        <w:rPr>
          <w:rFonts w:ascii="Arial" w:hAnsi="Arial" w:cs="Arial"/>
          <w:sz w:val="24"/>
          <w:szCs w:val="24"/>
          <w:u w:val="single"/>
        </w:rPr>
        <w:t>a</w:t>
      </w:r>
      <w:r w:rsidR="00F87099" w:rsidRPr="007F44AE">
        <w:rPr>
          <w:rFonts w:ascii="Arial" w:hAnsi="Arial" w:cs="Arial"/>
          <w:sz w:val="24"/>
          <w:szCs w:val="24"/>
          <w:u w:val="single"/>
        </w:rPr>
        <w:t>toarelor cerin</w:t>
      </w:r>
      <w:r w:rsidRPr="007F44AE">
        <w:rPr>
          <w:rFonts w:ascii="Arial" w:hAnsi="Arial" w:cs="Arial"/>
          <w:sz w:val="24"/>
          <w:szCs w:val="24"/>
          <w:u w:val="single"/>
        </w:rPr>
        <w:t>t</w:t>
      </w:r>
      <w:r w:rsidR="00F87099" w:rsidRPr="007F44AE">
        <w:rPr>
          <w:rFonts w:ascii="Arial" w:hAnsi="Arial" w:cs="Arial"/>
          <w:sz w:val="24"/>
          <w:szCs w:val="24"/>
          <w:u w:val="single"/>
        </w:rPr>
        <w:t>e</w:t>
      </w:r>
      <w:r w:rsidR="00F87099" w:rsidRPr="000E1DDB">
        <w:rPr>
          <w:rFonts w:ascii="Arial" w:hAnsi="Arial" w:cs="Arial"/>
          <w:sz w:val="24"/>
          <w:szCs w:val="24"/>
        </w:rPr>
        <w:t>:</w:t>
      </w:r>
    </w:p>
    <w:p w:rsidR="00071D2C" w:rsidRPr="000E1DDB" w:rsidRDefault="00071D2C" w:rsidP="0095465C">
      <w:pPr>
        <w:spacing w:line="276" w:lineRule="auto"/>
        <w:jc w:val="both"/>
        <w:rPr>
          <w:rFonts w:ascii="Arial" w:hAnsi="Arial" w:cs="Arial"/>
          <w:sz w:val="24"/>
          <w:szCs w:val="24"/>
        </w:rPr>
      </w:pPr>
    </w:p>
    <w:p w:rsidR="003B0334" w:rsidRPr="007F44AE" w:rsidRDefault="00F87099" w:rsidP="007F44AE">
      <w:pPr>
        <w:spacing w:line="276" w:lineRule="auto"/>
        <w:jc w:val="both"/>
        <w:rPr>
          <w:rFonts w:ascii="Arial" w:hAnsi="Arial" w:cs="Arial"/>
          <w:sz w:val="24"/>
          <w:szCs w:val="24"/>
        </w:rPr>
      </w:pPr>
      <w:r w:rsidRPr="002311E4">
        <w:rPr>
          <w:rFonts w:ascii="Arial" w:hAnsi="Arial" w:cs="Arial"/>
          <w:sz w:val="24"/>
          <w:szCs w:val="24"/>
        </w:rPr>
        <w:t>Suma public</w:t>
      </w:r>
      <w:r w:rsidR="000A034C" w:rsidRPr="002311E4">
        <w:rPr>
          <w:rFonts w:ascii="Arial" w:hAnsi="Arial" w:cs="Arial"/>
          <w:sz w:val="24"/>
          <w:szCs w:val="24"/>
        </w:rPr>
        <w:t>a</w:t>
      </w:r>
      <w:r w:rsidRPr="002311E4">
        <w:rPr>
          <w:rFonts w:ascii="Arial" w:hAnsi="Arial" w:cs="Arial"/>
          <w:sz w:val="24"/>
          <w:szCs w:val="24"/>
        </w:rPr>
        <w:t xml:space="preserve"> nerambursabil</w:t>
      </w:r>
      <w:r w:rsidR="000A034C" w:rsidRPr="002311E4">
        <w:rPr>
          <w:rFonts w:ascii="Arial" w:hAnsi="Arial" w:cs="Arial"/>
          <w:sz w:val="24"/>
          <w:szCs w:val="24"/>
        </w:rPr>
        <w:t>a</w:t>
      </w:r>
      <w:r w:rsidRPr="002311E4">
        <w:rPr>
          <w:rFonts w:ascii="Arial" w:hAnsi="Arial" w:cs="Arial"/>
          <w:sz w:val="24"/>
          <w:szCs w:val="24"/>
        </w:rPr>
        <w:t xml:space="preserve"> utilizat</w:t>
      </w:r>
      <w:r w:rsidR="000A034C" w:rsidRPr="002311E4">
        <w:rPr>
          <w:rFonts w:ascii="Arial" w:hAnsi="Arial" w:cs="Arial"/>
          <w:sz w:val="24"/>
          <w:szCs w:val="24"/>
        </w:rPr>
        <w:t>a</w:t>
      </w:r>
      <w:r w:rsidRPr="002311E4">
        <w:rPr>
          <w:rFonts w:ascii="Arial" w:hAnsi="Arial" w:cs="Arial"/>
          <w:sz w:val="24"/>
          <w:szCs w:val="24"/>
        </w:rPr>
        <w:t xml:space="preserve"> pentru achizi</w:t>
      </w:r>
      <w:r w:rsidR="000A034C" w:rsidRPr="002311E4">
        <w:rPr>
          <w:rFonts w:ascii="Arial" w:hAnsi="Arial" w:cs="Arial"/>
          <w:sz w:val="24"/>
          <w:szCs w:val="24"/>
        </w:rPr>
        <w:t>t</w:t>
      </w:r>
      <w:r w:rsidRPr="002311E4">
        <w:rPr>
          <w:rFonts w:ascii="Arial" w:hAnsi="Arial" w:cs="Arial"/>
          <w:sz w:val="24"/>
          <w:szCs w:val="24"/>
        </w:rPr>
        <w:t>ionarea terenului construit/</w:t>
      </w:r>
      <w:r w:rsidR="002E7B0D" w:rsidRPr="002311E4">
        <w:rPr>
          <w:rFonts w:ascii="Arial" w:hAnsi="Arial" w:cs="Arial"/>
          <w:sz w:val="24"/>
          <w:szCs w:val="24"/>
        </w:rPr>
        <w:t xml:space="preserve"> </w:t>
      </w:r>
      <w:r w:rsidRPr="007F44AE">
        <w:rPr>
          <w:rFonts w:ascii="Arial" w:hAnsi="Arial" w:cs="Arial"/>
          <w:sz w:val="24"/>
          <w:szCs w:val="24"/>
        </w:rPr>
        <w:t>neconstruit este acceptat</w:t>
      </w:r>
      <w:r w:rsidR="000A034C" w:rsidRPr="007F44AE">
        <w:rPr>
          <w:rFonts w:ascii="Arial" w:hAnsi="Arial" w:cs="Arial"/>
          <w:sz w:val="24"/>
          <w:szCs w:val="24"/>
        </w:rPr>
        <w:t>a</w:t>
      </w:r>
      <w:r w:rsidRPr="007F44AE">
        <w:rPr>
          <w:rFonts w:ascii="Arial" w:hAnsi="Arial" w:cs="Arial"/>
          <w:sz w:val="24"/>
          <w:szCs w:val="24"/>
        </w:rPr>
        <w:t xml:space="preserve"> </w:t>
      </w:r>
      <w:r w:rsidR="000A034C" w:rsidRPr="007F44AE">
        <w:rPr>
          <w:rFonts w:ascii="Arial" w:hAnsi="Arial" w:cs="Arial"/>
          <w:sz w:val="24"/>
          <w:szCs w:val="24"/>
        </w:rPr>
        <w:t>i</w:t>
      </w:r>
      <w:r w:rsidRPr="007F44AE">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7F44AE" w:rsidRPr="007F44AE" w:rsidRDefault="000A034C" w:rsidP="002311E4">
      <w:pPr>
        <w:spacing w:line="276" w:lineRule="auto"/>
        <w:jc w:val="both"/>
        <w:rPr>
          <w:rFonts w:ascii="Arial" w:hAnsi="Arial" w:cs="Arial"/>
          <w:sz w:val="24"/>
          <w:szCs w:val="24"/>
        </w:rPr>
      </w:pPr>
      <w:r w:rsidRPr="007F44AE">
        <w:rPr>
          <w:rFonts w:ascii="Arial" w:hAnsi="Arial" w:cs="Arial"/>
          <w:sz w:val="24"/>
          <w:szCs w:val="24"/>
        </w:rPr>
        <w:t>I</w:t>
      </w:r>
      <w:r w:rsidR="00F87099" w:rsidRPr="007F44AE">
        <w:rPr>
          <w:rFonts w:ascii="Arial" w:hAnsi="Arial" w:cs="Arial"/>
          <w:sz w:val="24"/>
          <w:szCs w:val="24"/>
        </w:rPr>
        <w:t>n Planul de afaceri se demonstreaz</w:t>
      </w:r>
      <w:r w:rsidRPr="007F44AE">
        <w:rPr>
          <w:rFonts w:ascii="Arial" w:hAnsi="Arial" w:cs="Arial"/>
          <w:sz w:val="24"/>
          <w:szCs w:val="24"/>
        </w:rPr>
        <w:t>a</w:t>
      </w:r>
      <w:r w:rsidR="00F87099" w:rsidRPr="007F44AE">
        <w:rPr>
          <w:rFonts w:ascii="Arial" w:hAnsi="Arial" w:cs="Arial"/>
          <w:sz w:val="24"/>
          <w:szCs w:val="24"/>
        </w:rPr>
        <w:t xml:space="preserve"> necesitatea achizi</w:t>
      </w:r>
      <w:r w:rsidRPr="007F44AE">
        <w:rPr>
          <w:rFonts w:ascii="Arial" w:hAnsi="Arial" w:cs="Arial"/>
          <w:sz w:val="24"/>
          <w:szCs w:val="24"/>
        </w:rPr>
        <w:t>t</w:t>
      </w:r>
      <w:r w:rsidR="00F87099" w:rsidRPr="007F44AE">
        <w:rPr>
          <w:rFonts w:ascii="Arial" w:hAnsi="Arial" w:cs="Arial"/>
          <w:sz w:val="24"/>
          <w:szCs w:val="24"/>
        </w:rPr>
        <w:t>ion</w:t>
      </w:r>
      <w:r w:rsidRPr="007F44AE">
        <w:rPr>
          <w:rFonts w:ascii="Arial" w:hAnsi="Arial" w:cs="Arial"/>
          <w:sz w:val="24"/>
          <w:szCs w:val="24"/>
        </w:rPr>
        <w:t>a</w:t>
      </w:r>
      <w:r w:rsidR="00F87099" w:rsidRPr="007F44AE">
        <w:rPr>
          <w:rFonts w:ascii="Arial" w:hAnsi="Arial" w:cs="Arial"/>
          <w:sz w:val="24"/>
          <w:szCs w:val="24"/>
        </w:rPr>
        <w:t xml:space="preserve">rii terenului </w:t>
      </w:r>
      <w:r w:rsidRPr="007F44AE">
        <w:rPr>
          <w:rFonts w:ascii="Arial" w:hAnsi="Arial" w:cs="Arial"/>
          <w:sz w:val="24"/>
          <w:szCs w:val="24"/>
        </w:rPr>
        <w:t>i</w:t>
      </w:r>
      <w:r w:rsidR="00F87099" w:rsidRPr="007F44AE">
        <w:rPr>
          <w:rFonts w:ascii="Arial" w:hAnsi="Arial" w:cs="Arial"/>
          <w:sz w:val="24"/>
          <w:szCs w:val="24"/>
        </w:rPr>
        <w:t xml:space="preserve">n vederea </w:t>
      </w:r>
    </w:p>
    <w:p w:rsidR="003B0334" w:rsidRPr="007F44AE" w:rsidRDefault="00F87099" w:rsidP="007F44AE">
      <w:pPr>
        <w:spacing w:line="276" w:lineRule="auto"/>
        <w:jc w:val="both"/>
        <w:rPr>
          <w:rFonts w:ascii="Arial" w:hAnsi="Arial" w:cs="Arial"/>
          <w:sz w:val="24"/>
          <w:szCs w:val="24"/>
        </w:rPr>
      </w:pPr>
      <w:r w:rsidRPr="007F44AE">
        <w:rPr>
          <w:rFonts w:ascii="Arial" w:hAnsi="Arial" w:cs="Arial"/>
          <w:sz w:val="24"/>
          <w:szCs w:val="24"/>
        </w:rPr>
        <w:t>dezvolt</w:t>
      </w:r>
      <w:r w:rsidR="000A034C" w:rsidRPr="007F44AE">
        <w:rPr>
          <w:rFonts w:ascii="Arial" w:hAnsi="Arial" w:cs="Arial"/>
          <w:sz w:val="24"/>
          <w:szCs w:val="24"/>
        </w:rPr>
        <w:t>a</w:t>
      </w:r>
      <w:r w:rsidRPr="007F44AE">
        <w:rPr>
          <w:rFonts w:ascii="Arial" w:hAnsi="Arial" w:cs="Arial"/>
          <w:sz w:val="24"/>
          <w:szCs w:val="24"/>
        </w:rPr>
        <w:t xml:space="preserve">rii afacerii </w:t>
      </w:r>
      <w:r w:rsidR="000A034C" w:rsidRPr="007F44AE">
        <w:rPr>
          <w:rFonts w:ascii="Arial" w:hAnsi="Arial" w:cs="Arial"/>
          <w:sz w:val="24"/>
          <w:szCs w:val="24"/>
        </w:rPr>
        <w:t>s</w:t>
      </w:r>
      <w:r w:rsidRPr="007F44AE">
        <w:rPr>
          <w:rFonts w:ascii="Arial" w:hAnsi="Arial" w:cs="Arial"/>
          <w:sz w:val="24"/>
          <w:szCs w:val="24"/>
        </w:rPr>
        <w:t>i realiz</w:t>
      </w:r>
      <w:r w:rsidR="000A034C" w:rsidRPr="007F44AE">
        <w:rPr>
          <w:rFonts w:ascii="Arial" w:hAnsi="Arial" w:cs="Arial"/>
          <w:sz w:val="24"/>
          <w:szCs w:val="24"/>
        </w:rPr>
        <w:t>a</w:t>
      </w:r>
      <w:r w:rsidRPr="007F44AE">
        <w:rPr>
          <w:rFonts w:ascii="Arial" w:hAnsi="Arial" w:cs="Arial"/>
          <w:sz w:val="24"/>
          <w:szCs w:val="24"/>
        </w:rPr>
        <w:t>rii obiectivului general al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ia de teren reprezint</w:t>
      </w:r>
      <w:r w:rsidR="000A034C" w:rsidRPr="000E1DDB">
        <w:rPr>
          <w:rFonts w:ascii="Arial" w:hAnsi="Arial" w:cs="Arial"/>
          <w:sz w:val="24"/>
          <w:szCs w:val="24"/>
        </w:rPr>
        <w:t>a</w:t>
      </w:r>
      <w:r w:rsidRPr="000E1DDB">
        <w:rPr>
          <w:rFonts w:ascii="Arial" w:hAnsi="Arial" w:cs="Arial"/>
          <w:sz w:val="24"/>
          <w:szCs w:val="24"/>
        </w:rPr>
        <w:t xml:space="preserve"> o ac</w:t>
      </w:r>
      <w:r w:rsidR="000A034C" w:rsidRPr="000E1DDB">
        <w:rPr>
          <w:rFonts w:ascii="Arial" w:hAnsi="Arial" w:cs="Arial"/>
          <w:sz w:val="24"/>
          <w:szCs w:val="24"/>
        </w:rPr>
        <w:t>t</w:t>
      </w:r>
      <w:r w:rsidRPr="000E1DDB">
        <w:rPr>
          <w:rFonts w:ascii="Arial" w:hAnsi="Arial" w:cs="Arial"/>
          <w:sz w:val="24"/>
          <w:szCs w:val="24"/>
        </w:rPr>
        <w:t xml:space="preserve">iune </w:t>
      </w:r>
      <w:r w:rsidR="000A034C" w:rsidRPr="000E1DDB">
        <w:rPr>
          <w:rFonts w:ascii="Arial" w:hAnsi="Arial" w:cs="Arial"/>
          <w:sz w:val="24"/>
          <w:szCs w:val="24"/>
        </w:rPr>
        <w:t>i</w:t>
      </w:r>
      <w:r w:rsidRPr="000E1DDB">
        <w:rPr>
          <w:rFonts w:ascii="Arial" w:hAnsi="Arial" w:cs="Arial"/>
          <w:sz w:val="24"/>
          <w:szCs w:val="24"/>
        </w:rPr>
        <w:t>n cadrul unui obiectiv specific al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prin proiect, solicitantul propune achizi</w:t>
      </w:r>
      <w:r w:rsidRPr="000E1DDB">
        <w:rPr>
          <w:rFonts w:ascii="Arial" w:hAnsi="Arial" w:cs="Arial"/>
          <w:sz w:val="24"/>
          <w:szCs w:val="24"/>
        </w:rPr>
        <w:t>t</w:t>
      </w:r>
      <w:r w:rsidR="00F87099" w:rsidRPr="000E1DDB">
        <w:rPr>
          <w:rFonts w:ascii="Arial" w:hAnsi="Arial" w:cs="Arial"/>
          <w:sz w:val="24"/>
          <w:szCs w:val="24"/>
        </w:rPr>
        <w:t xml:space="preserve">ie de teren, </w:t>
      </w:r>
      <w:r w:rsidRPr="000E1DDB">
        <w:rPr>
          <w:rFonts w:ascii="Arial" w:hAnsi="Arial" w:cs="Arial"/>
          <w:sz w:val="24"/>
          <w:szCs w:val="24"/>
        </w:rPr>
        <w:t>i</w:t>
      </w:r>
      <w:r w:rsidR="00F87099" w:rsidRPr="000E1DDB">
        <w:rPr>
          <w:rFonts w:ascii="Arial" w:hAnsi="Arial" w:cs="Arial"/>
          <w:sz w:val="24"/>
          <w:szCs w:val="24"/>
        </w:rPr>
        <w:t>n Planul de afaceri se va men</w:t>
      </w:r>
      <w:r w:rsidRPr="000E1DDB">
        <w:rPr>
          <w:rFonts w:ascii="Arial" w:hAnsi="Arial" w:cs="Arial"/>
          <w:sz w:val="24"/>
          <w:szCs w:val="24"/>
        </w:rPr>
        <w:t>t</w:t>
      </w:r>
      <w:r w:rsidR="00F87099" w:rsidRPr="000E1DDB">
        <w:rPr>
          <w:rFonts w:ascii="Arial" w:hAnsi="Arial" w:cs="Arial"/>
          <w:sz w:val="24"/>
          <w:szCs w:val="24"/>
        </w:rPr>
        <w:t xml:space="preserve">iona obligatoriu localitatea (nivel de UAT comuna) </w:t>
      </w:r>
      <w:r w:rsidRPr="000E1DDB">
        <w:rPr>
          <w:rFonts w:ascii="Arial" w:hAnsi="Arial" w:cs="Arial"/>
          <w:sz w:val="24"/>
          <w:szCs w:val="24"/>
        </w:rPr>
        <w:t>i</w:t>
      </w:r>
      <w:r w:rsidR="00F87099" w:rsidRPr="000E1DDB">
        <w:rPr>
          <w:rFonts w:ascii="Arial" w:hAnsi="Arial" w:cs="Arial"/>
          <w:sz w:val="24"/>
          <w:szCs w:val="24"/>
        </w:rPr>
        <w:t>n care va fi achizitionat terenul aferent realizarii activit</w:t>
      </w:r>
      <w:r w:rsidRPr="000E1DDB">
        <w:rPr>
          <w:rFonts w:ascii="Arial" w:hAnsi="Arial" w:cs="Arial"/>
          <w:sz w:val="24"/>
          <w:szCs w:val="24"/>
        </w:rPr>
        <w:t>at</w:t>
      </w:r>
      <w:r w:rsidR="00F87099" w:rsidRPr="000E1DDB">
        <w:rPr>
          <w:rFonts w:ascii="Arial" w:hAnsi="Arial" w:cs="Arial"/>
          <w:sz w:val="24"/>
          <w:szCs w:val="24"/>
        </w:rPr>
        <w:t xml:space="preserve">ilor propuse prin proiect; solicitantul/ beneficiarul este obligat sa implementeze proiectul </w:t>
      </w:r>
      <w:r w:rsidRPr="000E1DDB">
        <w:rPr>
          <w:rFonts w:ascii="Arial" w:hAnsi="Arial" w:cs="Arial"/>
          <w:sz w:val="24"/>
          <w:szCs w:val="24"/>
        </w:rPr>
        <w:t>i</w:t>
      </w:r>
      <w:r w:rsidR="00F87099" w:rsidRPr="000E1DDB">
        <w:rPr>
          <w:rFonts w:ascii="Arial" w:hAnsi="Arial" w:cs="Arial"/>
          <w:sz w:val="24"/>
          <w:szCs w:val="24"/>
        </w:rPr>
        <w:t>n localitatea respectiva, men</w:t>
      </w:r>
      <w:r w:rsidRPr="000E1DDB">
        <w:rPr>
          <w:rFonts w:ascii="Arial" w:hAnsi="Arial" w:cs="Arial"/>
          <w:sz w:val="24"/>
          <w:szCs w:val="24"/>
        </w:rPr>
        <w:t>t</w:t>
      </w:r>
      <w:r w:rsidR="00F87099" w:rsidRPr="000E1DDB">
        <w:rPr>
          <w:rFonts w:ascii="Arial" w:hAnsi="Arial" w:cs="Arial"/>
          <w:sz w:val="24"/>
          <w:szCs w:val="24"/>
        </w:rPr>
        <w:t>ionat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 sub sanc</w:t>
      </w:r>
      <w:r w:rsidRPr="000E1DDB">
        <w:rPr>
          <w:rFonts w:ascii="Arial" w:hAnsi="Arial" w:cs="Arial"/>
          <w:sz w:val="24"/>
          <w:szCs w:val="24"/>
        </w:rPr>
        <w:t>t</w:t>
      </w:r>
      <w:r w:rsidR="00F87099" w:rsidRPr="000E1DDB">
        <w:rPr>
          <w:rFonts w:ascii="Arial" w:hAnsi="Arial" w:cs="Arial"/>
          <w:sz w:val="24"/>
          <w:szCs w:val="24"/>
        </w:rPr>
        <w:t>iunea rezilierii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Achizi</w:t>
      </w:r>
      <w:r w:rsidR="000A034C" w:rsidRPr="000E1DDB">
        <w:rPr>
          <w:rFonts w:ascii="Arial" w:hAnsi="Arial" w:cs="Arial"/>
          <w:sz w:val="24"/>
          <w:szCs w:val="24"/>
        </w:rPr>
        <w:t>t</w:t>
      </w:r>
      <w:r w:rsidRPr="000E1DDB">
        <w:rPr>
          <w:rFonts w:ascii="Arial" w:hAnsi="Arial" w:cs="Arial"/>
          <w:sz w:val="24"/>
          <w:szCs w:val="24"/>
        </w:rPr>
        <w:t>ionarea unei construc</w:t>
      </w:r>
      <w:r w:rsidR="000A034C" w:rsidRPr="000E1DDB">
        <w:rPr>
          <w:rFonts w:ascii="Arial" w:hAnsi="Arial" w:cs="Arial"/>
          <w:sz w:val="24"/>
          <w:szCs w:val="24"/>
        </w:rPr>
        <w:t>t</w:t>
      </w:r>
      <w:r w:rsidRPr="000E1DDB">
        <w:rPr>
          <w:rFonts w:ascii="Arial" w:hAnsi="Arial" w:cs="Arial"/>
          <w:sz w:val="24"/>
          <w:szCs w:val="24"/>
        </w:rPr>
        <w:t>ii poate fi eligibil</w:t>
      </w:r>
      <w:r w:rsidR="000A034C" w:rsidRPr="000E1DDB">
        <w:rPr>
          <w:rFonts w:ascii="Arial" w:hAnsi="Arial" w:cs="Arial"/>
          <w:sz w:val="24"/>
          <w:szCs w:val="24"/>
        </w:rPr>
        <w:t>a</w:t>
      </w:r>
      <w:r w:rsidRPr="000E1DDB">
        <w:rPr>
          <w:rFonts w:ascii="Arial" w:hAnsi="Arial" w:cs="Arial"/>
          <w:sz w:val="24"/>
          <w:szCs w:val="24"/>
        </w:rPr>
        <w:t xml:space="preserve"> numai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terenul aferent, valoarea total</w:t>
      </w:r>
      <w:r w:rsidR="000A034C" w:rsidRPr="000E1DDB">
        <w:rPr>
          <w:rFonts w:ascii="Arial" w:hAnsi="Arial" w:cs="Arial"/>
          <w:sz w:val="24"/>
          <w:szCs w:val="24"/>
        </w:rPr>
        <w:t>a</w:t>
      </w:r>
      <w:r w:rsidRPr="000E1DDB">
        <w:rPr>
          <w:rFonts w:ascii="Arial" w:hAnsi="Arial" w:cs="Arial"/>
          <w:sz w:val="24"/>
          <w:szCs w:val="24"/>
        </w:rPr>
        <w:t xml:space="preserve"> teren + construc</w:t>
      </w:r>
      <w:r w:rsidR="000A034C" w:rsidRPr="000E1DDB">
        <w:rPr>
          <w:rFonts w:ascii="Arial" w:hAnsi="Arial" w:cs="Arial"/>
          <w:sz w:val="24"/>
          <w:szCs w:val="24"/>
        </w:rPr>
        <w:t>t</w:t>
      </w:r>
      <w:r w:rsidRPr="000E1DDB">
        <w:rPr>
          <w:rFonts w:ascii="Arial" w:hAnsi="Arial" w:cs="Arial"/>
          <w:sz w:val="24"/>
          <w:szCs w:val="24"/>
        </w:rPr>
        <w:t>ie trebuie s</w:t>
      </w:r>
      <w:r w:rsidR="000A034C" w:rsidRPr="000E1DDB">
        <w:rPr>
          <w:rFonts w:ascii="Arial" w:hAnsi="Arial" w:cs="Arial"/>
          <w:sz w:val="24"/>
          <w:szCs w:val="24"/>
        </w:rPr>
        <w:t>a</w:t>
      </w:r>
      <w:r w:rsidRPr="000E1DDB">
        <w:rPr>
          <w:rFonts w:ascii="Arial" w:hAnsi="Arial" w:cs="Arial"/>
          <w:sz w:val="24"/>
          <w:szCs w:val="24"/>
        </w:rPr>
        <w:t xml:space="preserve"> se </w:t>
      </w:r>
      <w:r w:rsidR="000A034C" w:rsidRPr="000E1DDB">
        <w:rPr>
          <w:rFonts w:ascii="Arial" w:hAnsi="Arial" w:cs="Arial"/>
          <w:sz w:val="24"/>
          <w:szCs w:val="24"/>
        </w:rPr>
        <w:t>i</w:t>
      </w:r>
      <w:r w:rsidRPr="000E1DDB">
        <w:rPr>
          <w:rFonts w:ascii="Arial" w:hAnsi="Arial" w:cs="Arial"/>
          <w:sz w:val="24"/>
          <w:szCs w:val="24"/>
        </w:rPr>
        <w:t xml:space="preserve">ncadreze </w:t>
      </w:r>
      <w:r w:rsidR="000A034C" w:rsidRPr="000E1DDB">
        <w:rPr>
          <w:rFonts w:ascii="Arial" w:hAnsi="Arial" w:cs="Arial"/>
          <w:sz w:val="24"/>
          <w:szCs w:val="24"/>
        </w:rPr>
        <w:t>i</w:t>
      </w:r>
      <w:r w:rsidRPr="000E1DDB">
        <w:rPr>
          <w:rFonts w:ascii="Arial" w:hAnsi="Arial" w:cs="Arial"/>
          <w:sz w:val="24"/>
          <w:szCs w:val="24"/>
        </w:rPr>
        <w:t>n limita a 10% din valoarea sprijinului acordat.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 se accept</w:t>
      </w:r>
      <w:r w:rsidR="000A034C" w:rsidRPr="000E1DDB">
        <w:rPr>
          <w:rFonts w:ascii="Arial" w:hAnsi="Arial" w:cs="Arial"/>
          <w:sz w:val="24"/>
          <w:szCs w:val="24"/>
        </w:rPr>
        <w:t>a</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ia apartamentelor/ birourilor in spa</w:t>
      </w:r>
      <w:r w:rsidR="000A034C" w:rsidRPr="000E1DDB">
        <w:rPr>
          <w:rFonts w:ascii="Arial" w:hAnsi="Arial" w:cs="Arial"/>
          <w:sz w:val="24"/>
          <w:szCs w:val="24"/>
        </w:rPr>
        <w:t>t</w:t>
      </w:r>
      <w:r w:rsidRPr="000E1DDB">
        <w:rPr>
          <w:rFonts w:ascii="Arial" w:hAnsi="Arial" w:cs="Arial"/>
          <w:sz w:val="24"/>
          <w:szCs w:val="24"/>
        </w:rPr>
        <w:t>ii reziden</w:t>
      </w:r>
      <w:r w:rsidR="000A034C" w:rsidRPr="000E1DDB">
        <w:rPr>
          <w:rFonts w:ascii="Arial" w:hAnsi="Arial" w:cs="Arial"/>
          <w:sz w:val="24"/>
          <w:szCs w:val="24"/>
        </w:rPr>
        <w:t>t</w:t>
      </w:r>
      <w:r w:rsidRPr="000E1DDB">
        <w:rPr>
          <w:rFonts w:ascii="Arial" w:hAnsi="Arial" w:cs="Arial"/>
          <w:sz w:val="24"/>
          <w:szCs w:val="24"/>
        </w:rPr>
        <w:t>iale, respectiv, de birouri.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la verificarea celei 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se constat</w:t>
      </w:r>
      <w:r w:rsidR="000A034C" w:rsidRPr="000E1DDB">
        <w:rPr>
          <w:rFonts w:ascii="Arial" w:hAnsi="Arial" w:cs="Arial"/>
          <w:sz w:val="24"/>
          <w:szCs w:val="24"/>
        </w:rPr>
        <w:t>a</w:t>
      </w:r>
      <w:r w:rsidRPr="000E1DDB">
        <w:rPr>
          <w:rFonts w:ascii="Arial" w:hAnsi="Arial" w:cs="Arial"/>
          <w:sz w:val="24"/>
          <w:szCs w:val="24"/>
        </w:rPr>
        <w:t xml:space="preserve"> faptul ca suma public</w:t>
      </w:r>
      <w:r w:rsidR="000A034C" w:rsidRPr="000E1DDB">
        <w:rPr>
          <w:rFonts w:ascii="Arial" w:hAnsi="Arial" w:cs="Arial"/>
          <w:sz w:val="24"/>
          <w:szCs w:val="24"/>
        </w:rPr>
        <w:t>a</w:t>
      </w:r>
      <w:r w:rsidRPr="000E1DDB">
        <w:rPr>
          <w:rFonts w:ascii="Arial" w:hAnsi="Arial" w:cs="Arial"/>
          <w:sz w:val="24"/>
          <w:szCs w:val="24"/>
        </w:rPr>
        <w:t xml:space="preserve"> nerambursabil</w:t>
      </w:r>
      <w:r w:rsidR="000A034C" w:rsidRPr="000E1DDB">
        <w:rPr>
          <w:rFonts w:ascii="Arial" w:hAnsi="Arial" w:cs="Arial"/>
          <w:sz w:val="24"/>
          <w:szCs w:val="24"/>
        </w:rPr>
        <w:t>a</w:t>
      </w:r>
      <w:r w:rsidRPr="000E1DDB">
        <w:rPr>
          <w:rFonts w:ascii="Arial" w:hAnsi="Arial" w:cs="Arial"/>
          <w:sz w:val="24"/>
          <w:szCs w:val="24"/>
        </w:rPr>
        <w:t xml:space="preserve"> utilizat</w:t>
      </w:r>
      <w:r w:rsidR="000A034C" w:rsidRPr="000E1DDB">
        <w:rPr>
          <w:rFonts w:ascii="Arial" w:hAnsi="Arial" w:cs="Arial"/>
          <w:sz w:val="24"/>
          <w:szCs w:val="24"/>
        </w:rPr>
        <w:t>a</w:t>
      </w:r>
      <w:r w:rsidRPr="000E1DDB">
        <w:rPr>
          <w:rFonts w:ascii="Arial" w:hAnsi="Arial" w:cs="Arial"/>
          <w:sz w:val="24"/>
          <w:szCs w:val="24"/>
        </w:rPr>
        <w:t xml:space="preserve"> pentru achizi</w:t>
      </w:r>
      <w:r w:rsidR="000A034C" w:rsidRPr="000E1DDB">
        <w:rPr>
          <w:rFonts w:ascii="Arial" w:hAnsi="Arial" w:cs="Arial"/>
          <w:sz w:val="24"/>
          <w:szCs w:val="24"/>
        </w:rPr>
        <w:t>t</w:t>
      </w:r>
      <w:r w:rsidRPr="000E1DDB">
        <w:rPr>
          <w:rFonts w:ascii="Arial" w:hAnsi="Arial" w:cs="Arial"/>
          <w:sz w:val="24"/>
          <w:szCs w:val="24"/>
        </w:rPr>
        <w:t xml:space="preserve">ia terenului construit/ neconstruit </w:t>
      </w:r>
      <w:r w:rsidRPr="007F44AE">
        <w:rPr>
          <w:rFonts w:ascii="Arial" w:hAnsi="Arial" w:cs="Arial"/>
          <w:sz w:val="24"/>
          <w:szCs w:val="24"/>
          <w:u w:val="single"/>
        </w:rPr>
        <w:t>este mai mare de</w:t>
      </w:r>
      <w:r w:rsidR="002E7B0D" w:rsidRPr="007F44AE">
        <w:rPr>
          <w:rFonts w:ascii="Arial" w:hAnsi="Arial" w:cs="Arial"/>
          <w:sz w:val="24"/>
          <w:szCs w:val="24"/>
          <w:u w:val="single"/>
        </w:rPr>
        <w:t xml:space="preserve"> </w:t>
      </w:r>
      <w:r w:rsidRPr="007F44AE">
        <w:rPr>
          <w:rFonts w:ascii="Arial" w:hAnsi="Arial" w:cs="Arial"/>
          <w:sz w:val="24"/>
          <w:szCs w:val="24"/>
          <w:u w:val="single"/>
        </w:rPr>
        <w:t>10%   din</w:t>
      </w:r>
      <w:r w:rsidR="002311E4">
        <w:rPr>
          <w:rFonts w:ascii="Arial" w:hAnsi="Arial" w:cs="Arial"/>
          <w:sz w:val="24"/>
          <w:szCs w:val="24"/>
          <w:u w:val="single"/>
        </w:rPr>
        <w:t xml:space="preserve"> </w:t>
      </w:r>
      <w:r w:rsidRPr="007F44AE">
        <w:rPr>
          <w:rFonts w:ascii="Arial" w:hAnsi="Arial" w:cs="Arial"/>
          <w:sz w:val="24"/>
          <w:szCs w:val="24"/>
          <w:u w:val="single"/>
        </w:rPr>
        <w:t>valoarea</w:t>
      </w:r>
      <w:r w:rsidR="002311E4">
        <w:rPr>
          <w:rFonts w:ascii="Arial" w:hAnsi="Arial" w:cs="Arial"/>
          <w:sz w:val="24"/>
          <w:szCs w:val="24"/>
          <w:u w:val="single"/>
        </w:rPr>
        <w:t xml:space="preserve"> </w:t>
      </w:r>
      <w:proofErr w:type="gramStart"/>
      <w:r w:rsidRPr="007F44AE">
        <w:rPr>
          <w:rFonts w:ascii="Arial" w:hAnsi="Arial" w:cs="Arial"/>
          <w:sz w:val="24"/>
          <w:szCs w:val="24"/>
          <w:u w:val="single"/>
        </w:rPr>
        <w:t>nerambursabil</w:t>
      </w:r>
      <w:r w:rsidR="000A034C" w:rsidRPr="007F44AE">
        <w:rPr>
          <w:rFonts w:ascii="Arial" w:hAnsi="Arial" w:cs="Arial"/>
          <w:sz w:val="24"/>
          <w:szCs w:val="24"/>
          <w:u w:val="single"/>
        </w:rPr>
        <w:t>a</w:t>
      </w:r>
      <w:r w:rsidRPr="000E1DDB">
        <w:rPr>
          <w:rFonts w:ascii="Arial" w:hAnsi="Arial" w:cs="Arial"/>
          <w:sz w:val="24"/>
          <w:szCs w:val="24"/>
        </w:rPr>
        <w:t xml:space="preserve">  aferent</w:t>
      </w:r>
      <w:r w:rsidR="000A034C" w:rsidRPr="000E1DDB">
        <w:rPr>
          <w:rFonts w:ascii="Arial" w:hAnsi="Arial" w:cs="Arial"/>
          <w:sz w:val="24"/>
          <w:szCs w:val="24"/>
        </w:rPr>
        <w:t>a</w:t>
      </w:r>
      <w:proofErr w:type="gramEnd"/>
      <w:r w:rsidRPr="000E1DDB">
        <w:rPr>
          <w:rFonts w:ascii="Arial" w:hAnsi="Arial" w:cs="Arial"/>
          <w:sz w:val="24"/>
          <w:szCs w:val="24"/>
        </w:rPr>
        <w:t xml:space="preserve">   obiectivelor   </w:t>
      </w:r>
      <w:r w:rsidR="000A034C" w:rsidRPr="000E1DDB">
        <w:rPr>
          <w:rFonts w:ascii="Arial" w:hAnsi="Arial" w:cs="Arial"/>
          <w:sz w:val="24"/>
          <w:szCs w:val="24"/>
        </w:rPr>
        <w:t>i</w:t>
      </w:r>
      <w:r w:rsidRPr="000E1DDB">
        <w:rPr>
          <w:rFonts w:ascii="Arial" w:hAnsi="Arial" w:cs="Arial"/>
          <w:sz w:val="24"/>
          <w:szCs w:val="24"/>
        </w:rPr>
        <w:t>ndeplinite (calculat</w:t>
      </w:r>
      <w:r w:rsidR="000A034C" w:rsidRPr="000E1DDB">
        <w:rPr>
          <w:rFonts w:ascii="Arial" w:hAnsi="Arial" w:cs="Arial"/>
          <w:sz w:val="24"/>
          <w:szCs w:val="24"/>
        </w:rPr>
        <w:t>a</w:t>
      </w:r>
      <w:r w:rsidRPr="000E1DDB">
        <w:rPr>
          <w:rFonts w:ascii="Arial" w:hAnsi="Arial" w:cs="Arial"/>
          <w:sz w:val="24"/>
          <w:szCs w:val="24"/>
        </w:rPr>
        <w:t xml:space="preserve">   conform</w:t>
      </w:r>
      <w:r w:rsidR="002E7B0D" w:rsidRPr="000E1DDB">
        <w:rPr>
          <w:rFonts w:ascii="Arial" w:hAnsi="Arial" w:cs="Arial"/>
          <w:sz w:val="24"/>
          <w:szCs w:val="24"/>
        </w:rPr>
        <w:t xml:space="preserve"> </w:t>
      </w:r>
      <w:r w:rsidRPr="000E1DDB">
        <w:rPr>
          <w:rFonts w:ascii="Arial" w:hAnsi="Arial" w:cs="Arial"/>
          <w:sz w:val="24"/>
          <w:szCs w:val="24"/>
        </w:rPr>
        <w:t>procentelor),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diminuat</w:t>
      </w:r>
      <w:r w:rsidR="000A034C" w:rsidRPr="000E1DDB">
        <w:rPr>
          <w:rFonts w:ascii="Arial" w:hAnsi="Arial" w:cs="Arial"/>
          <w:sz w:val="24"/>
          <w:szCs w:val="24"/>
        </w:rPr>
        <w:t>a</w:t>
      </w:r>
      <w:r w:rsidRPr="000E1DDB">
        <w:rPr>
          <w:rFonts w:ascii="Arial" w:hAnsi="Arial" w:cs="Arial"/>
          <w:sz w:val="24"/>
          <w:szCs w:val="24"/>
        </w:rPr>
        <w:t xml:space="preserve"> cu diferen</w:t>
      </w:r>
      <w:r w:rsidR="000A034C" w:rsidRPr="000E1DDB">
        <w:rPr>
          <w:rFonts w:ascii="Arial" w:hAnsi="Arial" w:cs="Arial"/>
          <w:sz w:val="24"/>
          <w:szCs w:val="24"/>
        </w:rPr>
        <w:t>t</w:t>
      </w:r>
      <w:r w:rsidRPr="000E1DDB">
        <w:rPr>
          <w:rFonts w:ascii="Arial" w:hAnsi="Arial" w:cs="Arial"/>
          <w:sz w:val="24"/>
          <w:szCs w:val="24"/>
        </w:rPr>
        <w:t>a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suma acceptat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diferen</w:t>
      </w:r>
      <w:r w:rsidRPr="000E1DDB">
        <w:rPr>
          <w:rFonts w:ascii="Arial" w:hAnsi="Arial" w:cs="Arial"/>
          <w:sz w:val="24"/>
          <w:szCs w:val="24"/>
        </w:rPr>
        <w:t>t</w:t>
      </w:r>
      <w:r w:rsidR="00F87099" w:rsidRPr="000E1DDB">
        <w:rPr>
          <w:rFonts w:ascii="Arial" w:hAnsi="Arial" w:cs="Arial"/>
          <w:sz w:val="24"/>
          <w:szCs w:val="24"/>
        </w:rPr>
        <w:t xml:space="preserve">a </w:t>
      </w:r>
      <w:r w:rsidR="00F87099" w:rsidRPr="007F44AE">
        <w:rPr>
          <w:rFonts w:ascii="Arial" w:hAnsi="Arial" w:cs="Arial"/>
          <w:sz w:val="24"/>
          <w:szCs w:val="24"/>
          <w:u w:val="single"/>
        </w:rPr>
        <w:t>este mai mare dec</w:t>
      </w:r>
      <w:r w:rsidRPr="007F44AE">
        <w:rPr>
          <w:rFonts w:ascii="Arial" w:hAnsi="Arial" w:cs="Arial"/>
          <w:sz w:val="24"/>
          <w:szCs w:val="24"/>
          <w:u w:val="single"/>
        </w:rPr>
        <w:t>a</w:t>
      </w:r>
      <w:r w:rsidR="00F87099" w:rsidRPr="007F44AE">
        <w:rPr>
          <w:rFonts w:ascii="Arial" w:hAnsi="Arial" w:cs="Arial"/>
          <w:sz w:val="24"/>
          <w:szCs w:val="24"/>
          <w:u w:val="single"/>
        </w:rPr>
        <w:t>t cea de-a doua tran</w:t>
      </w:r>
      <w:r w:rsidRPr="007F44AE">
        <w:rPr>
          <w:rFonts w:ascii="Arial" w:hAnsi="Arial" w:cs="Arial"/>
          <w:sz w:val="24"/>
          <w:szCs w:val="24"/>
          <w:u w:val="single"/>
        </w:rPr>
        <w:t>sa</w:t>
      </w:r>
      <w:r w:rsidR="00F87099" w:rsidRPr="007F44AE">
        <w:rPr>
          <w:rFonts w:ascii="Arial" w:hAnsi="Arial" w:cs="Arial"/>
          <w:sz w:val="24"/>
          <w:szCs w:val="24"/>
          <w:u w:val="single"/>
        </w:rPr>
        <w:t xml:space="preserve"> de plat</w:t>
      </w:r>
      <w:r w:rsidRPr="007F44AE">
        <w:rPr>
          <w:rFonts w:ascii="Arial" w:hAnsi="Arial" w:cs="Arial"/>
          <w:sz w:val="24"/>
          <w:szCs w:val="24"/>
          <w:u w:val="single"/>
        </w:rPr>
        <w:t>a</w:t>
      </w:r>
      <w:r w:rsidR="00F87099" w:rsidRPr="000E1DDB">
        <w:rPr>
          <w:rFonts w:ascii="Arial" w:hAnsi="Arial" w:cs="Arial"/>
          <w:sz w:val="24"/>
          <w:szCs w:val="24"/>
        </w:rPr>
        <w:t xml:space="preserve">, se constituie, </w:t>
      </w:r>
      <w:r w:rsidRPr="000E1DDB">
        <w:rPr>
          <w:rFonts w:ascii="Arial" w:hAnsi="Arial" w:cs="Arial"/>
          <w:sz w:val="24"/>
          <w:szCs w:val="24"/>
        </w:rPr>
        <w:t>i</w:t>
      </w:r>
      <w:r w:rsidR="00F87099" w:rsidRPr="000E1DDB">
        <w:rPr>
          <w:rFonts w:ascii="Arial" w:hAnsi="Arial" w:cs="Arial"/>
          <w:sz w:val="24"/>
          <w:szCs w:val="24"/>
        </w:rPr>
        <w:t>n</w:t>
      </w:r>
      <w:r w:rsidR="006E0385" w:rsidRPr="000E1DDB">
        <w:rPr>
          <w:rFonts w:ascii="Arial" w:hAnsi="Arial" w:cs="Arial"/>
          <w:sz w:val="24"/>
          <w:szCs w:val="24"/>
        </w:rPr>
        <w:t xml:space="preserve"> </w:t>
      </w:r>
      <w:r w:rsidR="00F87099" w:rsidRPr="000E1DDB">
        <w:rPr>
          <w:rFonts w:ascii="Arial" w:hAnsi="Arial" w:cs="Arial"/>
          <w:sz w:val="24"/>
          <w:szCs w:val="24"/>
        </w:rPr>
        <w:t>completare, un debit de recuperat din prima trans</w:t>
      </w:r>
      <w:r w:rsidRPr="000E1DDB">
        <w:rPr>
          <w:rFonts w:ascii="Arial" w:hAnsi="Arial" w:cs="Arial"/>
          <w:sz w:val="24"/>
          <w:szCs w:val="24"/>
        </w:rPr>
        <w:t>a</w:t>
      </w:r>
      <w:r w:rsidR="00F87099" w:rsidRPr="000E1DDB">
        <w:rPr>
          <w:rFonts w:ascii="Arial" w:hAnsi="Arial" w:cs="Arial"/>
          <w:sz w:val="24"/>
          <w:szCs w:val="24"/>
        </w:rPr>
        <w:t xml:space="preserve"> de plat</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2B6ACB" w:rsidRPr="000E1DDB" w:rsidRDefault="002B6ACB"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lastRenderedPageBreak/>
        <w:t>Cu titlu de exemplu:</w:t>
      </w:r>
    </w:p>
    <w:p w:rsidR="003B0334" w:rsidRPr="007F44AE" w:rsidRDefault="00F87099" w:rsidP="0095465C">
      <w:pPr>
        <w:spacing w:line="276" w:lineRule="auto"/>
        <w:jc w:val="both"/>
        <w:rPr>
          <w:rFonts w:ascii="Arial" w:hAnsi="Arial" w:cs="Arial"/>
          <w:i/>
          <w:sz w:val="24"/>
          <w:szCs w:val="24"/>
        </w:rPr>
      </w:pPr>
      <w:r w:rsidRPr="007F44AE">
        <w:rPr>
          <w:rFonts w:ascii="Arial" w:hAnsi="Arial" w:cs="Arial"/>
          <w:i/>
          <w:sz w:val="24"/>
          <w:szCs w:val="24"/>
        </w:rPr>
        <w:t xml:space="preserve">Pentru un proiect cu valoare </w:t>
      </w:r>
      <w:r w:rsidR="006E0385" w:rsidRPr="007F44AE">
        <w:rPr>
          <w:rFonts w:ascii="Arial" w:hAnsi="Arial" w:cs="Arial"/>
          <w:i/>
          <w:sz w:val="24"/>
          <w:szCs w:val="24"/>
        </w:rPr>
        <w:t>5</w:t>
      </w:r>
      <w:r w:rsidRPr="007F44AE">
        <w:rPr>
          <w:rFonts w:ascii="Arial" w:hAnsi="Arial" w:cs="Arial"/>
          <w:i/>
          <w:sz w:val="24"/>
          <w:szCs w:val="24"/>
        </w:rPr>
        <w:t xml:space="preserve">0.000 euro la care obiectivul obligatoriu de </w:t>
      </w:r>
      <w:r w:rsidR="000A034C" w:rsidRPr="007F44AE">
        <w:rPr>
          <w:rFonts w:ascii="Arial" w:hAnsi="Arial" w:cs="Arial"/>
          <w:i/>
          <w:sz w:val="24"/>
          <w:szCs w:val="24"/>
        </w:rPr>
        <w:t>i</w:t>
      </w:r>
      <w:r w:rsidRPr="007F44AE">
        <w:rPr>
          <w:rFonts w:ascii="Arial" w:hAnsi="Arial" w:cs="Arial"/>
          <w:i/>
          <w:sz w:val="24"/>
          <w:szCs w:val="24"/>
        </w:rPr>
        <w:t xml:space="preserve">ndeplinit a fost respectat dar nu a fost </w:t>
      </w:r>
      <w:r w:rsidR="000A034C" w:rsidRPr="007F44AE">
        <w:rPr>
          <w:rFonts w:ascii="Arial" w:hAnsi="Arial" w:cs="Arial"/>
          <w:i/>
          <w:sz w:val="24"/>
          <w:szCs w:val="24"/>
        </w:rPr>
        <w:t>i</w:t>
      </w:r>
      <w:r w:rsidRPr="007F44AE">
        <w:rPr>
          <w:rFonts w:ascii="Arial" w:hAnsi="Arial" w:cs="Arial"/>
          <w:i/>
          <w:sz w:val="24"/>
          <w:szCs w:val="24"/>
        </w:rPr>
        <w:t>ndeplinit un obiectiv specific care particip</w:t>
      </w:r>
      <w:r w:rsidR="000A034C" w:rsidRPr="007F44AE">
        <w:rPr>
          <w:rFonts w:ascii="Arial" w:hAnsi="Arial" w:cs="Arial"/>
          <w:i/>
          <w:sz w:val="24"/>
          <w:szCs w:val="24"/>
        </w:rPr>
        <w:t>a</w:t>
      </w:r>
      <w:r w:rsidRPr="007F44AE">
        <w:rPr>
          <w:rFonts w:ascii="Arial" w:hAnsi="Arial" w:cs="Arial"/>
          <w:i/>
          <w:sz w:val="24"/>
          <w:szCs w:val="24"/>
        </w:rPr>
        <w:t xml:space="preserve"> cu 20% la </w:t>
      </w:r>
      <w:r w:rsidR="000A034C" w:rsidRPr="007F44AE">
        <w:rPr>
          <w:rFonts w:ascii="Arial" w:hAnsi="Arial" w:cs="Arial"/>
          <w:i/>
          <w:sz w:val="24"/>
          <w:szCs w:val="24"/>
        </w:rPr>
        <w:t>i</w:t>
      </w:r>
      <w:r w:rsidRPr="007F44AE">
        <w:rPr>
          <w:rFonts w:ascii="Arial" w:hAnsi="Arial" w:cs="Arial"/>
          <w:i/>
          <w:sz w:val="24"/>
          <w:szCs w:val="24"/>
        </w:rPr>
        <w:t>ndeplinirea obiectivului general al proiectului, valoarea total</w:t>
      </w:r>
      <w:r w:rsidR="000A034C" w:rsidRPr="007F44AE">
        <w:rPr>
          <w:rFonts w:ascii="Arial" w:hAnsi="Arial" w:cs="Arial"/>
          <w:i/>
          <w:sz w:val="24"/>
          <w:szCs w:val="24"/>
        </w:rPr>
        <w:t>a</w:t>
      </w:r>
      <w:r w:rsidRPr="007F44AE">
        <w:rPr>
          <w:rFonts w:ascii="Arial" w:hAnsi="Arial" w:cs="Arial"/>
          <w:i/>
          <w:sz w:val="24"/>
          <w:szCs w:val="24"/>
        </w:rPr>
        <w:t xml:space="preserve"> eligibil</w:t>
      </w:r>
      <w:r w:rsidR="000A034C" w:rsidRPr="007F44AE">
        <w:rPr>
          <w:rFonts w:ascii="Arial" w:hAnsi="Arial" w:cs="Arial"/>
          <w:i/>
          <w:sz w:val="24"/>
          <w:szCs w:val="24"/>
        </w:rPr>
        <w:t>a</w:t>
      </w:r>
      <w:r w:rsidRPr="007F44AE">
        <w:rPr>
          <w:rFonts w:ascii="Arial" w:hAnsi="Arial" w:cs="Arial"/>
          <w:i/>
          <w:sz w:val="24"/>
          <w:szCs w:val="24"/>
        </w:rPr>
        <w:t xml:space="preserve"> a terenului cons</w:t>
      </w:r>
      <w:r w:rsidR="006E0385" w:rsidRPr="007F44AE">
        <w:rPr>
          <w:rFonts w:ascii="Arial" w:hAnsi="Arial" w:cs="Arial"/>
          <w:i/>
          <w:sz w:val="24"/>
          <w:szCs w:val="24"/>
        </w:rPr>
        <w:t>truit/ neconstruit este de:  10%</w:t>
      </w:r>
      <w:r w:rsidRPr="007F44AE">
        <w:rPr>
          <w:rFonts w:ascii="Arial" w:hAnsi="Arial" w:cs="Arial"/>
          <w:i/>
          <w:sz w:val="24"/>
          <w:szCs w:val="24"/>
        </w:rPr>
        <w:t>*80%*</w:t>
      </w:r>
      <w:r w:rsidR="006E0385" w:rsidRPr="007F44AE">
        <w:rPr>
          <w:rFonts w:ascii="Arial" w:hAnsi="Arial" w:cs="Arial"/>
          <w:i/>
          <w:sz w:val="24"/>
          <w:szCs w:val="24"/>
        </w:rPr>
        <w:t>5</w:t>
      </w:r>
      <w:r w:rsidRPr="007F44AE">
        <w:rPr>
          <w:rFonts w:ascii="Arial" w:hAnsi="Arial" w:cs="Arial"/>
          <w:i/>
          <w:sz w:val="24"/>
          <w:szCs w:val="24"/>
        </w:rPr>
        <w:t xml:space="preserve">0.000 euro = </w:t>
      </w:r>
      <w:r w:rsidR="006E0385" w:rsidRPr="007F44AE">
        <w:rPr>
          <w:rFonts w:ascii="Arial" w:hAnsi="Arial" w:cs="Arial"/>
          <w:i/>
          <w:sz w:val="24"/>
          <w:szCs w:val="24"/>
        </w:rPr>
        <w:t>4000</w:t>
      </w:r>
      <w:r w:rsidRPr="007F44AE">
        <w:rPr>
          <w:rFonts w:ascii="Arial" w:hAnsi="Arial" w:cs="Arial"/>
          <w:i/>
          <w:sz w:val="24"/>
          <w:szCs w:val="24"/>
        </w:rPr>
        <w:t xml:space="preserve"> Euro.</w:t>
      </w:r>
    </w:p>
    <w:p w:rsidR="003B0334" w:rsidRPr="000E1DDB" w:rsidRDefault="003B0334" w:rsidP="0095465C">
      <w:pPr>
        <w:spacing w:line="276" w:lineRule="auto"/>
        <w:jc w:val="both"/>
        <w:rPr>
          <w:rFonts w:ascii="Arial" w:hAnsi="Arial" w:cs="Arial"/>
          <w:sz w:val="24"/>
          <w:szCs w:val="24"/>
        </w:rPr>
      </w:pPr>
    </w:p>
    <w:p w:rsidR="003B0334" w:rsidRPr="007F44AE" w:rsidRDefault="00F87099" w:rsidP="0095465C">
      <w:pPr>
        <w:spacing w:line="276" w:lineRule="auto"/>
        <w:jc w:val="both"/>
        <w:rPr>
          <w:rFonts w:ascii="Arial" w:hAnsi="Arial" w:cs="Arial"/>
          <w:b/>
          <w:sz w:val="24"/>
          <w:szCs w:val="24"/>
        </w:rPr>
      </w:pPr>
      <w:r w:rsidRPr="007F44AE">
        <w:rPr>
          <w:rFonts w:ascii="Arial" w:hAnsi="Arial" w:cs="Arial"/>
          <w:b/>
          <w:sz w:val="24"/>
          <w:szCs w:val="24"/>
        </w:rPr>
        <w:t>(2) Cheltuieli cu mijloacele de transport specializate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acceptate pentru finan</w:t>
      </w:r>
      <w:r w:rsidR="000A034C" w:rsidRPr="000E1DDB">
        <w:rPr>
          <w:rFonts w:ascii="Arial" w:hAnsi="Arial" w:cs="Arial"/>
          <w:sz w:val="24"/>
          <w:szCs w:val="24"/>
        </w:rPr>
        <w:t>t</w:t>
      </w:r>
      <w:r w:rsidRPr="000E1DDB">
        <w:rPr>
          <w:rFonts w:ascii="Arial" w:hAnsi="Arial" w:cs="Arial"/>
          <w:sz w:val="24"/>
          <w:szCs w:val="24"/>
        </w:rPr>
        <w:t>are urm</w:t>
      </w:r>
      <w:r w:rsidR="000A034C" w:rsidRPr="000E1DDB">
        <w:rPr>
          <w:rFonts w:ascii="Arial" w:hAnsi="Arial" w:cs="Arial"/>
          <w:sz w:val="24"/>
          <w:szCs w:val="24"/>
        </w:rPr>
        <w:t>a</w:t>
      </w:r>
      <w:r w:rsidRPr="000E1DDB">
        <w:rPr>
          <w:rFonts w:ascii="Arial" w:hAnsi="Arial" w:cs="Arial"/>
          <w:sz w:val="24"/>
          <w:szCs w:val="24"/>
        </w:rPr>
        <w:t>toarele tipuri de mijloace de transport:</w:t>
      </w:r>
    </w:p>
    <w:p w:rsidR="006E0385"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Ambulan</w:t>
      </w:r>
      <w:r w:rsidR="000A034C" w:rsidRPr="000E1DDB">
        <w:rPr>
          <w:rFonts w:ascii="Arial" w:hAnsi="Arial" w:cs="Arial"/>
          <w:sz w:val="24"/>
          <w:szCs w:val="24"/>
        </w:rPr>
        <w:t>t</w:t>
      </w:r>
      <w:r w:rsidRPr="000E1DDB">
        <w:rPr>
          <w:rFonts w:ascii="Arial" w:hAnsi="Arial" w:cs="Arial"/>
          <w:sz w:val="24"/>
          <w:szCs w:val="24"/>
        </w:rPr>
        <w:t>a umana;</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Autospeciala pentru salubrizare;</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Masina specializata p</w:t>
      </w:r>
      <w:r w:rsidR="006E0385" w:rsidRPr="000E1DDB">
        <w:rPr>
          <w:rFonts w:ascii="Arial" w:hAnsi="Arial" w:cs="Arial"/>
          <w:sz w:val="24"/>
          <w:szCs w:val="24"/>
        </w:rPr>
        <w:t>entru interven</w:t>
      </w:r>
      <w:r w:rsidR="000A034C" w:rsidRPr="000E1DDB">
        <w:rPr>
          <w:rFonts w:ascii="Arial" w:hAnsi="Arial" w:cs="Arial"/>
          <w:sz w:val="24"/>
          <w:szCs w:val="24"/>
        </w:rPr>
        <w:t>t</w:t>
      </w:r>
      <w:r w:rsidR="006E0385" w:rsidRPr="000E1DDB">
        <w:rPr>
          <w:rFonts w:ascii="Arial" w:hAnsi="Arial" w:cs="Arial"/>
          <w:sz w:val="24"/>
          <w:szCs w:val="24"/>
        </w:rPr>
        <w:t>ii, prevazuta cu</w:t>
      </w:r>
      <w:r w:rsidRPr="000E1DDB">
        <w:rPr>
          <w:rFonts w:ascii="Arial" w:hAnsi="Arial" w:cs="Arial"/>
          <w:sz w:val="24"/>
          <w:szCs w:val="24"/>
        </w:rPr>
        <w:t xml:space="preserve"> nacel</w:t>
      </w:r>
      <w:r w:rsidR="000A034C" w:rsidRPr="000E1DDB">
        <w:rPr>
          <w:rFonts w:ascii="Arial" w:hAnsi="Arial" w:cs="Arial"/>
          <w:sz w:val="24"/>
          <w:szCs w:val="24"/>
        </w:rPr>
        <w:t>a</w:t>
      </w:r>
      <w:r w:rsidRPr="000E1DDB">
        <w:rPr>
          <w:rFonts w:ascii="Arial" w:hAnsi="Arial" w:cs="Arial"/>
          <w:sz w:val="24"/>
          <w:szCs w:val="24"/>
        </w:rPr>
        <w:t xml:space="preserve"> pentru execu</w:t>
      </w:r>
      <w:r w:rsidR="000A034C" w:rsidRPr="000E1DDB">
        <w:rPr>
          <w:rFonts w:ascii="Arial" w:hAnsi="Arial" w:cs="Arial"/>
          <w:sz w:val="24"/>
          <w:szCs w:val="24"/>
        </w:rPr>
        <w:t>t</w:t>
      </w:r>
      <w:r w:rsidRPr="000E1DDB">
        <w:rPr>
          <w:rFonts w:ascii="Arial" w:hAnsi="Arial" w:cs="Arial"/>
          <w:sz w:val="24"/>
          <w:szCs w:val="24"/>
        </w:rPr>
        <w:t>ia de lucr</w:t>
      </w:r>
      <w:r w:rsidR="000A034C" w:rsidRPr="000E1DDB">
        <w:rPr>
          <w:rFonts w:ascii="Arial" w:hAnsi="Arial" w:cs="Arial"/>
          <w:sz w:val="24"/>
          <w:szCs w:val="24"/>
        </w:rPr>
        <w:t>a</w:t>
      </w:r>
      <w:r w:rsidRPr="000E1DDB">
        <w:rPr>
          <w:rFonts w:ascii="Arial" w:hAnsi="Arial" w:cs="Arial"/>
          <w:sz w:val="24"/>
          <w:szCs w:val="24"/>
        </w:rPr>
        <w:t xml:space="preserve">ri la </w:t>
      </w:r>
      <w:r w:rsidR="000A034C" w:rsidRPr="000E1DDB">
        <w:rPr>
          <w:rFonts w:ascii="Arial" w:hAnsi="Arial" w:cs="Arial"/>
          <w:sz w:val="24"/>
          <w:szCs w:val="24"/>
        </w:rPr>
        <w:t>i</w:t>
      </w:r>
      <w:r w:rsidRPr="000E1DDB">
        <w:rPr>
          <w:rFonts w:ascii="Arial" w:hAnsi="Arial" w:cs="Arial"/>
          <w:sz w:val="24"/>
          <w:szCs w:val="24"/>
        </w:rPr>
        <w:t>nal</w:t>
      </w:r>
      <w:r w:rsidR="000A034C" w:rsidRPr="000E1DDB">
        <w:rPr>
          <w:rFonts w:ascii="Arial" w:hAnsi="Arial" w:cs="Arial"/>
          <w:sz w:val="24"/>
          <w:szCs w:val="24"/>
        </w:rPr>
        <w:t>t</w:t>
      </w:r>
      <w:r w:rsidRPr="000E1DDB">
        <w:rPr>
          <w:rFonts w:ascii="Arial" w:hAnsi="Arial" w:cs="Arial"/>
          <w:sz w:val="24"/>
          <w:szCs w:val="24"/>
        </w:rPr>
        <w:t>ime;</w:t>
      </w:r>
    </w:p>
    <w:p w:rsidR="003B0334" w:rsidRPr="007F44AE" w:rsidRDefault="00F87099" w:rsidP="00B37274">
      <w:pPr>
        <w:pStyle w:val="ListParagraph"/>
        <w:numPr>
          <w:ilvl w:val="0"/>
          <w:numId w:val="6"/>
        </w:numPr>
        <w:spacing w:line="276" w:lineRule="auto"/>
        <w:jc w:val="both"/>
        <w:rPr>
          <w:rFonts w:ascii="Arial" w:hAnsi="Arial" w:cs="Arial"/>
          <w:sz w:val="24"/>
          <w:szCs w:val="24"/>
        </w:rPr>
      </w:pPr>
      <w:r w:rsidRPr="007F44AE">
        <w:rPr>
          <w:rFonts w:ascii="Arial" w:hAnsi="Arial" w:cs="Arial"/>
          <w:sz w:val="24"/>
          <w:szCs w:val="24"/>
        </w:rPr>
        <w:t>Autocistern</w:t>
      </w:r>
      <w:r w:rsidR="000A034C" w:rsidRPr="007F44AE">
        <w:rPr>
          <w:rFonts w:ascii="Arial" w:hAnsi="Arial" w:cs="Arial"/>
          <w:sz w:val="24"/>
          <w:szCs w:val="24"/>
        </w:rPr>
        <w:t>a</w:t>
      </w:r>
      <w:r w:rsidRPr="007F44AE">
        <w:rPr>
          <w:rFonts w:ascii="Arial" w:hAnsi="Arial" w:cs="Arial"/>
          <w:sz w:val="24"/>
          <w:szCs w:val="24"/>
        </w:rPr>
        <w:t xml:space="preserve"> pentru produse nealimentare (doar autocistern</w:t>
      </w:r>
      <w:r w:rsidR="000A034C" w:rsidRPr="007F44AE">
        <w:rPr>
          <w:rFonts w:ascii="Arial" w:hAnsi="Arial" w:cs="Arial"/>
          <w:sz w:val="24"/>
          <w:szCs w:val="24"/>
        </w:rPr>
        <w:t>a</w:t>
      </w:r>
      <w:r w:rsidRPr="007F44AE">
        <w:rPr>
          <w:rFonts w:ascii="Arial" w:hAnsi="Arial" w:cs="Arial"/>
          <w:sz w:val="24"/>
          <w:szCs w:val="24"/>
        </w:rPr>
        <w:t xml:space="preserve"> pe auto</w:t>
      </w:r>
      <w:r w:rsidR="000A034C" w:rsidRPr="007F44AE">
        <w:rPr>
          <w:rFonts w:ascii="Arial" w:hAnsi="Arial" w:cs="Arial"/>
          <w:sz w:val="24"/>
          <w:szCs w:val="24"/>
        </w:rPr>
        <w:t>s</w:t>
      </w:r>
      <w:r w:rsidRPr="007F44AE">
        <w:rPr>
          <w:rFonts w:ascii="Arial" w:hAnsi="Arial" w:cs="Arial"/>
          <w:sz w:val="24"/>
          <w:szCs w:val="24"/>
        </w:rPr>
        <w:t>asiu - exclus cap tractor</w:t>
      </w:r>
      <w:r w:rsidR="007F44AE" w:rsidRPr="007F44AE">
        <w:rPr>
          <w:rFonts w:ascii="Arial" w:hAnsi="Arial" w:cs="Arial"/>
          <w:sz w:val="24"/>
          <w:szCs w:val="24"/>
        </w:rPr>
        <w:t xml:space="preserve"> </w:t>
      </w:r>
      <w:r w:rsidR="000A034C" w:rsidRPr="007F44AE">
        <w:rPr>
          <w:rFonts w:ascii="Arial" w:hAnsi="Arial" w:cs="Arial"/>
          <w:sz w:val="24"/>
          <w:szCs w:val="24"/>
        </w:rPr>
        <w:t>s</w:t>
      </w:r>
      <w:r w:rsidRPr="007F44AE">
        <w:rPr>
          <w:rFonts w:ascii="Arial" w:hAnsi="Arial" w:cs="Arial"/>
          <w:sz w:val="24"/>
          <w:szCs w:val="24"/>
        </w:rPr>
        <w:t>i remorca autocisterna sau una din ele separat)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Ma</w:t>
      </w:r>
      <w:r w:rsidR="000A034C" w:rsidRPr="000E1DDB">
        <w:rPr>
          <w:rFonts w:ascii="Arial" w:hAnsi="Arial" w:cs="Arial"/>
          <w:sz w:val="24"/>
          <w:szCs w:val="24"/>
        </w:rPr>
        <w:t>s</w:t>
      </w:r>
      <w:r w:rsidRPr="000E1DDB">
        <w:rPr>
          <w:rFonts w:ascii="Arial" w:hAnsi="Arial" w:cs="Arial"/>
          <w:sz w:val="24"/>
          <w:szCs w:val="24"/>
        </w:rPr>
        <w:t>ina de m</w:t>
      </w:r>
      <w:r w:rsidR="000A034C" w:rsidRPr="000E1DDB">
        <w:rPr>
          <w:rFonts w:ascii="Arial" w:hAnsi="Arial" w:cs="Arial"/>
          <w:sz w:val="24"/>
          <w:szCs w:val="24"/>
        </w:rPr>
        <w:t>a</w:t>
      </w:r>
      <w:r w:rsidRPr="000E1DDB">
        <w:rPr>
          <w:rFonts w:ascii="Arial" w:hAnsi="Arial" w:cs="Arial"/>
          <w:sz w:val="24"/>
          <w:szCs w:val="24"/>
        </w:rPr>
        <w:t>turat carosabilul;</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 betonier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Autovidanj</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 xml:space="preserve">Utilaj   specializat   pentru   </w:t>
      </w:r>
      <w:r w:rsidR="000A034C" w:rsidRPr="000E1DDB">
        <w:rPr>
          <w:rFonts w:ascii="Arial" w:hAnsi="Arial" w:cs="Arial"/>
          <w:sz w:val="24"/>
          <w:szCs w:val="24"/>
        </w:rPr>
        <w:t>i</w:t>
      </w:r>
      <w:r w:rsidRPr="000E1DDB">
        <w:rPr>
          <w:rFonts w:ascii="Arial" w:hAnsi="Arial" w:cs="Arial"/>
          <w:sz w:val="24"/>
          <w:szCs w:val="24"/>
        </w:rPr>
        <w:t>mpr</w:t>
      </w:r>
      <w:r w:rsidR="000A034C" w:rsidRPr="000E1DDB">
        <w:rPr>
          <w:rFonts w:ascii="Arial" w:hAnsi="Arial" w:cs="Arial"/>
          <w:sz w:val="24"/>
          <w:szCs w:val="24"/>
        </w:rPr>
        <w:t>as</w:t>
      </w:r>
      <w:r w:rsidRPr="000E1DDB">
        <w:rPr>
          <w:rFonts w:ascii="Arial" w:hAnsi="Arial" w:cs="Arial"/>
          <w:sz w:val="24"/>
          <w:szCs w:val="24"/>
        </w:rPr>
        <w:t>t</w:t>
      </w:r>
      <w:r w:rsidR="006E0385" w:rsidRPr="000E1DDB">
        <w:rPr>
          <w:rFonts w:ascii="Arial" w:hAnsi="Arial" w:cs="Arial"/>
          <w:sz w:val="24"/>
          <w:szCs w:val="24"/>
        </w:rPr>
        <w:t xml:space="preserve">iere   material   </w:t>
      </w:r>
      <w:proofErr w:type="gramStart"/>
      <w:r w:rsidR="006E0385" w:rsidRPr="000E1DDB">
        <w:rPr>
          <w:rFonts w:ascii="Arial" w:hAnsi="Arial" w:cs="Arial"/>
          <w:sz w:val="24"/>
          <w:szCs w:val="24"/>
        </w:rPr>
        <w:t xml:space="preserve">antiderapant </w:t>
      </w:r>
      <w:r w:rsidRPr="000E1DDB">
        <w:rPr>
          <w:rFonts w:ascii="Arial" w:hAnsi="Arial" w:cs="Arial"/>
          <w:sz w:val="24"/>
          <w:szCs w:val="24"/>
        </w:rPr>
        <w:t xml:space="preserve"> (</w:t>
      </w:r>
      <w:proofErr w:type="gramEnd"/>
      <w:r w:rsidRPr="000E1DDB">
        <w:rPr>
          <w:rFonts w:ascii="Arial" w:hAnsi="Arial" w:cs="Arial"/>
          <w:sz w:val="24"/>
          <w:szCs w:val="24"/>
        </w:rPr>
        <w:t>este   eligibil   doar   dac</w:t>
      </w:r>
      <w:r w:rsidR="000A034C" w:rsidRPr="000E1DDB">
        <w:rPr>
          <w:rFonts w:ascii="Arial" w:hAnsi="Arial" w:cs="Arial"/>
          <w:sz w:val="24"/>
          <w:szCs w:val="24"/>
        </w:rPr>
        <w:t>a</w:t>
      </w:r>
      <w:r w:rsidRPr="000E1DDB">
        <w:rPr>
          <w:rFonts w:ascii="Arial" w:hAnsi="Arial" w:cs="Arial"/>
          <w:sz w:val="24"/>
          <w:szCs w:val="24"/>
        </w:rPr>
        <w:t xml:space="preserve"> echipamentul este montat direct pe auto</w:t>
      </w:r>
      <w:r w:rsidR="000A034C" w:rsidRPr="000E1DDB">
        <w:rPr>
          <w:rFonts w:ascii="Arial" w:hAnsi="Arial" w:cs="Arial"/>
          <w:sz w:val="24"/>
          <w:szCs w:val="24"/>
        </w:rPr>
        <w:t>s</w:t>
      </w:r>
      <w:r w:rsidRPr="000E1DDB">
        <w:rPr>
          <w:rFonts w:ascii="Arial" w:hAnsi="Arial" w:cs="Arial"/>
          <w:sz w:val="24"/>
          <w:szCs w:val="24"/>
        </w:rPr>
        <w:t>asiu, far</w:t>
      </w:r>
      <w:r w:rsidR="000A034C" w:rsidRPr="000E1DDB">
        <w:rPr>
          <w:rFonts w:ascii="Arial" w:hAnsi="Arial" w:cs="Arial"/>
          <w:sz w:val="24"/>
          <w:szCs w:val="24"/>
        </w:rPr>
        <w:t>a</w:t>
      </w:r>
      <w:r w:rsidRPr="000E1DDB">
        <w:rPr>
          <w:rFonts w:ascii="Arial" w:hAnsi="Arial" w:cs="Arial"/>
          <w:sz w:val="24"/>
          <w:szCs w:val="24"/>
        </w:rPr>
        <w:t xml:space="preserve"> a putea fi deta</w:t>
      </w:r>
      <w:r w:rsidR="000A034C" w:rsidRPr="000E1DDB">
        <w:rPr>
          <w:rFonts w:ascii="Arial" w:hAnsi="Arial" w:cs="Arial"/>
          <w:sz w:val="24"/>
          <w:szCs w:val="24"/>
        </w:rPr>
        <w:t>s</w:t>
      </w:r>
      <w:r w:rsidRPr="000E1DDB">
        <w:rPr>
          <w:rFonts w:ascii="Arial" w:hAnsi="Arial" w:cs="Arial"/>
          <w:sz w:val="24"/>
          <w:szCs w:val="24"/>
        </w:rPr>
        <w:t>at);</w:t>
      </w:r>
    </w:p>
    <w:p w:rsidR="003B0334" w:rsidRPr="000E1DDB" w:rsidRDefault="00F87099" w:rsidP="00B37274">
      <w:pPr>
        <w:pStyle w:val="ListParagraph"/>
        <w:numPr>
          <w:ilvl w:val="0"/>
          <w:numId w:val="6"/>
        </w:numPr>
        <w:spacing w:line="276" w:lineRule="auto"/>
        <w:jc w:val="both"/>
        <w:rPr>
          <w:rFonts w:ascii="Arial" w:hAnsi="Arial" w:cs="Arial"/>
          <w:sz w:val="24"/>
          <w:szCs w:val="24"/>
        </w:rPr>
      </w:pPr>
      <w:r w:rsidRPr="000E1DDB">
        <w:rPr>
          <w:rFonts w:ascii="Arial" w:hAnsi="Arial" w:cs="Arial"/>
          <w:sz w:val="24"/>
          <w:szCs w:val="24"/>
        </w:rPr>
        <w:t>Mijloc de transport de agrement (ex.: ATV, biciclete, trotinete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Ambulan</w:t>
      </w:r>
      <w:r w:rsidR="000A034C" w:rsidRPr="009672F5">
        <w:rPr>
          <w:rFonts w:ascii="Arial" w:hAnsi="Arial" w:cs="Arial"/>
          <w:sz w:val="24"/>
          <w:szCs w:val="24"/>
          <w:u w:val="single"/>
        </w:rPr>
        <w:t>t</w:t>
      </w:r>
      <w:r w:rsidRPr="009672F5">
        <w:rPr>
          <w:rFonts w:ascii="Arial" w:hAnsi="Arial" w:cs="Arial"/>
          <w:sz w:val="24"/>
          <w:szCs w:val="24"/>
          <w:u w:val="single"/>
        </w:rPr>
        <w:t>a veterinar</w:t>
      </w:r>
      <w:r w:rsidR="000A034C" w:rsidRPr="009672F5">
        <w:rPr>
          <w:rFonts w:ascii="Arial" w:hAnsi="Arial" w:cs="Arial"/>
          <w:sz w:val="24"/>
          <w:szCs w:val="24"/>
          <w:u w:val="single"/>
        </w:rPr>
        <w:t>a</w:t>
      </w:r>
      <w:r w:rsidRPr="009672F5">
        <w:rPr>
          <w:rFonts w:ascii="Arial" w:hAnsi="Arial" w:cs="Arial"/>
          <w:sz w:val="24"/>
          <w:szCs w:val="24"/>
          <w:u w:val="single"/>
        </w:rPr>
        <w:t>, ma</w:t>
      </w:r>
      <w:r w:rsidR="000A034C" w:rsidRPr="009672F5">
        <w:rPr>
          <w:rFonts w:ascii="Arial" w:hAnsi="Arial" w:cs="Arial"/>
          <w:sz w:val="24"/>
          <w:szCs w:val="24"/>
          <w:u w:val="single"/>
        </w:rPr>
        <w:t>s</w:t>
      </w:r>
      <w:r w:rsidRPr="009672F5">
        <w:rPr>
          <w:rFonts w:ascii="Arial" w:hAnsi="Arial" w:cs="Arial"/>
          <w:sz w:val="24"/>
          <w:szCs w:val="24"/>
          <w:u w:val="single"/>
        </w:rPr>
        <w:t>ina de transport funerar</w:t>
      </w:r>
      <w:r w:rsidRPr="000E1DDB">
        <w:rPr>
          <w:rFonts w:ascii="Arial" w:hAnsi="Arial" w:cs="Arial"/>
          <w:sz w:val="24"/>
          <w:szCs w:val="24"/>
        </w:rPr>
        <w:t xml:space="preserve"> sunt eligibile cu </w:t>
      </w:r>
      <w:r w:rsidR="000A034C" w:rsidRPr="000E1DDB">
        <w:rPr>
          <w:rFonts w:ascii="Arial" w:hAnsi="Arial" w:cs="Arial"/>
          <w:sz w:val="24"/>
          <w:szCs w:val="24"/>
        </w:rPr>
        <w:t>i</w:t>
      </w:r>
      <w:r w:rsidRPr="000E1DDB">
        <w:rPr>
          <w:rFonts w:ascii="Arial" w:hAnsi="Arial" w:cs="Arial"/>
          <w:sz w:val="24"/>
          <w:szCs w:val="24"/>
        </w:rPr>
        <w:t>ndeplinirea cumulativ</w:t>
      </w:r>
      <w:r w:rsidR="000A034C" w:rsidRPr="000E1DDB">
        <w:rPr>
          <w:rFonts w:ascii="Arial" w:hAnsi="Arial" w:cs="Arial"/>
          <w:sz w:val="24"/>
          <w:szCs w:val="24"/>
        </w:rPr>
        <w:t>a</w:t>
      </w:r>
      <w:r w:rsidRPr="000E1DDB">
        <w:rPr>
          <w:rFonts w:ascii="Arial" w:hAnsi="Arial" w:cs="Arial"/>
          <w:sz w:val="24"/>
          <w:szCs w:val="24"/>
        </w:rPr>
        <w:t xml:space="preserve"> a urm</w:t>
      </w:r>
      <w:r w:rsidR="000A034C" w:rsidRPr="000E1DDB">
        <w:rPr>
          <w:rFonts w:ascii="Arial" w:hAnsi="Arial" w:cs="Arial"/>
          <w:sz w:val="24"/>
          <w:szCs w:val="24"/>
        </w:rPr>
        <w:t>a</w:t>
      </w:r>
      <w:r w:rsidRPr="000E1DDB">
        <w:rPr>
          <w:rFonts w:ascii="Arial" w:hAnsi="Arial" w:cs="Arial"/>
          <w:sz w:val="24"/>
          <w:szCs w:val="24"/>
        </w:rPr>
        <w:t>toarelor condi</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mijlocul de transport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ncadrat </w:t>
      </w:r>
      <w:r w:rsidR="000A034C" w:rsidRPr="000E1DDB">
        <w:rPr>
          <w:rFonts w:ascii="Arial" w:hAnsi="Arial" w:cs="Arial"/>
          <w:sz w:val="24"/>
          <w:szCs w:val="24"/>
        </w:rPr>
        <w:t>i</w:t>
      </w:r>
      <w:r w:rsidRPr="000E1DDB">
        <w:rPr>
          <w:rFonts w:ascii="Arial" w:hAnsi="Arial" w:cs="Arial"/>
          <w:sz w:val="24"/>
          <w:szCs w:val="24"/>
        </w:rPr>
        <w:t xml:space="preserve">n categoria N1 sau N2 cu maximum 3 locuri </w:t>
      </w:r>
      <w:r w:rsidR="000A034C" w:rsidRPr="000E1DDB">
        <w:rPr>
          <w:rFonts w:ascii="Arial" w:hAnsi="Arial" w:cs="Arial"/>
          <w:sz w:val="24"/>
          <w:szCs w:val="24"/>
        </w:rPr>
        <w:t>s</w:t>
      </w:r>
      <w:r w:rsidRPr="000E1DDB">
        <w:rPr>
          <w:rFonts w:ascii="Arial" w:hAnsi="Arial" w:cs="Arial"/>
          <w:sz w:val="24"/>
          <w:szCs w:val="24"/>
        </w:rPr>
        <w:t>i 2 u</w:t>
      </w:r>
      <w:r w:rsidR="000A034C" w:rsidRPr="000E1DDB">
        <w:rPr>
          <w:rFonts w:ascii="Arial" w:hAnsi="Arial" w:cs="Arial"/>
          <w:sz w:val="24"/>
          <w:szCs w:val="24"/>
        </w:rPr>
        <w:t>s</w:t>
      </w:r>
      <w:r w:rsidRPr="000E1DDB">
        <w:rPr>
          <w:rFonts w:ascii="Arial" w:hAnsi="Arial" w:cs="Arial"/>
          <w:sz w:val="24"/>
          <w:szCs w:val="24"/>
        </w:rPr>
        <w:t xml:space="preserve">i de acces </w:t>
      </w:r>
      <w:r w:rsidR="000A034C" w:rsidRPr="000E1DDB">
        <w:rPr>
          <w:rFonts w:ascii="Arial" w:hAnsi="Arial" w:cs="Arial"/>
          <w:sz w:val="24"/>
          <w:szCs w:val="24"/>
        </w:rPr>
        <w:t>i</w:t>
      </w:r>
      <w:r w:rsidRPr="000E1DDB">
        <w:rPr>
          <w:rFonts w:ascii="Arial" w:hAnsi="Arial" w:cs="Arial"/>
          <w:sz w:val="24"/>
          <w:szCs w:val="24"/>
        </w:rPr>
        <w:t>n cabin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 xml:space="preserve"> fie modificat constructiv </w:t>
      </w:r>
      <w:r w:rsidR="000A034C" w:rsidRPr="000E1DDB">
        <w:rPr>
          <w:rFonts w:ascii="Arial" w:hAnsi="Arial" w:cs="Arial"/>
          <w:sz w:val="24"/>
          <w:szCs w:val="24"/>
        </w:rPr>
        <w:t>s</w:t>
      </w:r>
      <w:r w:rsidRPr="000E1DDB">
        <w:rPr>
          <w:rFonts w:ascii="Arial" w:hAnsi="Arial" w:cs="Arial"/>
          <w:sz w:val="24"/>
          <w:szCs w:val="24"/>
        </w:rPr>
        <w:t>i omologat R.A.R. ca autovehicul special/ specializat</w:t>
      </w:r>
      <w:r w:rsidR="005A1024" w:rsidRPr="000E1DDB">
        <w:rPr>
          <w:rFonts w:ascii="Arial" w:hAnsi="Arial" w:cs="Arial"/>
          <w:sz w:val="24"/>
          <w:szCs w:val="24"/>
        </w:rPr>
        <w:t xml:space="preserve"> </w:t>
      </w:r>
      <w:r w:rsidRPr="000E1DDB">
        <w:rPr>
          <w:rFonts w:ascii="Arial" w:hAnsi="Arial" w:cs="Arial"/>
          <w:sz w:val="24"/>
          <w:szCs w:val="24"/>
        </w:rPr>
        <w:t>pentru activitatea propus</w:t>
      </w:r>
      <w:r w:rsidR="000A034C" w:rsidRPr="000E1DDB">
        <w:rPr>
          <w:rFonts w:ascii="Arial" w:hAnsi="Arial" w:cs="Arial"/>
          <w:sz w:val="24"/>
          <w:szCs w:val="24"/>
        </w:rPr>
        <w:t>a</w:t>
      </w:r>
      <w:r w:rsidRPr="000E1DDB">
        <w:rPr>
          <w:rFonts w:ascii="Arial" w:hAnsi="Arial" w:cs="Arial"/>
          <w:sz w:val="24"/>
          <w:szCs w:val="24"/>
        </w:rPr>
        <w:t xml:space="preserve"> prin proiect, cu excep</w:t>
      </w:r>
      <w:r w:rsidR="000A034C" w:rsidRPr="000E1DDB">
        <w:rPr>
          <w:rFonts w:ascii="Arial" w:hAnsi="Arial" w:cs="Arial"/>
          <w:sz w:val="24"/>
          <w:szCs w:val="24"/>
        </w:rPr>
        <w:t>t</w:t>
      </w:r>
      <w:r w:rsidRPr="000E1DDB">
        <w:rPr>
          <w:rFonts w:ascii="Arial" w:hAnsi="Arial" w:cs="Arial"/>
          <w:sz w:val="24"/>
          <w:szCs w:val="24"/>
        </w:rPr>
        <w:t>ia ambulan</w:t>
      </w:r>
      <w:r w:rsidR="000A034C" w:rsidRPr="000E1DDB">
        <w:rPr>
          <w:rFonts w:ascii="Arial" w:hAnsi="Arial" w:cs="Arial"/>
          <w:sz w:val="24"/>
          <w:szCs w:val="24"/>
        </w:rPr>
        <w:t>t</w:t>
      </w:r>
      <w:r w:rsidRPr="000E1DDB">
        <w:rPr>
          <w:rFonts w:ascii="Arial" w:hAnsi="Arial" w:cs="Arial"/>
          <w:sz w:val="24"/>
          <w:szCs w:val="24"/>
        </w:rPr>
        <w:t>elor veterinare.</w:t>
      </w:r>
    </w:p>
    <w:p w:rsidR="003B0334" w:rsidRPr="000E1DDB" w:rsidRDefault="000A034C"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ambulan</w:t>
      </w:r>
      <w:r w:rsidRPr="000E1DDB">
        <w:rPr>
          <w:rFonts w:ascii="Arial" w:hAnsi="Arial" w:cs="Arial"/>
          <w:sz w:val="24"/>
          <w:szCs w:val="24"/>
        </w:rPr>
        <w:t>t</w:t>
      </w:r>
      <w:r w:rsidR="00F87099" w:rsidRPr="000E1DDB">
        <w:rPr>
          <w:rFonts w:ascii="Arial" w:hAnsi="Arial" w:cs="Arial"/>
          <w:sz w:val="24"/>
          <w:szCs w:val="24"/>
        </w:rPr>
        <w:t>elor veterinare, omologarea RAR se ob</w:t>
      </w:r>
      <w:r w:rsidRPr="000E1DDB">
        <w:rPr>
          <w:rFonts w:ascii="Arial" w:hAnsi="Arial" w:cs="Arial"/>
          <w:sz w:val="24"/>
          <w:szCs w:val="24"/>
        </w:rPr>
        <w:t>t</w:t>
      </w:r>
      <w:r w:rsidR="00F87099" w:rsidRPr="000E1DDB">
        <w:rPr>
          <w:rFonts w:ascii="Arial" w:hAnsi="Arial" w:cs="Arial"/>
          <w:sz w:val="24"/>
          <w:szCs w:val="24"/>
        </w:rPr>
        <w:t xml:space="preserve">ine </w:t>
      </w:r>
      <w:r w:rsidRPr="000E1DDB">
        <w:rPr>
          <w:rFonts w:ascii="Arial" w:hAnsi="Arial" w:cs="Arial"/>
          <w:sz w:val="24"/>
          <w:szCs w:val="24"/>
        </w:rPr>
        <w:t>i</w:t>
      </w:r>
      <w:r w:rsidR="00F87099" w:rsidRPr="000E1DDB">
        <w:rPr>
          <w:rFonts w:ascii="Arial" w:hAnsi="Arial" w:cs="Arial"/>
          <w:sz w:val="24"/>
          <w:szCs w:val="24"/>
        </w:rPr>
        <w:t>n baza unui aviz emis de Colegiul Medicilor Veterinari care atest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autovehiculul este dotat conform </w:t>
      </w:r>
      <w:proofErr w:type="gramStart"/>
      <w:r w:rsidR="00F87099" w:rsidRPr="000E1DDB">
        <w:rPr>
          <w:rFonts w:ascii="Arial" w:hAnsi="Arial" w:cs="Arial"/>
          <w:sz w:val="24"/>
          <w:szCs w:val="24"/>
        </w:rPr>
        <w:t>Hotar</w:t>
      </w:r>
      <w:r w:rsidRPr="000E1DDB">
        <w:rPr>
          <w:rFonts w:ascii="Arial" w:hAnsi="Arial" w:cs="Arial"/>
          <w:sz w:val="24"/>
          <w:szCs w:val="24"/>
        </w:rPr>
        <w:t>a</w:t>
      </w:r>
      <w:r w:rsidR="00F87099" w:rsidRPr="000E1DDB">
        <w:rPr>
          <w:rFonts w:ascii="Arial" w:hAnsi="Arial" w:cs="Arial"/>
          <w:sz w:val="24"/>
          <w:szCs w:val="24"/>
        </w:rPr>
        <w:t>rii  Consiliului</w:t>
      </w:r>
      <w:proofErr w:type="gramEnd"/>
      <w:r w:rsidR="00F87099" w:rsidRPr="000E1DDB">
        <w:rPr>
          <w:rFonts w:ascii="Arial" w:hAnsi="Arial" w:cs="Arial"/>
          <w:sz w:val="24"/>
          <w:szCs w:val="24"/>
        </w:rPr>
        <w:t xml:space="preserve">  Na</w:t>
      </w:r>
      <w:r w:rsidRPr="000E1DDB">
        <w:rPr>
          <w:rFonts w:ascii="Arial" w:hAnsi="Arial" w:cs="Arial"/>
          <w:sz w:val="24"/>
          <w:szCs w:val="24"/>
        </w:rPr>
        <w:t>t</w:t>
      </w:r>
      <w:r w:rsidR="00F87099" w:rsidRPr="000E1DDB">
        <w:rPr>
          <w:rFonts w:ascii="Arial" w:hAnsi="Arial" w:cs="Arial"/>
          <w:sz w:val="24"/>
          <w:szCs w:val="24"/>
        </w:rPr>
        <w:t>ional  2016;  RAR  va face men</w:t>
      </w:r>
      <w:r w:rsidRPr="000E1DDB">
        <w:rPr>
          <w:rFonts w:ascii="Arial" w:hAnsi="Arial" w:cs="Arial"/>
          <w:sz w:val="24"/>
          <w:szCs w:val="24"/>
        </w:rPr>
        <w:t>t</w:t>
      </w:r>
      <w:r w:rsidR="00F87099" w:rsidRPr="000E1DDB">
        <w:rPr>
          <w:rFonts w:ascii="Arial" w:hAnsi="Arial" w:cs="Arial"/>
          <w:sz w:val="24"/>
          <w:szCs w:val="24"/>
        </w:rPr>
        <w:t>iunea „echipare specific</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ii medicin</w:t>
      </w:r>
      <w:r w:rsidRPr="000E1DDB">
        <w:rPr>
          <w:rFonts w:ascii="Arial" w:hAnsi="Arial" w:cs="Arial"/>
          <w:sz w:val="24"/>
          <w:szCs w:val="24"/>
        </w:rPr>
        <w:t>a</w:t>
      </w:r>
      <w:r w:rsidR="00F87099" w:rsidRPr="000E1DDB">
        <w:rPr>
          <w:rFonts w:ascii="Arial" w:hAnsi="Arial" w:cs="Arial"/>
          <w:sz w:val="24"/>
          <w:szCs w:val="24"/>
        </w:rPr>
        <w:t xml:space="preserve"> veterinar</w:t>
      </w:r>
      <w:r w:rsidRPr="000E1DDB">
        <w:rPr>
          <w:rFonts w:ascii="Arial" w:hAnsi="Arial" w:cs="Arial"/>
          <w:sz w:val="24"/>
          <w:szCs w:val="24"/>
        </w:rPr>
        <w:t>a</w:t>
      </w:r>
      <w:r w:rsidR="00F87099" w:rsidRPr="000E1DDB">
        <w:rPr>
          <w:rFonts w:ascii="Arial" w:hAnsi="Arial" w:cs="Arial"/>
          <w:sz w:val="24"/>
          <w:szCs w:val="24"/>
        </w:rPr>
        <w:t>”</w:t>
      </w:r>
      <w:r w:rsidR="005A1024"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cartea de identitate a vehiculului trebuie </w:t>
      </w:r>
      <w:r w:rsidRPr="000E1DDB">
        <w:rPr>
          <w:rFonts w:ascii="Arial" w:hAnsi="Arial" w:cs="Arial"/>
          <w:sz w:val="24"/>
          <w:szCs w:val="24"/>
        </w:rPr>
        <w:t>i</w:t>
      </w:r>
      <w:r w:rsidR="00F87099" w:rsidRPr="000E1DDB">
        <w:rPr>
          <w:rFonts w:ascii="Arial" w:hAnsi="Arial" w:cs="Arial"/>
          <w:sz w:val="24"/>
          <w:szCs w:val="24"/>
        </w:rPr>
        <w:t>nregistrat</w:t>
      </w:r>
      <w:r w:rsidRPr="000E1DDB">
        <w:rPr>
          <w:rFonts w:ascii="Arial" w:hAnsi="Arial" w:cs="Arial"/>
          <w:sz w:val="24"/>
          <w:szCs w:val="24"/>
        </w:rPr>
        <w:t>a</w:t>
      </w:r>
      <w:r w:rsidR="00F87099" w:rsidRPr="000E1DDB">
        <w:rPr>
          <w:rFonts w:ascii="Arial" w:hAnsi="Arial" w:cs="Arial"/>
          <w:sz w:val="24"/>
          <w:szCs w:val="24"/>
        </w:rPr>
        <w:t xml:space="preserve"> men</w:t>
      </w:r>
      <w:r w:rsidRPr="000E1DDB">
        <w:rPr>
          <w:rFonts w:ascii="Arial" w:hAnsi="Arial" w:cs="Arial"/>
          <w:sz w:val="24"/>
          <w:szCs w:val="24"/>
        </w:rPr>
        <w:t>t</w:t>
      </w:r>
      <w:r w:rsidR="00F87099" w:rsidRPr="000E1DDB">
        <w:rPr>
          <w:rFonts w:ascii="Arial" w:hAnsi="Arial" w:cs="Arial"/>
          <w:sz w:val="24"/>
          <w:szCs w:val="24"/>
        </w:rPr>
        <w:t>iunea special</w:t>
      </w:r>
      <w:r w:rsidRPr="000E1DDB">
        <w:rPr>
          <w:rFonts w:ascii="Arial" w:hAnsi="Arial" w:cs="Arial"/>
          <w:sz w:val="24"/>
          <w:szCs w:val="24"/>
        </w:rPr>
        <w:t>a</w:t>
      </w:r>
      <w:r w:rsidR="00F87099" w:rsidRPr="000E1DDB">
        <w:rPr>
          <w:rFonts w:ascii="Arial" w:hAnsi="Arial" w:cs="Arial"/>
          <w:sz w:val="24"/>
          <w:szCs w:val="24"/>
        </w:rPr>
        <w:t xml:space="preserve"> din care s</w:t>
      </w:r>
      <w:r w:rsidRPr="000E1DDB">
        <w:rPr>
          <w:rFonts w:ascii="Arial" w:hAnsi="Arial" w:cs="Arial"/>
          <w:sz w:val="24"/>
          <w:szCs w:val="24"/>
        </w:rPr>
        <w:t>a</w:t>
      </w:r>
      <w:r w:rsidR="00F87099" w:rsidRPr="000E1DDB">
        <w:rPr>
          <w:rFonts w:ascii="Arial" w:hAnsi="Arial" w:cs="Arial"/>
          <w:sz w:val="24"/>
          <w:szCs w:val="24"/>
        </w:rPr>
        <w:t xml:space="preserve"> reias</w:t>
      </w:r>
      <w:r w:rsidRPr="000E1DDB">
        <w:rPr>
          <w:rFonts w:ascii="Arial" w:hAnsi="Arial" w:cs="Arial"/>
          <w:sz w:val="24"/>
          <w:szCs w:val="24"/>
        </w:rPr>
        <w:t>a</w:t>
      </w:r>
      <w:r w:rsidR="00F87099" w:rsidRPr="000E1DDB">
        <w:rPr>
          <w:rFonts w:ascii="Arial" w:hAnsi="Arial" w:cs="Arial"/>
          <w:sz w:val="24"/>
          <w:szCs w:val="24"/>
        </w:rPr>
        <w:t xml:space="preserve"> modificarea de structur</w:t>
      </w:r>
      <w:r w:rsidRPr="000E1DDB">
        <w:rPr>
          <w:rFonts w:ascii="Arial" w:hAnsi="Arial" w:cs="Arial"/>
          <w:sz w:val="24"/>
          <w:szCs w:val="24"/>
        </w:rPr>
        <w:t>a</w:t>
      </w:r>
      <w:r w:rsidR="00F87099" w:rsidRPr="000E1DDB">
        <w:rPr>
          <w:rFonts w:ascii="Arial" w:hAnsi="Arial" w:cs="Arial"/>
          <w:sz w:val="24"/>
          <w:szCs w:val="24"/>
        </w:rPr>
        <w:t>, conform cerin</w:t>
      </w:r>
      <w:r w:rsidRPr="000E1DDB">
        <w:rPr>
          <w:rFonts w:ascii="Arial" w:hAnsi="Arial" w:cs="Arial"/>
          <w:sz w:val="24"/>
          <w:szCs w:val="24"/>
        </w:rPr>
        <w:t>t</w:t>
      </w:r>
      <w:r w:rsidR="00F87099" w:rsidRPr="000E1DDB">
        <w:rPr>
          <w:rFonts w:ascii="Arial" w:hAnsi="Arial" w:cs="Arial"/>
          <w:sz w:val="24"/>
          <w:szCs w:val="24"/>
        </w:rPr>
        <w:t>elor autorit</w:t>
      </w:r>
      <w:r w:rsidRPr="000E1DDB">
        <w:rPr>
          <w:rFonts w:ascii="Arial" w:hAnsi="Arial" w:cs="Arial"/>
          <w:sz w:val="24"/>
          <w:szCs w:val="24"/>
        </w:rPr>
        <w:t>at</w:t>
      </w:r>
      <w:r w:rsidR="00F87099" w:rsidRPr="000E1DDB">
        <w:rPr>
          <w:rFonts w:ascii="Arial" w:hAnsi="Arial" w:cs="Arial"/>
          <w:sz w:val="24"/>
          <w:szCs w:val="24"/>
        </w:rPr>
        <w:t xml:space="preserve">ii publice de resort </w:t>
      </w:r>
      <w:r w:rsidRPr="000E1DDB">
        <w:rPr>
          <w:rFonts w:ascii="Arial" w:hAnsi="Arial" w:cs="Arial"/>
          <w:sz w:val="24"/>
          <w:szCs w:val="24"/>
        </w:rPr>
        <w:t>s</w:t>
      </w:r>
      <w:r w:rsidR="00F87099" w:rsidRPr="000E1DDB">
        <w:rPr>
          <w:rFonts w:ascii="Arial" w:hAnsi="Arial" w:cs="Arial"/>
          <w:sz w:val="24"/>
          <w:szCs w:val="24"/>
        </w:rPr>
        <w:t>i legisla</w:t>
      </w:r>
      <w:r w:rsidRPr="000E1DDB">
        <w:rPr>
          <w:rFonts w:ascii="Arial" w:hAnsi="Arial" w:cs="Arial"/>
          <w:sz w:val="24"/>
          <w:szCs w:val="24"/>
        </w:rPr>
        <w:t>t</w:t>
      </w:r>
      <w:r w:rsidR="00F87099" w:rsidRPr="000E1DDB">
        <w:rPr>
          <w:rFonts w:ascii="Arial" w:hAnsi="Arial" w:cs="Arial"/>
          <w:sz w:val="24"/>
          <w:szCs w:val="24"/>
        </w:rPr>
        <w:t xml:space="preserve">iei </w:t>
      </w:r>
      <w:r w:rsidRPr="000E1DDB">
        <w:rPr>
          <w:rFonts w:ascii="Arial" w:hAnsi="Arial" w:cs="Arial"/>
          <w:sz w:val="24"/>
          <w:szCs w:val="24"/>
        </w:rPr>
        <w:t>i</w:t>
      </w:r>
      <w:r w:rsidR="00F87099" w:rsidRPr="000E1DDB">
        <w:rPr>
          <w:rFonts w:ascii="Arial" w:hAnsi="Arial" w:cs="Arial"/>
          <w:sz w:val="24"/>
          <w:szCs w:val="24"/>
        </w:rPr>
        <w:t>n vigoare.</w:t>
      </w:r>
    </w:p>
    <w:p w:rsidR="003B0334" w:rsidRPr="000E1DDB" w:rsidRDefault="00F87099" w:rsidP="00B37274">
      <w:pPr>
        <w:pStyle w:val="ListParagraph"/>
        <w:numPr>
          <w:ilvl w:val="0"/>
          <w:numId w:val="12"/>
        </w:numPr>
        <w:spacing w:line="276" w:lineRule="auto"/>
        <w:jc w:val="both"/>
        <w:rPr>
          <w:rFonts w:ascii="Arial" w:hAnsi="Arial" w:cs="Arial"/>
          <w:sz w:val="24"/>
          <w:szCs w:val="24"/>
        </w:rPr>
      </w:pPr>
      <w:r w:rsidRPr="000E1DDB">
        <w:rPr>
          <w:rFonts w:ascii="Arial" w:hAnsi="Arial" w:cs="Arial"/>
          <w:sz w:val="24"/>
          <w:szCs w:val="24"/>
        </w:rPr>
        <w:t>mijlocul de transport nu va fi folosit pentru alte activit</w:t>
      </w:r>
      <w:r w:rsidR="000A034C" w:rsidRPr="000E1DDB">
        <w:rPr>
          <w:rFonts w:ascii="Arial" w:hAnsi="Arial" w:cs="Arial"/>
          <w:sz w:val="24"/>
          <w:szCs w:val="24"/>
        </w:rPr>
        <w:t>at</w:t>
      </w:r>
      <w:r w:rsidRPr="000E1DDB">
        <w:rPr>
          <w:rFonts w:ascii="Arial" w:hAnsi="Arial" w:cs="Arial"/>
          <w:sz w:val="24"/>
          <w:szCs w:val="24"/>
        </w:rPr>
        <w:t>i, cu excep</w:t>
      </w:r>
      <w:r w:rsidR="000A034C" w:rsidRPr="000E1DDB">
        <w:rPr>
          <w:rFonts w:ascii="Arial" w:hAnsi="Arial" w:cs="Arial"/>
          <w:sz w:val="24"/>
          <w:szCs w:val="24"/>
        </w:rPr>
        <w:t>t</w:t>
      </w:r>
      <w:r w:rsidRPr="000E1DDB">
        <w:rPr>
          <w:rFonts w:ascii="Arial" w:hAnsi="Arial" w:cs="Arial"/>
          <w:sz w:val="24"/>
          <w:szCs w:val="24"/>
        </w:rPr>
        <w:t>ia celor propuse</w:t>
      </w:r>
      <w:r w:rsidR="005A1024" w:rsidRPr="000E1DDB">
        <w:rPr>
          <w:rFonts w:ascii="Arial" w:hAnsi="Arial" w:cs="Arial"/>
          <w:sz w:val="24"/>
          <w:szCs w:val="24"/>
        </w:rPr>
        <w:t xml:space="preserve"> </w:t>
      </w:r>
      <w:r w:rsidRPr="000E1DDB">
        <w:rPr>
          <w:rFonts w:ascii="Arial" w:hAnsi="Arial" w:cs="Arial"/>
          <w:sz w:val="24"/>
          <w:szCs w:val="24"/>
        </w:rPr>
        <w:t>prin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t>Mijloacele de transport</w:t>
      </w:r>
      <w:r w:rsidRPr="000E1DDB">
        <w:rPr>
          <w:rFonts w:ascii="Arial" w:hAnsi="Arial" w:cs="Arial"/>
          <w:sz w:val="24"/>
          <w:szCs w:val="24"/>
        </w:rPr>
        <w:t xml:space="preserve"> de mai sus</w:t>
      </w:r>
      <w:r w:rsidR="00435502" w:rsidRPr="000E1DDB">
        <w:rPr>
          <w:rFonts w:ascii="Arial" w:hAnsi="Arial" w:cs="Arial"/>
          <w:sz w:val="24"/>
          <w:szCs w:val="24"/>
        </w:rPr>
        <w:t xml:space="preserve"> </w:t>
      </w:r>
      <w:r w:rsidRPr="000E1DDB">
        <w:rPr>
          <w:rFonts w:ascii="Arial" w:hAnsi="Arial" w:cs="Arial"/>
          <w:sz w:val="24"/>
          <w:szCs w:val="24"/>
        </w:rPr>
        <w:t>trebuie s</w:t>
      </w:r>
      <w:r w:rsidR="00071D2C" w:rsidRPr="000E1DDB">
        <w:rPr>
          <w:rFonts w:ascii="Arial" w:hAnsi="Arial" w:cs="Arial"/>
          <w:sz w:val="24"/>
          <w:szCs w:val="24"/>
        </w:rPr>
        <w:t>a</w:t>
      </w:r>
      <w:r w:rsidRPr="000E1DDB">
        <w:rPr>
          <w:rFonts w:ascii="Arial" w:hAnsi="Arial" w:cs="Arial"/>
          <w:sz w:val="24"/>
          <w:szCs w:val="24"/>
        </w:rPr>
        <w:t xml:space="preserve"> fie </w:t>
      </w:r>
      <w:r w:rsidR="00D87903" w:rsidRPr="000E1DDB">
        <w:rPr>
          <w:rFonts w:ascii="Arial" w:hAnsi="Arial" w:cs="Arial"/>
          <w:sz w:val="24"/>
          <w:szCs w:val="24"/>
        </w:rPr>
        <w:t xml:space="preserve">compacte, specializate </w:t>
      </w:r>
      <w:r w:rsidR="000A034C" w:rsidRPr="000E1DDB">
        <w:rPr>
          <w:rFonts w:ascii="Arial" w:hAnsi="Arial" w:cs="Arial"/>
          <w:sz w:val="24"/>
          <w:szCs w:val="24"/>
        </w:rPr>
        <w:t>s</w:t>
      </w:r>
      <w:r w:rsidR="009672F5">
        <w:rPr>
          <w:rFonts w:ascii="Arial" w:hAnsi="Arial" w:cs="Arial"/>
          <w:sz w:val="24"/>
          <w:szCs w:val="24"/>
        </w:rPr>
        <w:t xml:space="preserve">i </w:t>
      </w:r>
      <w:proofErr w:type="gramStart"/>
      <w:r w:rsidRPr="000E1DDB">
        <w:rPr>
          <w:rFonts w:ascii="Arial" w:hAnsi="Arial" w:cs="Arial"/>
          <w:sz w:val="24"/>
          <w:szCs w:val="24"/>
        </w:rPr>
        <w:t>s</w:t>
      </w:r>
      <w:r w:rsidR="000A034C" w:rsidRPr="000E1DDB">
        <w:rPr>
          <w:rFonts w:ascii="Arial" w:hAnsi="Arial" w:cs="Arial"/>
          <w:sz w:val="24"/>
          <w:szCs w:val="24"/>
        </w:rPr>
        <w:t>a</w:t>
      </w:r>
      <w:r w:rsidRPr="000E1DDB">
        <w:rPr>
          <w:rFonts w:ascii="Arial" w:hAnsi="Arial" w:cs="Arial"/>
          <w:sz w:val="24"/>
          <w:szCs w:val="24"/>
        </w:rPr>
        <w:t xml:space="preserve">  deserveasc</w:t>
      </w:r>
      <w:r w:rsidR="000A034C" w:rsidRPr="000E1DDB">
        <w:rPr>
          <w:rFonts w:ascii="Arial" w:hAnsi="Arial" w:cs="Arial"/>
          <w:sz w:val="24"/>
          <w:szCs w:val="24"/>
        </w:rPr>
        <w:t>a</w:t>
      </w:r>
      <w:proofErr w:type="gramEnd"/>
      <w:r w:rsidRPr="000E1DDB">
        <w:rPr>
          <w:rFonts w:ascii="Arial" w:hAnsi="Arial" w:cs="Arial"/>
          <w:sz w:val="24"/>
          <w:szCs w:val="24"/>
        </w:rPr>
        <w:t xml:space="preserve"> exclusiv activit</w:t>
      </w:r>
      <w:r w:rsidR="000A034C" w:rsidRPr="000E1DDB">
        <w:rPr>
          <w:rFonts w:ascii="Arial" w:hAnsi="Arial" w:cs="Arial"/>
          <w:sz w:val="24"/>
          <w:szCs w:val="24"/>
        </w:rPr>
        <w:t>at</w:t>
      </w:r>
      <w:r w:rsidRPr="000E1DDB">
        <w:rPr>
          <w:rFonts w:ascii="Arial" w:hAnsi="Arial" w:cs="Arial"/>
          <w:sz w:val="24"/>
          <w:szCs w:val="24"/>
        </w:rPr>
        <w:t>ile propuse prin proiect. Nu se accept</w:t>
      </w:r>
      <w:r w:rsidR="000A034C" w:rsidRPr="000E1DDB">
        <w:rPr>
          <w:rFonts w:ascii="Arial" w:hAnsi="Arial" w:cs="Arial"/>
          <w:sz w:val="24"/>
          <w:szCs w:val="24"/>
        </w:rPr>
        <w:t>a</w:t>
      </w:r>
      <w:r w:rsidRPr="000E1DDB">
        <w:rPr>
          <w:rFonts w:ascii="Arial" w:hAnsi="Arial" w:cs="Arial"/>
          <w:sz w:val="24"/>
          <w:szCs w:val="24"/>
        </w:rPr>
        <w:t xml:space="preserve"> mijloace de transport de tip tractor/ cap tractor cu remorc</w:t>
      </w:r>
      <w:r w:rsidR="000A034C" w:rsidRPr="000E1DDB">
        <w:rPr>
          <w:rFonts w:ascii="Arial" w:hAnsi="Arial" w:cs="Arial"/>
          <w:sz w:val="24"/>
          <w:szCs w:val="24"/>
        </w:rPr>
        <w:t>a</w:t>
      </w:r>
      <w:r w:rsidRPr="000E1DDB">
        <w:rPr>
          <w:rFonts w:ascii="Arial" w:hAnsi="Arial" w:cs="Arial"/>
          <w:sz w:val="24"/>
          <w:szCs w:val="24"/>
        </w:rPr>
        <w:t>/ semiremorc</w:t>
      </w:r>
      <w:r w:rsidR="000A034C" w:rsidRPr="000E1DDB">
        <w:rPr>
          <w:rFonts w:ascii="Arial" w:hAnsi="Arial" w:cs="Arial"/>
          <w:sz w:val="24"/>
          <w:szCs w:val="24"/>
        </w:rPr>
        <w:t>a</w:t>
      </w:r>
      <w:r w:rsidRPr="000E1DDB">
        <w:rPr>
          <w:rFonts w:ascii="Arial" w:hAnsi="Arial" w:cs="Arial"/>
          <w:sz w:val="24"/>
          <w:szCs w:val="24"/>
        </w:rPr>
        <w:t xml:space="preserve"> (capul tractor poate fi folosit </w:t>
      </w:r>
      <w:r w:rsidR="000A034C" w:rsidRPr="000E1DDB">
        <w:rPr>
          <w:rFonts w:ascii="Arial" w:hAnsi="Arial" w:cs="Arial"/>
          <w:sz w:val="24"/>
          <w:szCs w:val="24"/>
        </w:rPr>
        <w:t>s</w:t>
      </w:r>
      <w:r w:rsidRPr="000E1DDB">
        <w:rPr>
          <w:rFonts w:ascii="Arial" w:hAnsi="Arial" w:cs="Arial"/>
          <w:sz w:val="24"/>
          <w:szCs w:val="24"/>
        </w:rPr>
        <w:t>i pentru alte tipuri de activit</w:t>
      </w:r>
      <w:r w:rsidR="000A034C" w:rsidRPr="000E1DDB">
        <w:rPr>
          <w:rFonts w:ascii="Arial" w:hAnsi="Arial" w:cs="Arial"/>
          <w:sz w:val="24"/>
          <w:szCs w:val="24"/>
        </w:rPr>
        <w:t>at</w:t>
      </w:r>
      <w:r w:rsidRPr="000E1DDB">
        <w:rPr>
          <w:rFonts w:ascii="Arial" w:hAnsi="Arial" w:cs="Arial"/>
          <w:sz w:val="24"/>
          <w:szCs w:val="24"/>
        </w:rPr>
        <w: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 va aduce obligatoriu omologarea RAR la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9672F5">
        <w:rPr>
          <w:rFonts w:ascii="Arial" w:hAnsi="Arial" w:cs="Arial"/>
          <w:sz w:val="24"/>
          <w:szCs w:val="24"/>
          <w:u w:val="single"/>
        </w:rPr>
        <w:lastRenderedPageBreak/>
        <w:t>Tipurile de ambarca</w:t>
      </w:r>
      <w:r w:rsidR="000A034C" w:rsidRPr="009672F5">
        <w:rPr>
          <w:rFonts w:ascii="Arial" w:hAnsi="Arial" w:cs="Arial"/>
          <w:sz w:val="24"/>
          <w:szCs w:val="24"/>
          <w:u w:val="single"/>
        </w:rPr>
        <w:t>t</w:t>
      </w:r>
      <w:r w:rsidRPr="009672F5">
        <w:rPr>
          <w:rFonts w:ascii="Arial" w:hAnsi="Arial" w:cs="Arial"/>
          <w:sz w:val="24"/>
          <w:szCs w:val="24"/>
          <w:u w:val="single"/>
        </w:rPr>
        <w:t>iuni</w:t>
      </w:r>
      <w:r w:rsidRPr="000E1DDB">
        <w:rPr>
          <w:rFonts w:ascii="Arial" w:hAnsi="Arial" w:cs="Arial"/>
          <w:sz w:val="24"/>
          <w:szCs w:val="24"/>
        </w:rPr>
        <w:t xml:space="preserve"> ce pot fi achizi</w:t>
      </w:r>
      <w:r w:rsidR="000A034C" w:rsidRPr="000E1DDB">
        <w:rPr>
          <w:rFonts w:ascii="Arial" w:hAnsi="Arial" w:cs="Arial"/>
          <w:sz w:val="24"/>
          <w:szCs w:val="24"/>
        </w:rPr>
        <w:t>t</w:t>
      </w:r>
      <w:r w:rsidRPr="000E1DDB">
        <w:rPr>
          <w:rFonts w:ascii="Arial" w:hAnsi="Arial" w:cs="Arial"/>
          <w:sz w:val="24"/>
          <w:szCs w:val="24"/>
        </w:rPr>
        <w:t>ionate: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b</w:t>
      </w:r>
      <w:r w:rsidR="000A034C" w:rsidRPr="000E1DDB">
        <w:rPr>
          <w:rFonts w:ascii="Arial" w:hAnsi="Arial" w:cs="Arial"/>
          <w:sz w:val="24"/>
          <w:szCs w:val="24"/>
        </w:rPr>
        <w:t>a</w:t>
      </w:r>
      <w:r w:rsidRPr="000E1DDB">
        <w:rPr>
          <w:rFonts w:ascii="Arial" w:hAnsi="Arial" w:cs="Arial"/>
          <w:sz w:val="24"/>
          <w:szCs w:val="24"/>
        </w:rPr>
        <w:t>rci cu rame, canotci, caiace, canoe, b</w:t>
      </w:r>
      <w:r w:rsidR="000A034C" w:rsidRPr="000E1DDB">
        <w:rPr>
          <w:rFonts w:ascii="Arial" w:hAnsi="Arial" w:cs="Arial"/>
          <w:sz w:val="24"/>
          <w:szCs w:val="24"/>
        </w:rPr>
        <w:t>a</w:t>
      </w:r>
      <w:r w:rsidRPr="000E1DDB">
        <w:rPr>
          <w:rFonts w:ascii="Arial" w:hAnsi="Arial" w:cs="Arial"/>
          <w:sz w:val="24"/>
          <w:szCs w:val="24"/>
        </w:rPr>
        <w:t>rci cu vele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 ambarca</w:t>
      </w:r>
      <w:r w:rsidR="000A034C" w:rsidRPr="000E1DDB">
        <w:rPr>
          <w:rFonts w:ascii="Arial" w:hAnsi="Arial" w:cs="Arial"/>
          <w:sz w:val="24"/>
          <w:szCs w:val="24"/>
        </w:rPr>
        <w:t>t</w:t>
      </w:r>
      <w:r w:rsidRPr="000E1DDB">
        <w:rPr>
          <w:rFonts w:ascii="Arial" w:hAnsi="Arial" w:cs="Arial"/>
          <w:sz w:val="24"/>
          <w:szCs w:val="24"/>
        </w:rPr>
        <w:t>iuni sportive de agrement cu mecanism de propulsare cu pedale (hidrobiciclete)</w:t>
      </w:r>
      <w:r w:rsidR="009672F5">
        <w:rPr>
          <w:rFonts w:ascii="Arial" w:hAnsi="Arial" w:cs="Arial"/>
          <w:sz w:val="24"/>
          <w:szCs w:val="24"/>
        </w:rPr>
        <w:t>.</w:t>
      </w:r>
    </w:p>
    <w:p w:rsidR="003B0334" w:rsidRPr="000E1DDB" w:rsidRDefault="009672F5" w:rsidP="0095465C">
      <w:pPr>
        <w:spacing w:line="276" w:lineRule="auto"/>
        <w:jc w:val="both"/>
        <w:rPr>
          <w:rFonts w:ascii="Arial" w:hAnsi="Arial" w:cs="Arial"/>
          <w:sz w:val="24"/>
          <w:szCs w:val="24"/>
        </w:rPr>
      </w:pPr>
      <w:r>
        <w:rPr>
          <w:rFonts w:ascii="Arial" w:hAnsi="Arial" w:cs="Arial"/>
          <w:sz w:val="24"/>
          <w:szCs w:val="24"/>
        </w:rPr>
        <w:t xml:space="preserve">c) </w:t>
      </w:r>
      <w:r w:rsidR="00F87099" w:rsidRPr="000E1DDB">
        <w:rPr>
          <w:rFonts w:ascii="Arial" w:hAnsi="Arial" w:cs="Arial"/>
          <w:sz w:val="24"/>
          <w:szCs w:val="24"/>
        </w:rPr>
        <w:t>ambarcatiuni de agrement autopropulsate tip barc</w:t>
      </w:r>
      <w:r w:rsidR="000A034C" w:rsidRPr="000E1DDB">
        <w:rPr>
          <w:rFonts w:ascii="Arial" w:hAnsi="Arial" w:cs="Arial"/>
          <w:sz w:val="24"/>
          <w:szCs w:val="24"/>
        </w:rPr>
        <w:t>a</w:t>
      </w:r>
      <w:r w:rsidR="00F87099" w:rsidRPr="000E1DDB">
        <w:rPr>
          <w:rFonts w:ascii="Arial" w:hAnsi="Arial" w:cs="Arial"/>
          <w:sz w:val="24"/>
          <w:szCs w:val="24"/>
        </w:rPr>
        <w:t xml:space="preserve"> cu motor </w:t>
      </w:r>
      <w:r w:rsidR="000A034C" w:rsidRPr="000E1DDB">
        <w:rPr>
          <w:rFonts w:ascii="Arial" w:hAnsi="Arial" w:cs="Arial"/>
          <w:sz w:val="24"/>
          <w:szCs w:val="24"/>
        </w:rPr>
        <w:t>s</w:t>
      </w:r>
      <w:r w:rsidR="00F87099" w:rsidRPr="000E1DDB">
        <w:rPr>
          <w:rFonts w:ascii="Arial" w:hAnsi="Arial" w:cs="Arial"/>
          <w:sz w:val="24"/>
          <w:szCs w:val="24"/>
        </w:rPr>
        <w:t>i barca cu vele si motor destinate transportului turistilor conform HG 2195/2004 privind stabilirea condi</w:t>
      </w:r>
      <w:r w:rsidR="000A034C" w:rsidRPr="000E1DDB">
        <w:rPr>
          <w:rFonts w:ascii="Arial" w:hAnsi="Arial" w:cs="Arial"/>
          <w:sz w:val="24"/>
          <w:szCs w:val="24"/>
        </w:rPr>
        <w:t>t</w:t>
      </w:r>
      <w:r w:rsidR="00F87099" w:rsidRPr="000E1DDB">
        <w:rPr>
          <w:rFonts w:ascii="Arial" w:hAnsi="Arial" w:cs="Arial"/>
          <w:sz w:val="24"/>
          <w:szCs w:val="24"/>
        </w:rPr>
        <w:t xml:space="preserve">iilor de introducere pe piata </w:t>
      </w:r>
      <w:r w:rsidR="000A034C" w:rsidRPr="000E1DDB">
        <w:rPr>
          <w:rFonts w:ascii="Arial" w:hAnsi="Arial" w:cs="Arial"/>
          <w:sz w:val="24"/>
          <w:szCs w:val="24"/>
        </w:rPr>
        <w:t>s</w:t>
      </w:r>
      <w:r w:rsidR="00F87099" w:rsidRPr="000E1DDB">
        <w:rPr>
          <w:rFonts w:ascii="Arial" w:hAnsi="Arial" w:cs="Arial"/>
          <w:sz w:val="24"/>
          <w:szCs w:val="24"/>
        </w:rPr>
        <w:t xml:space="preserve">i/ sau punere </w:t>
      </w:r>
      <w:r w:rsidR="000A034C" w:rsidRPr="000E1DDB">
        <w:rPr>
          <w:rFonts w:ascii="Arial" w:hAnsi="Arial" w:cs="Arial"/>
          <w:sz w:val="24"/>
          <w:szCs w:val="24"/>
        </w:rPr>
        <w:t>i</w:t>
      </w:r>
      <w:r w:rsidR="00F87099" w:rsidRPr="000E1DDB">
        <w:rPr>
          <w:rFonts w:ascii="Arial" w:hAnsi="Arial" w:cs="Arial"/>
          <w:sz w:val="24"/>
          <w:szCs w:val="24"/>
        </w:rPr>
        <w:t>n func</w:t>
      </w:r>
      <w:r w:rsidR="000A034C" w:rsidRPr="000E1DDB">
        <w:rPr>
          <w:rFonts w:ascii="Arial" w:hAnsi="Arial" w:cs="Arial"/>
          <w:sz w:val="24"/>
          <w:szCs w:val="24"/>
        </w:rPr>
        <w:t>t</w:t>
      </w:r>
      <w:r w:rsidR="00F87099" w:rsidRPr="000E1DDB">
        <w:rPr>
          <w:rFonts w:ascii="Arial" w:hAnsi="Arial" w:cs="Arial"/>
          <w:sz w:val="24"/>
          <w:szCs w:val="24"/>
        </w:rPr>
        <w:t>iune a ambarca</w:t>
      </w:r>
      <w:r w:rsidR="000A034C" w:rsidRPr="000E1DDB">
        <w:rPr>
          <w:rFonts w:ascii="Arial" w:hAnsi="Arial" w:cs="Arial"/>
          <w:sz w:val="24"/>
          <w:szCs w:val="24"/>
        </w:rPr>
        <w:t>t</w:t>
      </w:r>
      <w:r w:rsidR="00F87099" w:rsidRPr="000E1DDB">
        <w:rPr>
          <w:rFonts w:ascii="Arial" w:hAnsi="Arial" w:cs="Arial"/>
          <w:sz w:val="24"/>
          <w:szCs w:val="24"/>
        </w:rPr>
        <w:t xml:space="preserve">iunilor de agrement </w:t>
      </w:r>
      <w:r w:rsidR="000A034C" w:rsidRPr="000E1DDB">
        <w:rPr>
          <w:rFonts w:ascii="Arial" w:hAnsi="Arial" w:cs="Arial"/>
          <w:sz w:val="24"/>
          <w:szCs w:val="24"/>
        </w:rPr>
        <w:t>s</w:t>
      </w:r>
      <w:r w:rsidR="00F87099" w:rsidRPr="000E1DDB">
        <w:rPr>
          <w:rFonts w:ascii="Arial" w:hAnsi="Arial" w:cs="Arial"/>
          <w:sz w:val="24"/>
          <w:szCs w:val="24"/>
        </w:rPr>
        <w:t xml:space="preserve">i cu acordul custodelui, </w:t>
      </w:r>
      <w:r w:rsidR="000A034C" w:rsidRPr="000E1DDB">
        <w:rPr>
          <w:rFonts w:ascii="Arial" w:hAnsi="Arial" w:cs="Arial"/>
          <w:sz w:val="24"/>
          <w:szCs w:val="24"/>
        </w:rPr>
        <w:t>i</w:t>
      </w:r>
      <w:r w:rsidR="00F87099" w:rsidRPr="000E1DDB">
        <w:rPr>
          <w:rFonts w:ascii="Arial" w:hAnsi="Arial" w:cs="Arial"/>
          <w:sz w:val="24"/>
          <w:szCs w:val="24"/>
        </w:rPr>
        <w:t>n cazul ariilor naturale protejate.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Aten</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Tipurile de ambarcat</w:t>
      </w:r>
      <w:r w:rsidR="006E0385" w:rsidRPr="000E1DDB">
        <w:rPr>
          <w:rFonts w:ascii="Arial" w:hAnsi="Arial" w:cs="Arial"/>
          <w:sz w:val="24"/>
          <w:szCs w:val="24"/>
        </w:rPr>
        <w:t>iuni mentionate la punctele a),</w:t>
      </w:r>
      <w:r w:rsidR="006304DA" w:rsidRPr="000E1DDB">
        <w:rPr>
          <w:rFonts w:ascii="Arial" w:hAnsi="Arial" w:cs="Arial"/>
          <w:sz w:val="24"/>
          <w:szCs w:val="24"/>
        </w:rPr>
        <w:t xml:space="preserve"> </w:t>
      </w:r>
      <w:r w:rsidRPr="000E1DDB">
        <w:rPr>
          <w:rFonts w:ascii="Arial" w:hAnsi="Arial" w:cs="Arial"/>
          <w:sz w:val="24"/>
          <w:szCs w:val="24"/>
        </w:rPr>
        <w:t>b),</w:t>
      </w:r>
      <w:r w:rsidR="006304DA" w:rsidRPr="000E1DDB">
        <w:rPr>
          <w:rFonts w:ascii="Arial" w:hAnsi="Arial" w:cs="Arial"/>
          <w:sz w:val="24"/>
          <w:szCs w:val="24"/>
        </w:rPr>
        <w:t xml:space="preserve"> </w:t>
      </w:r>
      <w:r w:rsidRPr="000E1DDB">
        <w:rPr>
          <w:rFonts w:ascii="Arial" w:hAnsi="Arial" w:cs="Arial"/>
          <w:sz w:val="24"/>
          <w:szCs w:val="24"/>
        </w:rPr>
        <w:t xml:space="preserve">c) vor fi achizitionate doar </w:t>
      </w:r>
      <w:r w:rsidR="000A034C" w:rsidRPr="000E1DDB">
        <w:rPr>
          <w:rFonts w:ascii="Arial" w:hAnsi="Arial" w:cs="Arial"/>
          <w:sz w:val="24"/>
          <w:szCs w:val="24"/>
        </w:rPr>
        <w:t>i</w:t>
      </w:r>
      <w:r w:rsidRPr="000E1DDB">
        <w:rPr>
          <w:rFonts w:ascii="Arial" w:hAnsi="Arial" w:cs="Arial"/>
          <w:sz w:val="24"/>
          <w:szCs w:val="24"/>
        </w:rPr>
        <w:t>n scop de agrement!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Utilajele agricole nu sunt costuri acceptate la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proiectelor prin care se propune achizi</w:t>
      </w:r>
      <w:r w:rsidRPr="000E1DDB">
        <w:rPr>
          <w:rFonts w:ascii="Arial" w:hAnsi="Arial" w:cs="Arial"/>
          <w:sz w:val="24"/>
          <w:szCs w:val="24"/>
        </w:rPr>
        <w:t>t</w:t>
      </w:r>
      <w:r w:rsidR="00F87099" w:rsidRPr="000E1DDB">
        <w:rPr>
          <w:rFonts w:ascii="Arial" w:hAnsi="Arial" w:cs="Arial"/>
          <w:sz w:val="24"/>
          <w:szCs w:val="24"/>
        </w:rPr>
        <w:t>ia de echipamente de agrement (ex.: arc, echipament Paintball, echipamente gonflabile etc.) solicitantul/ beneficiarul are obliga</w:t>
      </w:r>
      <w:r w:rsidRPr="000E1DDB">
        <w:rPr>
          <w:rFonts w:ascii="Arial" w:hAnsi="Arial" w:cs="Arial"/>
          <w:sz w:val="24"/>
          <w:szCs w:val="24"/>
        </w:rPr>
        <w:t>t</w:t>
      </w:r>
      <w:r w:rsidR="00F87099" w:rsidRPr="000E1DDB">
        <w:rPr>
          <w:rFonts w:ascii="Arial" w:hAnsi="Arial" w:cs="Arial"/>
          <w:sz w:val="24"/>
          <w:szCs w:val="24"/>
        </w:rPr>
        <w:t xml:space="preserve">ia de a utiliza echipamentele achizitionate numai </w:t>
      </w:r>
      <w:r w:rsidRPr="000E1DDB">
        <w:rPr>
          <w:rFonts w:ascii="Arial" w:hAnsi="Arial" w:cs="Arial"/>
          <w:sz w:val="24"/>
          <w:szCs w:val="24"/>
        </w:rPr>
        <w:t>i</w:t>
      </w:r>
      <w:r w:rsidR="00F87099" w:rsidRPr="000E1DDB">
        <w:rPr>
          <w:rFonts w:ascii="Arial" w:hAnsi="Arial" w:cs="Arial"/>
          <w:sz w:val="24"/>
          <w:szCs w:val="24"/>
        </w:rPr>
        <w:t xml:space="preserve">n scopul deservirii obiectivelor propuse prin proiect </w:t>
      </w:r>
      <w:r w:rsidRPr="000E1DDB">
        <w:rPr>
          <w:rFonts w:ascii="Arial" w:hAnsi="Arial" w:cs="Arial"/>
          <w:sz w:val="24"/>
          <w:szCs w:val="24"/>
        </w:rPr>
        <w:t>s</w:t>
      </w:r>
      <w:r w:rsidR="00F87099" w:rsidRPr="000E1DDB">
        <w:rPr>
          <w:rFonts w:ascii="Arial" w:hAnsi="Arial" w:cs="Arial"/>
          <w:sz w:val="24"/>
          <w:szCs w:val="24"/>
        </w:rPr>
        <w:t xml:space="preserve">i numai </w:t>
      </w:r>
      <w:r w:rsidRPr="000E1DDB">
        <w:rPr>
          <w:rFonts w:ascii="Arial" w:hAnsi="Arial" w:cs="Arial"/>
          <w:sz w:val="24"/>
          <w:szCs w:val="24"/>
        </w:rPr>
        <w:t>i</w:t>
      </w:r>
      <w:r w:rsidR="00F87099" w:rsidRPr="000E1DDB">
        <w:rPr>
          <w:rFonts w:ascii="Arial" w:hAnsi="Arial" w:cs="Arial"/>
          <w:sz w:val="24"/>
          <w:szCs w:val="24"/>
        </w:rPr>
        <w:t>n aria geografic</w:t>
      </w:r>
      <w:r w:rsidRPr="000E1DDB">
        <w:rPr>
          <w:rFonts w:ascii="Arial" w:hAnsi="Arial" w:cs="Arial"/>
          <w:sz w:val="24"/>
          <w:szCs w:val="24"/>
        </w:rPr>
        <w:t>a</w:t>
      </w:r>
      <w:r w:rsidR="00F87099" w:rsidRPr="000E1DDB">
        <w:rPr>
          <w:rFonts w:ascii="Arial" w:hAnsi="Arial" w:cs="Arial"/>
          <w:sz w:val="24"/>
          <w:szCs w:val="24"/>
        </w:rPr>
        <w:t xml:space="preserve"> descris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n perioada de valabilitate a Contractului de finan</w:t>
      </w:r>
      <w:r w:rsidRPr="000E1DDB">
        <w:rPr>
          <w:rFonts w:ascii="Arial" w:hAnsi="Arial" w:cs="Arial"/>
          <w:sz w:val="24"/>
          <w:szCs w:val="24"/>
        </w:rPr>
        <w:t>t</w:t>
      </w:r>
      <w:r w:rsidR="00F87099" w:rsidRPr="000E1DDB">
        <w:rPr>
          <w:rFonts w:ascii="Arial" w:hAnsi="Arial" w:cs="Arial"/>
          <w:sz w:val="24"/>
          <w:szCs w:val="24"/>
        </w:rPr>
        <w:t xml:space="preserve">are (inclusiv </w:t>
      </w:r>
      <w:r w:rsidRPr="000E1DDB">
        <w:rPr>
          <w:rFonts w:ascii="Arial" w:hAnsi="Arial" w:cs="Arial"/>
          <w:sz w:val="24"/>
          <w:szCs w:val="24"/>
        </w:rPr>
        <w:t>i</w:t>
      </w:r>
      <w:r w:rsidR="00F87099" w:rsidRPr="000E1DDB">
        <w:rPr>
          <w:rFonts w:ascii="Arial" w:hAnsi="Arial" w:cs="Arial"/>
          <w:sz w:val="24"/>
          <w:szCs w:val="24"/>
        </w:rPr>
        <w:t xml:space="preserve">n perioada de </w:t>
      </w:r>
      <w:proofErr w:type="gramStart"/>
      <w:r w:rsidR="00F87099" w:rsidRPr="000E1DDB">
        <w:rPr>
          <w:rFonts w:ascii="Arial" w:hAnsi="Arial" w:cs="Arial"/>
          <w:sz w:val="24"/>
          <w:szCs w:val="24"/>
        </w:rPr>
        <w:t>monitorizare</w:t>
      </w:r>
      <w:r w:rsidR="00435502" w:rsidRPr="000E1DDB">
        <w:rPr>
          <w:rFonts w:ascii="Arial" w:hAnsi="Arial" w:cs="Arial"/>
          <w:sz w:val="24"/>
          <w:szCs w:val="24"/>
        </w:rPr>
        <w:t xml:space="preserve"> </w:t>
      </w:r>
      <w:r w:rsidR="00F87099" w:rsidRPr="000E1DDB">
        <w:rPr>
          <w:rFonts w:ascii="Arial" w:hAnsi="Arial" w:cs="Arial"/>
          <w:sz w:val="24"/>
          <w:szCs w:val="24"/>
        </w:rPr>
        <w:t>)</w:t>
      </w:r>
      <w:proofErr w:type="gramEnd"/>
      <w:r w:rsidR="00F87099" w:rsidRPr="000E1DDB">
        <w:rPr>
          <w:rFonts w:ascii="Arial" w:hAnsi="Arial" w:cs="Arial"/>
          <w:sz w:val="24"/>
          <w:szCs w:val="24"/>
        </w:rPr>
        <w:t xml:space="preserve"> se constata utilizarea mijloacelor de transport </w:t>
      </w:r>
      <w:r w:rsidRPr="000E1DDB">
        <w:rPr>
          <w:rFonts w:ascii="Arial" w:hAnsi="Arial" w:cs="Arial"/>
          <w:sz w:val="24"/>
          <w:szCs w:val="24"/>
        </w:rPr>
        <w:t>s</w:t>
      </w:r>
      <w:r w:rsidR="00F87099" w:rsidRPr="000E1DDB">
        <w:rPr>
          <w:rFonts w:ascii="Arial" w:hAnsi="Arial" w:cs="Arial"/>
          <w:sz w:val="24"/>
          <w:szCs w:val="24"/>
        </w:rPr>
        <w:t xml:space="preserve">i a echipamentelor de agremenent </w:t>
      </w:r>
      <w:r w:rsidRPr="000E1DDB">
        <w:rPr>
          <w:rFonts w:ascii="Arial" w:hAnsi="Arial" w:cs="Arial"/>
          <w:sz w:val="24"/>
          <w:szCs w:val="24"/>
        </w:rPr>
        <w:t>i</w:t>
      </w:r>
      <w:r w:rsidR="00F87099" w:rsidRPr="000E1DDB">
        <w:rPr>
          <w:rFonts w:ascii="Arial" w:hAnsi="Arial" w:cs="Arial"/>
          <w:sz w:val="24"/>
          <w:szCs w:val="24"/>
        </w:rPr>
        <w:t xml:space="preserve">n afara ariei descrise, va fi recuperat </w:t>
      </w:r>
      <w:r w:rsidRPr="000E1DDB">
        <w:rPr>
          <w:rFonts w:ascii="Arial" w:hAnsi="Arial" w:cs="Arial"/>
          <w:sz w:val="24"/>
          <w:szCs w:val="24"/>
        </w:rPr>
        <w:t>i</w:t>
      </w:r>
      <w:r w:rsidR="00F87099" w:rsidRPr="000E1DDB">
        <w:rPr>
          <w:rFonts w:ascii="Arial" w:hAnsi="Arial" w:cs="Arial"/>
          <w:sz w:val="24"/>
          <w:szCs w:val="24"/>
        </w:rPr>
        <w:t>ntregul ajutor financiar pl</w:t>
      </w:r>
      <w:r w:rsidRPr="000E1DDB">
        <w:rPr>
          <w:rFonts w:ascii="Arial" w:hAnsi="Arial" w:cs="Arial"/>
          <w:sz w:val="24"/>
          <w:szCs w:val="24"/>
        </w:rPr>
        <w:t>a</w:t>
      </w:r>
      <w:r w:rsidR="00F87099" w:rsidRPr="000E1DDB">
        <w:rPr>
          <w:rFonts w:ascii="Arial" w:hAnsi="Arial" w:cs="Arial"/>
          <w:sz w:val="24"/>
          <w:szCs w:val="24"/>
        </w:rPr>
        <w:t>tit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data respectiv</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s</w:t>
      </w:r>
      <w:r w:rsidR="00F87099" w:rsidRPr="000E1DDB">
        <w:rPr>
          <w:rFonts w:ascii="Arial" w:hAnsi="Arial" w:cs="Arial"/>
          <w:sz w:val="24"/>
          <w:szCs w:val="24"/>
        </w:rPr>
        <w:t>i nu se va mai efectua nici o plat</w:t>
      </w:r>
      <w:r w:rsidRPr="000E1DDB">
        <w:rPr>
          <w:rFonts w:ascii="Arial" w:hAnsi="Arial" w:cs="Arial"/>
          <w:sz w:val="24"/>
          <w:szCs w:val="24"/>
        </w:rPr>
        <w:t>a</w:t>
      </w:r>
      <w:r w:rsidR="00F87099" w:rsidRPr="000E1DDB">
        <w:rPr>
          <w:rFonts w:ascii="Arial" w:hAnsi="Arial" w:cs="Arial"/>
          <w:sz w:val="24"/>
          <w:szCs w:val="24"/>
        </w:rPr>
        <w:t xml:space="preserve"> ulterioar</w:t>
      </w:r>
      <w:r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cadrul proiectelor care vizeaz</w:t>
      </w:r>
      <w:r w:rsidR="000A034C" w:rsidRPr="000E1DDB">
        <w:rPr>
          <w:rFonts w:ascii="Arial" w:hAnsi="Arial" w:cs="Arial"/>
          <w:sz w:val="24"/>
          <w:szCs w:val="24"/>
        </w:rPr>
        <w:t>a</w:t>
      </w:r>
      <w:r w:rsidR="00F87099" w:rsidRPr="000E1DDB">
        <w:rPr>
          <w:rFonts w:ascii="Arial" w:hAnsi="Arial" w:cs="Arial"/>
          <w:sz w:val="24"/>
          <w:szCs w:val="24"/>
        </w:rPr>
        <w:t xml:space="preserve"> activit</w:t>
      </w:r>
      <w:r w:rsidR="000A034C" w:rsidRPr="000E1DDB">
        <w:rPr>
          <w:rFonts w:ascii="Arial" w:hAnsi="Arial" w:cs="Arial"/>
          <w:sz w:val="24"/>
          <w:szCs w:val="24"/>
        </w:rPr>
        <w:t>at</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 xml:space="preserve">n cadrul CAEN 5530 – Parcuri pentru rulote, camping </w:t>
      </w:r>
      <w:r w:rsidR="000A034C" w:rsidRPr="000E1DDB">
        <w:rPr>
          <w:rFonts w:ascii="Arial" w:hAnsi="Arial" w:cs="Arial"/>
          <w:sz w:val="24"/>
          <w:szCs w:val="24"/>
        </w:rPr>
        <w:t>s</w:t>
      </w:r>
      <w:r w:rsidR="00F87099" w:rsidRPr="000E1DDB">
        <w:rPr>
          <w:rFonts w:ascii="Arial" w:hAnsi="Arial" w:cs="Arial"/>
          <w:sz w:val="24"/>
          <w:szCs w:val="24"/>
        </w:rPr>
        <w:t>i tabere, pentru construire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 capacitatea de cazare construita/modernizat</w:t>
      </w:r>
      <w:r w:rsidR="000A034C" w:rsidRPr="000E1DDB">
        <w:rPr>
          <w:rFonts w:ascii="Arial" w:hAnsi="Arial" w:cs="Arial"/>
          <w:sz w:val="24"/>
          <w:szCs w:val="24"/>
        </w:rPr>
        <w:t>a</w:t>
      </w:r>
      <w:r w:rsidR="00F87099" w:rsidRPr="000E1DDB">
        <w:rPr>
          <w:rFonts w:ascii="Arial" w:hAnsi="Arial" w:cs="Arial"/>
          <w:sz w:val="24"/>
          <w:szCs w:val="24"/>
        </w:rPr>
        <w:t xml:space="preserve"> prin proiect se va limita la capacitatea maxim</w:t>
      </w:r>
      <w:r w:rsidR="000A034C" w:rsidRPr="000E1DDB">
        <w:rPr>
          <w:rFonts w:ascii="Arial" w:hAnsi="Arial" w:cs="Arial"/>
          <w:sz w:val="24"/>
          <w:szCs w:val="24"/>
        </w:rPr>
        <w:t>a</w:t>
      </w:r>
      <w:r w:rsidR="00F87099" w:rsidRPr="000E1DDB">
        <w:rPr>
          <w:rFonts w:ascii="Arial" w:hAnsi="Arial" w:cs="Arial"/>
          <w:sz w:val="24"/>
          <w:szCs w:val="24"/>
        </w:rPr>
        <w:t xml:space="preserve"> de cazare de 3 - 4 locuri/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ta</w:t>
      </w:r>
      <w:r w:rsidR="00F87099" w:rsidRPr="000E1DDB">
        <w:rPr>
          <w:rFonts w:ascii="Arial" w:hAnsi="Arial" w:cs="Arial"/>
          <w:sz w:val="24"/>
          <w:szCs w:val="24"/>
        </w:rPr>
        <w:t>, f</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 xml:space="preserve"> a fi limitat num</w:t>
      </w:r>
      <w:r w:rsidR="000A034C" w:rsidRPr="000E1DDB">
        <w:rPr>
          <w:rFonts w:ascii="Arial" w:hAnsi="Arial" w:cs="Arial"/>
          <w:sz w:val="24"/>
          <w:szCs w:val="24"/>
        </w:rPr>
        <w:t>a</w:t>
      </w:r>
      <w:r w:rsidR="00F87099" w:rsidRPr="000E1DDB">
        <w:rPr>
          <w:rFonts w:ascii="Arial" w:hAnsi="Arial" w:cs="Arial"/>
          <w:sz w:val="24"/>
          <w:szCs w:val="24"/>
        </w:rPr>
        <w:t>rul c</w:t>
      </w:r>
      <w:r w:rsidR="000A034C" w:rsidRPr="000E1DDB">
        <w:rPr>
          <w:rFonts w:ascii="Arial" w:hAnsi="Arial" w:cs="Arial"/>
          <w:sz w:val="24"/>
          <w:szCs w:val="24"/>
        </w:rPr>
        <w:t>a</w:t>
      </w:r>
      <w:r w:rsidR="00F87099" w:rsidRPr="000E1DDB">
        <w:rPr>
          <w:rFonts w:ascii="Arial" w:hAnsi="Arial" w:cs="Arial"/>
          <w:sz w:val="24"/>
          <w:szCs w:val="24"/>
        </w:rPr>
        <w:t>su</w:t>
      </w:r>
      <w:r w:rsidR="000A034C" w:rsidRPr="000E1DDB">
        <w:rPr>
          <w:rFonts w:ascii="Arial" w:hAnsi="Arial" w:cs="Arial"/>
          <w:sz w:val="24"/>
          <w:szCs w:val="24"/>
        </w:rPr>
        <w:t>t</w:t>
      </w:r>
      <w:r w:rsidR="00F87099" w:rsidRPr="000E1DDB">
        <w:rPr>
          <w:rFonts w:ascii="Arial" w:hAnsi="Arial" w:cs="Arial"/>
          <w:sz w:val="24"/>
          <w:szCs w:val="24"/>
        </w:rPr>
        <w:t>elor, iar pentru bungalowuri - se accept</w:t>
      </w:r>
      <w:r w:rsidR="000A034C" w:rsidRPr="000E1DDB">
        <w:rPr>
          <w:rFonts w:ascii="Arial" w:hAnsi="Arial" w:cs="Arial"/>
          <w:sz w:val="24"/>
          <w:szCs w:val="24"/>
        </w:rPr>
        <w:t>a</w:t>
      </w:r>
      <w:r w:rsidR="00F87099" w:rsidRPr="000E1DDB">
        <w:rPr>
          <w:rFonts w:ascii="Arial" w:hAnsi="Arial" w:cs="Arial"/>
          <w:sz w:val="24"/>
          <w:szCs w:val="24"/>
        </w:rPr>
        <w:t xml:space="preserve"> construirea unui singur bungalow cu o capacitate de cazare de maximum 8 camere (16 locuri de cazare). Structurile dezvoltate prin proiecte finan</w:t>
      </w:r>
      <w:r w:rsidR="000A034C" w:rsidRPr="000E1DDB">
        <w:rPr>
          <w:rFonts w:ascii="Arial" w:hAnsi="Arial" w:cs="Arial"/>
          <w:sz w:val="24"/>
          <w:szCs w:val="24"/>
        </w:rPr>
        <w:t>t</w:t>
      </w:r>
      <w:r w:rsidR="00F87099" w:rsidRPr="000E1DDB">
        <w:rPr>
          <w:rFonts w:ascii="Arial" w:hAnsi="Arial" w:cs="Arial"/>
          <w:sz w:val="24"/>
          <w:szCs w:val="24"/>
        </w:rPr>
        <w:t>ate pe acest cod CAEN trebuie s</w:t>
      </w:r>
      <w:r w:rsidR="000A034C" w:rsidRPr="000E1DDB">
        <w:rPr>
          <w:rFonts w:ascii="Arial" w:hAnsi="Arial" w:cs="Arial"/>
          <w:sz w:val="24"/>
          <w:szCs w:val="24"/>
        </w:rPr>
        <w:t>a</w:t>
      </w:r>
      <w:r w:rsidR="00F87099" w:rsidRPr="000E1DDB">
        <w:rPr>
          <w:rFonts w:ascii="Arial" w:hAnsi="Arial" w:cs="Arial"/>
          <w:sz w:val="24"/>
          <w:szCs w:val="24"/>
        </w:rPr>
        <w:t xml:space="preserve"> respecte prevederile aplicabile OANT 65/2013, inclusiv defini</w:t>
      </w:r>
      <w:r w:rsidR="000A034C" w:rsidRPr="000E1DDB">
        <w:rPr>
          <w:rFonts w:ascii="Arial" w:hAnsi="Arial" w:cs="Arial"/>
          <w:sz w:val="24"/>
          <w:szCs w:val="24"/>
        </w:rPr>
        <w:t>t</w:t>
      </w:r>
      <w:r w:rsidR="00F87099" w:rsidRPr="000E1DDB">
        <w:rPr>
          <w:rFonts w:ascii="Arial" w:hAnsi="Arial" w:cs="Arial"/>
          <w:sz w:val="24"/>
          <w:szCs w:val="24"/>
        </w:rPr>
        <w:t xml:space="preserve">iile </w:t>
      </w:r>
      <w:r w:rsidR="000A034C" w:rsidRPr="000E1DDB">
        <w:rPr>
          <w:rFonts w:ascii="Arial" w:hAnsi="Arial" w:cs="Arial"/>
          <w:sz w:val="24"/>
          <w:szCs w:val="24"/>
        </w:rPr>
        <w:t>s</w:t>
      </w:r>
      <w:r w:rsidR="00F87099" w:rsidRPr="000E1DDB">
        <w:rPr>
          <w:rFonts w:ascii="Arial" w:hAnsi="Arial" w:cs="Arial"/>
          <w:sz w:val="24"/>
          <w:szCs w:val="24"/>
        </w:rPr>
        <w:t xml:space="preserve">i criteriile minime obligatorii prevazute </w:t>
      </w:r>
      <w:r w:rsidR="000A034C" w:rsidRPr="000E1DDB">
        <w:rPr>
          <w:rFonts w:ascii="Arial" w:hAnsi="Arial" w:cs="Arial"/>
          <w:sz w:val="24"/>
          <w:szCs w:val="24"/>
        </w:rPr>
        <w:t>i</w:t>
      </w:r>
      <w:r w:rsidR="00F87099" w:rsidRPr="000E1DDB">
        <w:rPr>
          <w:rFonts w:ascii="Arial" w:hAnsi="Arial" w:cs="Arial"/>
          <w:sz w:val="24"/>
          <w:szCs w:val="24"/>
        </w:rPr>
        <w:t>n Anexa</w:t>
      </w:r>
      <w:r w:rsidR="005A1024" w:rsidRPr="000E1DDB">
        <w:rPr>
          <w:rFonts w:ascii="Arial" w:hAnsi="Arial" w:cs="Arial"/>
          <w:sz w:val="24"/>
          <w:szCs w:val="24"/>
        </w:rPr>
        <w:t xml:space="preserve"> </w:t>
      </w:r>
      <w:r w:rsidR="00F87099" w:rsidRPr="000E1DDB">
        <w:rPr>
          <w:rFonts w:ascii="Arial" w:hAnsi="Arial" w:cs="Arial"/>
          <w:sz w:val="24"/>
          <w:szCs w:val="24"/>
        </w:rPr>
        <w:t>1(6) a acestui act normativ.</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proiectele prin care se propun venituri din organizare de tabere, grupurile de turi</w:t>
      </w:r>
      <w:r w:rsidR="000A034C" w:rsidRPr="000E1DDB">
        <w:rPr>
          <w:rFonts w:ascii="Arial" w:hAnsi="Arial" w:cs="Arial"/>
          <w:sz w:val="24"/>
          <w:szCs w:val="24"/>
        </w:rPr>
        <w:t>s</w:t>
      </w:r>
      <w:r w:rsidRPr="000E1DDB">
        <w:rPr>
          <w:rFonts w:ascii="Arial" w:hAnsi="Arial" w:cs="Arial"/>
          <w:sz w:val="24"/>
          <w:szCs w:val="24"/>
        </w:rPr>
        <w:t xml:space="preserve">ti vor fi cazate </w:t>
      </w:r>
      <w:r w:rsidR="000A034C" w:rsidRPr="000E1DDB">
        <w:rPr>
          <w:rFonts w:ascii="Arial" w:hAnsi="Arial" w:cs="Arial"/>
          <w:sz w:val="24"/>
          <w:szCs w:val="24"/>
        </w:rPr>
        <w:t>i</w:t>
      </w:r>
      <w:r w:rsidRPr="000E1DDB">
        <w:rPr>
          <w:rFonts w:ascii="Arial" w:hAnsi="Arial" w:cs="Arial"/>
          <w:sz w:val="24"/>
          <w:szCs w:val="24"/>
        </w:rPr>
        <w:t>n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sau bungalow.</w:t>
      </w:r>
    </w:p>
    <w:p w:rsidR="005A1024" w:rsidRPr="000E1DDB" w:rsidRDefault="005A102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n ariile naturale protejate sunt eligibile echipamentele de agrement autopropulsate numai cu acordul administratorului/ custodelui ariei naturale respective.</w:t>
      </w:r>
    </w:p>
    <w:p w:rsidR="00200C06" w:rsidRDefault="00200C06"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2311E4" w:rsidRDefault="002311E4"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3B0334" w:rsidRPr="000E1DDB" w:rsidRDefault="004050BC" w:rsidP="0095465C">
      <w:pPr>
        <w:spacing w:line="276" w:lineRule="auto"/>
        <w:jc w:val="both"/>
        <w:rPr>
          <w:rFonts w:ascii="Arial" w:hAnsi="Arial" w:cs="Arial"/>
          <w:b/>
          <w:sz w:val="24"/>
          <w:szCs w:val="24"/>
        </w:rPr>
      </w:pPr>
      <w:r w:rsidRPr="000E1DDB">
        <w:rPr>
          <w:rFonts w:ascii="Arial" w:hAnsi="Arial" w:cs="Arial"/>
          <w:b/>
          <w:sz w:val="24"/>
          <w:szCs w:val="24"/>
        </w:rPr>
        <w:lastRenderedPageBreak/>
        <w:t xml:space="preserve">6.2 </w:t>
      </w:r>
      <w:r w:rsidR="00F87099" w:rsidRPr="000E1DDB">
        <w:rPr>
          <w:rFonts w:ascii="Arial" w:hAnsi="Arial" w:cs="Arial"/>
          <w:b/>
          <w:sz w:val="24"/>
          <w:szCs w:val="24"/>
        </w:rPr>
        <w:t>Tipuri de investi</w:t>
      </w:r>
      <w:r w:rsidR="000A034C" w:rsidRPr="000E1DDB">
        <w:rPr>
          <w:rFonts w:ascii="Arial" w:hAnsi="Arial" w:cs="Arial"/>
          <w:b/>
          <w:sz w:val="24"/>
          <w:szCs w:val="24"/>
        </w:rPr>
        <w:t>t</w:t>
      </w:r>
      <w:r w:rsidR="00F87099" w:rsidRPr="000E1DDB">
        <w:rPr>
          <w:rFonts w:ascii="Arial" w:hAnsi="Arial" w:cs="Arial"/>
          <w:b/>
          <w:sz w:val="24"/>
          <w:szCs w:val="24"/>
        </w:rPr>
        <w:t xml:space="preserve">ii </w:t>
      </w:r>
      <w:r w:rsidR="000A034C" w:rsidRPr="000E1DDB">
        <w:rPr>
          <w:rFonts w:ascii="Arial" w:hAnsi="Arial" w:cs="Arial"/>
          <w:b/>
          <w:sz w:val="24"/>
          <w:szCs w:val="24"/>
        </w:rPr>
        <w:t>s</w:t>
      </w:r>
      <w:r w:rsidR="00F87099" w:rsidRPr="000E1DDB">
        <w:rPr>
          <w:rFonts w:ascii="Arial" w:hAnsi="Arial" w:cs="Arial"/>
          <w:b/>
          <w:sz w:val="24"/>
          <w:szCs w:val="24"/>
        </w:rPr>
        <w:t>i cheltuieli neeligibile</w:t>
      </w:r>
      <w:r w:rsidR="006E0385" w:rsidRPr="000E1DDB">
        <w:rPr>
          <w:rFonts w:ascii="Arial" w:hAnsi="Arial" w:cs="Arial"/>
          <w:b/>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sz w:val="24"/>
          <w:szCs w:val="24"/>
          <w:u w:val="single"/>
        </w:rPr>
        <w:t>Cheltuielile neeligibile vor fi suportate integral de c</w:t>
      </w:r>
      <w:r w:rsidR="000A034C" w:rsidRPr="00E504C0">
        <w:rPr>
          <w:rFonts w:ascii="Arial" w:hAnsi="Arial" w:cs="Arial"/>
          <w:sz w:val="24"/>
          <w:szCs w:val="24"/>
          <w:u w:val="single"/>
        </w:rPr>
        <w:t>a</w:t>
      </w:r>
      <w:r w:rsidRPr="00E504C0">
        <w:rPr>
          <w:rFonts w:ascii="Arial" w:hAnsi="Arial" w:cs="Arial"/>
          <w:sz w:val="24"/>
          <w:szCs w:val="24"/>
          <w:u w:val="single"/>
        </w:rPr>
        <w:t>tre beneficiarul finan</w:t>
      </w:r>
      <w:r w:rsidR="000A034C" w:rsidRPr="00E504C0">
        <w:rPr>
          <w:rFonts w:ascii="Arial" w:hAnsi="Arial" w:cs="Arial"/>
          <w:sz w:val="24"/>
          <w:szCs w:val="24"/>
          <w:u w:val="single"/>
        </w:rPr>
        <w:t>ta</w:t>
      </w:r>
      <w:r w:rsidRPr="00E504C0">
        <w:rPr>
          <w:rFonts w:ascii="Arial" w:hAnsi="Arial" w:cs="Arial"/>
          <w:sz w:val="24"/>
          <w:szCs w:val="24"/>
          <w:u w:val="single"/>
        </w:rPr>
        <w:t>rii</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E504C0">
        <w:rPr>
          <w:rFonts w:ascii="Arial" w:hAnsi="Arial" w:cs="Arial"/>
          <w:b/>
          <w:sz w:val="24"/>
          <w:szCs w:val="24"/>
        </w:rPr>
        <w:t>Nu sunt eligibile</w:t>
      </w:r>
      <w:r w:rsidRPr="000E1DDB">
        <w:rPr>
          <w:rFonts w:ascii="Arial" w:hAnsi="Arial" w:cs="Arial"/>
          <w:sz w:val="24"/>
          <w:szCs w:val="24"/>
        </w:rPr>
        <w:t>:</w:t>
      </w:r>
    </w:p>
    <w:p w:rsidR="003B0334" w:rsidRPr="000E1DDB" w:rsidRDefault="00F87099" w:rsidP="00B37274">
      <w:pPr>
        <w:pStyle w:val="ListParagraph"/>
        <w:numPr>
          <w:ilvl w:val="0"/>
          <w:numId w:val="7"/>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utilaje </w:t>
      </w:r>
      <w:r w:rsidR="000A034C" w:rsidRPr="000E1DDB">
        <w:rPr>
          <w:rFonts w:ascii="Arial" w:hAnsi="Arial" w:cs="Arial"/>
          <w:sz w:val="24"/>
          <w:szCs w:val="24"/>
        </w:rPr>
        <w:t>s</w:t>
      </w:r>
      <w:r w:rsidRPr="000E1DDB">
        <w:rPr>
          <w:rFonts w:ascii="Arial" w:hAnsi="Arial" w:cs="Arial"/>
          <w:sz w:val="24"/>
          <w:szCs w:val="24"/>
        </w:rPr>
        <w:t>i echipamente agricole aferente activit</w:t>
      </w:r>
      <w:r w:rsidR="000A034C" w:rsidRPr="000E1DDB">
        <w:rPr>
          <w:rFonts w:ascii="Arial" w:hAnsi="Arial" w:cs="Arial"/>
          <w:sz w:val="24"/>
          <w:szCs w:val="24"/>
        </w:rPr>
        <w:t>at</w:t>
      </w:r>
      <w:r w:rsidR="004050BC" w:rsidRPr="000E1DDB">
        <w:rPr>
          <w:rFonts w:ascii="Arial" w:hAnsi="Arial" w:cs="Arial"/>
          <w:sz w:val="24"/>
          <w:szCs w:val="24"/>
        </w:rPr>
        <w:t>ii de prestare de servicii</w:t>
      </w:r>
      <w:r w:rsidRPr="000E1DDB">
        <w:rPr>
          <w:rFonts w:ascii="Arial" w:hAnsi="Arial" w:cs="Arial"/>
          <w:sz w:val="24"/>
          <w:szCs w:val="24"/>
        </w:rPr>
        <w:t xml:space="preserve"> agricole, </w:t>
      </w:r>
      <w:r w:rsidR="000A034C" w:rsidRPr="000E1DDB">
        <w:rPr>
          <w:rFonts w:ascii="Arial" w:hAnsi="Arial" w:cs="Arial"/>
          <w:sz w:val="24"/>
          <w:szCs w:val="24"/>
        </w:rPr>
        <w:t>i</w:t>
      </w:r>
      <w:r w:rsidR="004050BC" w:rsidRPr="000E1DDB">
        <w:rPr>
          <w:rFonts w:ascii="Arial" w:hAnsi="Arial" w:cs="Arial"/>
          <w:sz w:val="24"/>
          <w:szCs w:val="24"/>
        </w:rPr>
        <w:t xml:space="preserve">n </w:t>
      </w:r>
      <w:r w:rsidRPr="000E1DDB">
        <w:rPr>
          <w:rFonts w:ascii="Arial" w:hAnsi="Arial" w:cs="Arial"/>
          <w:sz w:val="24"/>
          <w:szCs w:val="24"/>
        </w:rPr>
        <w:t>conformitate cu Clasificarea Activit</w:t>
      </w:r>
      <w:r w:rsidR="000A034C" w:rsidRPr="000E1DDB">
        <w:rPr>
          <w:rFonts w:ascii="Arial" w:hAnsi="Arial" w:cs="Arial"/>
          <w:sz w:val="24"/>
          <w:szCs w:val="24"/>
        </w:rPr>
        <w:t>at</w:t>
      </w:r>
      <w:r w:rsidRPr="000E1DDB">
        <w:rPr>
          <w:rFonts w:ascii="Arial" w:hAnsi="Arial" w:cs="Arial"/>
          <w:sz w:val="24"/>
          <w:szCs w:val="24"/>
        </w:rPr>
        <w:t>ilor Economice Na</w:t>
      </w:r>
      <w:r w:rsidR="000A034C" w:rsidRPr="000E1DDB">
        <w:rPr>
          <w:rFonts w:ascii="Arial" w:hAnsi="Arial" w:cs="Arial"/>
          <w:sz w:val="24"/>
          <w:szCs w:val="24"/>
        </w:rPr>
        <w:t>t</w:t>
      </w:r>
      <w:r w:rsidRPr="000E1DDB">
        <w:rPr>
          <w:rFonts w:ascii="Arial" w:hAnsi="Arial" w:cs="Arial"/>
          <w:sz w:val="24"/>
          <w:szCs w:val="24"/>
        </w:rPr>
        <w:t xml:space="preserve">ionale, precum </w:t>
      </w:r>
      <w:r w:rsidR="000A034C" w:rsidRPr="000E1DDB">
        <w:rPr>
          <w:rFonts w:ascii="Arial" w:hAnsi="Arial" w:cs="Arial"/>
          <w:sz w:val="24"/>
          <w:szCs w:val="24"/>
        </w:rPr>
        <w:t>s</w:t>
      </w:r>
      <w:r w:rsidRPr="000E1DDB">
        <w:rPr>
          <w:rFonts w:ascii="Arial" w:hAnsi="Arial" w:cs="Arial"/>
          <w:sz w:val="24"/>
          <w:szCs w:val="24"/>
        </w:rPr>
        <w:t xml:space="preserve">i producerea </w:t>
      </w:r>
      <w:r w:rsidR="000A034C" w:rsidRPr="000E1DDB">
        <w:rPr>
          <w:rFonts w:ascii="Arial" w:hAnsi="Arial" w:cs="Arial"/>
          <w:sz w:val="24"/>
          <w:szCs w:val="24"/>
        </w:rPr>
        <w:t>s</w:t>
      </w:r>
      <w:r w:rsidRPr="000E1DDB">
        <w:rPr>
          <w:rFonts w:ascii="Arial" w:hAnsi="Arial" w:cs="Arial"/>
          <w:sz w:val="24"/>
          <w:szCs w:val="24"/>
        </w:rPr>
        <w:t>i comercializarea produselor din Anexa I la Tratat;</w:t>
      </w:r>
    </w:p>
    <w:p w:rsidR="003B0334" w:rsidRPr="000E1DDB" w:rsidRDefault="004050BC" w:rsidP="00B37274">
      <w:pPr>
        <w:pStyle w:val="ListParagraph"/>
        <w:numPr>
          <w:ilvl w:val="0"/>
          <w:numId w:val="7"/>
        </w:numPr>
        <w:spacing w:line="276" w:lineRule="auto"/>
        <w:jc w:val="both"/>
        <w:rPr>
          <w:rFonts w:ascii="Arial" w:hAnsi="Arial" w:cs="Arial"/>
          <w:sz w:val="24"/>
          <w:szCs w:val="24"/>
        </w:rPr>
      </w:pPr>
      <w:r w:rsidRPr="000E1DDB">
        <w:rPr>
          <w:rFonts w:ascii="Arial" w:hAnsi="Arial" w:cs="Arial"/>
          <w:sz w:val="24"/>
          <w:szCs w:val="24"/>
        </w:rPr>
        <w:t xml:space="preserve">cheltuielile aferente </w:t>
      </w:r>
      <w:r w:rsidR="00F87099" w:rsidRPr="000E1DDB">
        <w:rPr>
          <w:rFonts w:ascii="Arial" w:hAnsi="Arial" w:cs="Arial"/>
          <w:sz w:val="24"/>
          <w:szCs w:val="24"/>
        </w:rPr>
        <w:t xml:space="preserve">domeniilor exceptate </w:t>
      </w:r>
      <w:r w:rsidR="000A034C" w:rsidRPr="000E1DDB">
        <w:rPr>
          <w:rFonts w:ascii="Arial" w:hAnsi="Arial" w:cs="Arial"/>
          <w:sz w:val="24"/>
          <w:szCs w:val="24"/>
        </w:rPr>
        <w:t>i</w:t>
      </w:r>
      <w:r w:rsidR="00F87099" w:rsidRPr="000E1DDB">
        <w:rPr>
          <w:rFonts w:ascii="Arial" w:hAnsi="Arial" w:cs="Arial"/>
          <w:sz w:val="24"/>
          <w:szCs w:val="24"/>
        </w:rPr>
        <w:t>n conformitate cu prevederile Ordinului</w:t>
      </w:r>
      <w:r w:rsidR="006E0385" w:rsidRPr="000E1DDB">
        <w:rPr>
          <w:rFonts w:ascii="Arial" w:hAnsi="Arial" w:cs="Arial"/>
          <w:sz w:val="24"/>
          <w:szCs w:val="24"/>
        </w:rPr>
        <w:t xml:space="preserve"> </w:t>
      </w:r>
      <w:r w:rsidR="00F87099" w:rsidRPr="000E1DDB">
        <w:rPr>
          <w:rFonts w:ascii="Arial" w:hAnsi="Arial" w:cs="Arial"/>
          <w:sz w:val="24"/>
          <w:szCs w:val="24"/>
        </w:rPr>
        <w:t>MADR nr. 1731/2015,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 complet</w:t>
      </w:r>
      <w:r w:rsidR="000A034C" w:rsidRPr="000E1DDB">
        <w:rPr>
          <w:rFonts w:ascii="Arial" w:hAnsi="Arial" w:cs="Arial"/>
          <w:sz w:val="24"/>
          <w:szCs w:val="24"/>
        </w:rPr>
        <w:t>a</w:t>
      </w:r>
      <w:r w:rsidR="00F87099" w:rsidRPr="000E1DDB">
        <w:rPr>
          <w:rFonts w:ascii="Arial" w:hAnsi="Arial" w:cs="Arial"/>
          <w:sz w:val="24"/>
          <w:szCs w:val="24"/>
        </w:rPr>
        <w:t>rile ulterioare</w:t>
      </w:r>
      <w:r w:rsidR="006E0385" w:rsidRPr="000E1DDB">
        <w:rPr>
          <w:rFonts w:ascii="Arial" w:hAnsi="Arial" w:cs="Arial"/>
          <w:sz w:val="24"/>
          <w:szCs w:val="24"/>
        </w:rPr>
        <w:t>;</w:t>
      </w:r>
    </w:p>
    <w:p w:rsidR="00071D2C" w:rsidRPr="00403C5F" w:rsidRDefault="00071D2C" w:rsidP="00B37274">
      <w:pPr>
        <w:pStyle w:val="ListParagraph"/>
        <w:numPr>
          <w:ilvl w:val="0"/>
          <w:numId w:val="7"/>
        </w:numPr>
        <w:spacing w:line="276" w:lineRule="auto"/>
        <w:jc w:val="both"/>
        <w:rPr>
          <w:rFonts w:ascii="Arial" w:hAnsi="Arial" w:cs="Arial"/>
          <w:sz w:val="24"/>
          <w:szCs w:val="24"/>
        </w:rPr>
      </w:pPr>
      <w:r w:rsidRPr="00403C5F">
        <w:rPr>
          <w:rFonts w:ascii="Arial" w:hAnsi="Arial" w:cs="Arial"/>
          <w:sz w:val="24"/>
          <w:szCs w:val="24"/>
        </w:rPr>
        <w:t>cheltuielile cu consultanta aferenta elaborarii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Cheltuielile neeligibile generale conform Prevederilor Cap.8.1 din PNDR</w:t>
      </w:r>
      <w:r w:rsidR="006E0385"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proiectului nu pot fi incluse cheltuieli neeligibile generale, a</w:t>
      </w:r>
      <w:r w:rsidRPr="000E1DDB">
        <w:rPr>
          <w:rFonts w:ascii="Arial" w:hAnsi="Arial" w:cs="Arial"/>
          <w:sz w:val="24"/>
          <w:szCs w:val="24"/>
        </w:rPr>
        <w:t>s</w:t>
      </w:r>
      <w:r w:rsidR="00F87099" w:rsidRPr="000E1DDB">
        <w:rPr>
          <w:rFonts w:ascii="Arial" w:hAnsi="Arial" w:cs="Arial"/>
          <w:sz w:val="24"/>
          <w:szCs w:val="24"/>
        </w:rPr>
        <w:t>a cum sunt acestea prev</w:t>
      </w:r>
      <w:r w:rsidRPr="000E1DDB">
        <w:rPr>
          <w:rFonts w:ascii="Arial" w:hAnsi="Arial" w:cs="Arial"/>
          <w:sz w:val="24"/>
          <w:szCs w:val="24"/>
        </w:rPr>
        <w:t>a</w:t>
      </w:r>
      <w:r w:rsidR="00F87099" w:rsidRPr="000E1DDB">
        <w:rPr>
          <w:rFonts w:ascii="Arial" w:hAnsi="Arial" w:cs="Arial"/>
          <w:sz w:val="24"/>
          <w:szCs w:val="24"/>
        </w:rPr>
        <w:t xml:space="preserve">zute </w:t>
      </w:r>
      <w:r w:rsidRPr="000E1DDB">
        <w:rPr>
          <w:rFonts w:ascii="Arial" w:hAnsi="Arial" w:cs="Arial"/>
          <w:sz w:val="24"/>
          <w:szCs w:val="24"/>
        </w:rPr>
        <w:t>i</w:t>
      </w:r>
      <w:r w:rsidR="00F87099" w:rsidRPr="000E1DDB">
        <w:rPr>
          <w:rFonts w:ascii="Arial" w:hAnsi="Arial" w:cs="Arial"/>
          <w:sz w:val="24"/>
          <w:szCs w:val="24"/>
        </w:rPr>
        <w:t>n Cap. 8.1 al PNDR 2014 – 2020:</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cheltuielile cu achizi</w:t>
      </w:r>
      <w:r w:rsidR="000A034C" w:rsidRPr="000E1DDB">
        <w:rPr>
          <w:rFonts w:ascii="Arial" w:hAnsi="Arial" w:cs="Arial"/>
          <w:sz w:val="24"/>
          <w:szCs w:val="24"/>
        </w:rPr>
        <w:t>t</w:t>
      </w:r>
      <w:r w:rsidRPr="000E1DDB">
        <w:rPr>
          <w:rFonts w:ascii="Arial" w:hAnsi="Arial" w:cs="Arial"/>
          <w:sz w:val="24"/>
          <w:szCs w:val="24"/>
        </w:rPr>
        <w:t xml:space="preserve">ionarea de bunuri </w:t>
      </w:r>
      <w:r w:rsidR="000A034C" w:rsidRPr="000E1DDB">
        <w:rPr>
          <w:rFonts w:ascii="Arial" w:hAnsi="Arial" w:cs="Arial"/>
          <w:sz w:val="24"/>
          <w:szCs w:val="24"/>
        </w:rPr>
        <w:t>s</w:t>
      </w:r>
      <w:r w:rsidRPr="000E1DDB">
        <w:rPr>
          <w:rFonts w:ascii="Arial" w:hAnsi="Arial" w:cs="Arial"/>
          <w:sz w:val="24"/>
          <w:szCs w:val="24"/>
        </w:rPr>
        <w:t>i echipamente „second hand”;</w:t>
      </w:r>
    </w:p>
    <w:p w:rsidR="003B0334" w:rsidRPr="000E1DDB" w:rsidRDefault="006E0385"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w:t>
      </w:r>
      <w:r w:rsidR="004050BC" w:rsidRPr="000E1DDB">
        <w:rPr>
          <w:rFonts w:ascii="Arial" w:hAnsi="Arial" w:cs="Arial"/>
          <w:sz w:val="24"/>
          <w:szCs w:val="24"/>
        </w:rPr>
        <w:t xml:space="preserve"> efectuate</w:t>
      </w:r>
      <w:r w:rsidR="00F87099" w:rsidRPr="000E1DDB">
        <w:rPr>
          <w:rFonts w:ascii="Arial" w:hAnsi="Arial" w:cs="Arial"/>
          <w:sz w:val="24"/>
          <w:szCs w:val="24"/>
        </w:rPr>
        <w:t xml:space="preserve"> </w:t>
      </w:r>
      <w:r w:rsidR="000A034C" w:rsidRPr="000E1DDB">
        <w:rPr>
          <w:rFonts w:ascii="Arial" w:hAnsi="Arial" w:cs="Arial"/>
          <w:sz w:val="24"/>
          <w:szCs w:val="24"/>
        </w:rPr>
        <w:t>i</w:t>
      </w:r>
      <w:r w:rsidR="00F87099" w:rsidRPr="000E1DDB">
        <w:rPr>
          <w:rFonts w:ascii="Arial" w:hAnsi="Arial" w:cs="Arial"/>
          <w:sz w:val="24"/>
          <w:szCs w:val="24"/>
        </w:rPr>
        <w:t xml:space="preserve">nainte de semnarea contractului de </w:t>
      </w:r>
      <w:proofErr w:type="gramStart"/>
      <w:r w:rsidR="00F87099" w:rsidRPr="000E1DDB">
        <w:rPr>
          <w:rFonts w:ascii="Arial" w:hAnsi="Arial" w:cs="Arial"/>
          <w:sz w:val="24"/>
          <w:szCs w:val="24"/>
        </w:rPr>
        <w:t>finan</w:t>
      </w:r>
      <w:r w:rsidR="000A034C" w:rsidRPr="000E1DDB">
        <w:rPr>
          <w:rFonts w:ascii="Arial" w:hAnsi="Arial" w:cs="Arial"/>
          <w:sz w:val="24"/>
          <w:szCs w:val="24"/>
        </w:rPr>
        <w:t>t</w:t>
      </w:r>
      <w:r w:rsidR="00F87099" w:rsidRPr="000E1DDB">
        <w:rPr>
          <w:rFonts w:ascii="Arial" w:hAnsi="Arial" w:cs="Arial"/>
          <w:sz w:val="24"/>
          <w:szCs w:val="24"/>
        </w:rPr>
        <w:t>are  a</w:t>
      </w:r>
      <w:proofErr w:type="gramEnd"/>
      <w:r w:rsidR="00F87099" w:rsidRPr="000E1DDB">
        <w:rPr>
          <w:rFonts w:ascii="Arial" w:hAnsi="Arial" w:cs="Arial"/>
          <w:sz w:val="24"/>
          <w:szCs w:val="24"/>
        </w:rPr>
        <w:t xml:space="preserve">  proiectului  cu excep</w:t>
      </w:r>
      <w:r w:rsidR="000A034C" w:rsidRPr="000E1DDB">
        <w:rPr>
          <w:rFonts w:ascii="Arial" w:hAnsi="Arial" w:cs="Arial"/>
          <w:sz w:val="24"/>
          <w:szCs w:val="24"/>
        </w:rPr>
        <w:t>t</w:t>
      </w:r>
      <w:r w:rsidR="00F87099" w:rsidRPr="000E1DDB">
        <w:rPr>
          <w:rFonts w:ascii="Arial" w:hAnsi="Arial" w:cs="Arial"/>
          <w:sz w:val="24"/>
          <w:szCs w:val="24"/>
        </w:rPr>
        <w:t>ia:</w:t>
      </w:r>
      <w:r w:rsidR="00E504C0">
        <w:rPr>
          <w:rFonts w:ascii="Arial" w:hAnsi="Arial" w:cs="Arial"/>
          <w:sz w:val="24"/>
          <w:szCs w:val="24"/>
        </w:rPr>
        <w:t xml:space="preserve"> </w:t>
      </w:r>
      <w:r w:rsidR="00F87099" w:rsidRPr="000E1DDB">
        <w:rPr>
          <w:rFonts w:ascii="Arial" w:hAnsi="Arial" w:cs="Arial"/>
          <w:sz w:val="24"/>
          <w:szCs w:val="24"/>
        </w:rPr>
        <w:t>costurilor generale definite la art 45, alin. 2 lit. c) din R (UE) nr. 1305 / 2013, cu modific</w:t>
      </w:r>
      <w:r w:rsidR="000A034C" w:rsidRPr="000E1DDB">
        <w:rPr>
          <w:rFonts w:ascii="Arial" w:hAnsi="Arial" w:cs="Arial"/>
          <w:sz w:val="24"/>
          <w:szCs w:val="24"/>
        </w:rPr>
        <w:t>a</w:t>
      </w:r>
      <w:r w:rsidR="00F87099" w:rsidRPr="000E1DDB">
        <w:rPr>
          <w:rFonts w:ascii="Arial" w:hAnsi="Arial" w:cs="Arial"/>
          <w:sz w:val="24"/>
          <w:szCs w:val="24"/>
        </w:rPr>
        <w:t xml:space="preserve">rile </w:t>
      </w:r>
      <w:r w:rsidR="000A034C" w:rsidRPr="000E1DDB">
        <w:rPr>
          <w:rFonts w:ascii="Arial" w:hAnsi="Arial" w:cs="Arial"/>
          <w:sz w:val="24"/>
          <w:szCs w:val="24"/>
        </w:rPr>
        <w:t>s</w:t>
      </w:r>
      <w:r w:rsidR="00F87099" w:rsidRPr="000E1DDB">
        <w:rPr>
          <w:rFonts w:ascii="Arial" w:hAnsi="Arial" w:cs="Arial"/>
          <w:sz w:val="24"/>
          <w:szCs w:val="24"/>
        </w:rPr>
        <w:t>i</w:t>
      </w:r>
      <w:r w:rsidR="00E504C0">
        <w:rPr>
          <w:rFonts w:ascii="Arial" w:hAnsi="Arial" w:cs="Arial"/>
          <w:sz w:val="24"/>
          <w:szCs w:val="24"/>
        </w:rPr>
        <w:t xml:space="preserve"> </w:t>
      </w:r>
      <w:r w:rsidR="00F87099" w:rsidRPr="000E1DDB">
        <w:rPr>
          <w:rFonts w:ascii="Arial" w:hAnsi="Arial" w:cs="Arial"/>
          <w:sz w:val="24"/>
          <w:szCs w:val="24"/>
        </w:rPr>
        <w:t>complet</w:t>
      </w:r>
      <w:r w:rsidR="000A034C" w:rsidRPr="000E1DDB">
        <w:rPr>
          <w:rFonts w:ascii="Arial" w:hAnsi="Arial" w:cs="Arial"/>
          <w:sz w:val="24"/>
          <w:szCs w:val="24"/>
        </w:rPr>
        <w:t>a</w:t>
      </w:r>
      <w:r w:rsidR="00F87099" w:rsidRPr="000E1DDB">
        <w:rPr>
          <w:rFonts w:ascii="Arial" w:hAnsi="Arial" w:cs="Arial"/>
          <w:sz w:val="24"/>
          <w:szCs w:val="24"/>
        </w:rPr>
        <w:t xml:space="preserve">rile ulterioare care pot fi realizate </w:t>
      </w:r>
      <w:r w:rsidR="000A034C" w:rsidRPr="000E1DDB">
        <w:rPr>
          <w:rFonts w:ascii="Arial" w:hAnsi="Arial" w:cs="Arial"/>
          <w:sz w:val="24"/>
          <w:szCs w:val="24"/>
        </w:rPr>
        <w:t>i</w:t>
      </w:r>
      <w:r w:rsidR="00F87099" w:rsidRPr="000E1DDB">
        <w:rPr>
          <w:rFonts w:ascii="Arial" w:hAnsi="Arial" w:cs="Arial"/>
          <w:sz w:val="24"/>
          <w:szCs w:val="24"/>
        </w:rPr>
        <w:t>nainte de depunerea cererii de finan</w:t>
      </w:r>
      <w:r w:rsidR="000A034C"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achizi</w:t>
      </w:r>
      <w:r w:rsidR="000A034C" w:rsidRPr="000E1DDB">
        <w:rPr>
          <w:rFonts w:ascii="Arial" w:hAnsi="Arial" w:cs="Arial"/>
          <w:sz w:val="24"/>
          <w:szCs w:val="24"/>
        </w:rPr>
        <w:t>t</w:t>
      </w:r>
      <w:r w:rsidRPr="000E1DDB">
        <w:rPr>
          <w:rFonts w:ascii="Arial" w:hAnsi="Arial" w:cs="Arial"/>
          <w:sz w:val="24"/>
          <w:szCs w:val="24"/>
        </w:rPr>
        <w:t xml:space="preserve">ia mijloacelor de transport pentru uz personal </w:t>
      </w:r>
      <w:r w:rsidR="000A034C" w:rsidRPr="000E1DDB">
        <w:rPr>
          <w:rFonts w:ascii="Arial" w:hAnsi="Arial" w:cs="Arial"/>
          <w:sz w:val="24"/>
          <w:szCs w:val="24"/>
        </w:rPr>
        <w:t>s</w:t>
      </w:r>
      <w:r w:rsidRPr="000E1DDB">
        <w:rPr>
          <w:rFonts w:ascii="Arial" w:hAnsi="Arial" w:cs="Arial"/>
          <w:sz w:val="24"/>
          <w:szCs w:val="24"/>
        </w:rPr>
        <w:t>i pentru transport</w:t>
      </w:r>
      <w:r w:rsidR="006E0385" w:rsidRPr="000E1DDB">
        <w:rPr>
          <w:rFonts w:ascii="Arial" w:hAnsi="Arial" w:cs="Arial"/>
          <w:sz w:val="24"/>
          <w:szCs w:val="24"/>
        </w:rPr>
        <w:t xml:space="preserve"> </w:t>
      </w:r>
      <w:r w:rsidRPr="000E1DDB">
        <w:rPr>
          <w:rFonts w:ascii="Arial" w:hAnsi="Arial" w:cs="Arial"/>
          <w:sz w:val="24"/>
          <w:szCs w:val="24"/>
        </w:rPr>
        <w:t>persoane;</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cheltuieli cu investi</w:t>
      </w:r>
      <w:r w:rsidR="000A034C" w:rsidRPr="000E1DDB">
        <w:rPr>
          <w:rFonts w:ascii="Arial" w:hAnsi="Arial" w:cs="Arial"/>
          <w:sz w:val="24"/>
          <w:szCs w:val="24"/>
        </w:rPr>
        <w:t>t</w:t>
      </w:r>
      <w:r w:rsidRPr="000E1DDB">
        <w:rPr>
          <w:rFonts w:ascii="Arial" w:hAnsi="Arial" w:cs="Arial"/>
          <w:sz w:val="24"/>
          <w:szCs w:val="24"/>
        </w:rPr>
        <w:t xml:space="preserve">iile ce fac obiectul </w:t>
      </w:r>
      <w:proofErr w:type="gramStart"/>
      <w:r w:rsidRPr="000E1DDB">
        <w:rPr>
          <w:rFonts w:ascii="Arial" w:hAnsi="Arial" w:cs="Arial"/>
          <w:sz w:val="24"/>
          <w:szCs w:val="24"/>
        </w:rPr>
        <w:t>dublei  finan</w:t>
      </w:r>
      <w:r w:rsidR="000A034C" w:rsidRPr="000E1DDB">
        <w:rPr>
          <w:rFonts w:ascii="Arial" w:hAnsi="Arial" w:cs="Arial"/>
          <w:sz w:val="24"/>
          <w:szCs w:val="24"/>
        </w:rPr>
        <w:t>ta</w:t>
      </w:r>
      <w:r w:rsidRPr="000E1DDB">
        <w:rPr>
          <w:rFonts w:ascii="Arial" w:hAnsi="Arial" w:cs="Arial"/>
          <w:sz w:val="24"/>
          <w:szCs w:val="24"/>
        </w:rPr>
        <w:t>ri</w:t>
      </w:r>
      <w:proofErr w:type="gramEnd"/>
      <w:r w:rsidRPr="000E1DDB">
        <w:rPr>
          <w:rFonts w:ascii="Arial" w:hAnsi="Arial" w:cs="Arial"/>
          <w:sz w:val="24"/>
          <w:szCs w:val="24"/>
        </w:rPr>
        <w:t xml:space="preserve"> care vizeaz</w:t>
      </w:r>
      <w:r w:rsidR="000A034C" w:rsidRPr="000E1DDB">
        <w:rPr>
          <w:rFonts w:ascii="Arial" w:hAnsi="Arial" w:cs="Arial"/>
          <w:sz w:val="24"/>
          <w:szCs w:val="24"/>
        </w:rPr>
        <w:t>a</w:t>
      </w:r>
      <w:r w:rsidRPr="000E1DDB">
        <w:rPr>
          <w:rFonts w:ascii="Arial" w:hAnsi="Arial" w:cs="Arial"/>
          <w:sz w:val="24"/>
          <w:szCs w:val="24"/>
        </w:rPr>
        <w:t xml:space="preserve"> acelea</w:t>
      </w:r>
      <w:r w:rsidR="000A034C" w:rsidRPr="000E1DDB">
        <w:rPr>
          <w:rFonts w:ascii="Arial" w:hAnsi="Arial" w:cs="Arial"/>
          <w:sz w:val="24"/>
          <w:szCs w:val="24"/>
        </w:rPr>
        <w:t>s</w:t>
      </w:r>
      <w:r w:rsidRPr="000E1DDB">
        <w:rPr>
          <w:rFonts w:ascii="Arial" w:hAnsi="Arial" w:cs="Arial"/>
          <w:sz w:val="24"/>
          <w:szCs w:val="24"/>
        </w:rPr>
        <w:t>i costuri</w:t>
      </w:r>
      <w:r w:rsidR="006E0385" w:rsidRPr="000E1DDB">
        <w:rPr>
          <w:rFonts w:ascii="Arial" w:hAnsi="Arial" w:cs="Arial"/>
          <w:sz w:val="24"/>
          <w:szCs w:val="24"/>
        </w:rPr>
        <w:t xml:space="preserve"> </w:t>
      </w:r>
      <w:r w:rsidRPr="000E1DDB">
        <w:rPr>
          <w:rFonts w:ascii="Arial" w:hAnsi="Arial" w:cs="Arial"/>
          <w:sz w:val="24"/>
          <w:szCs w:val="24"/>
        </w:rPr>
        <w:t>eligibile;</w:t>
      </w:r>
    </w:p>
    <w:p w:rsidR="003B0334" w:rsidRPr="000E1DDB" w:rsidRDefault="000A034C"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contractelor de leasing, celelalte costuri legate de contractele de leasing, cum ar fi marja locatorului, costurile de refinan</w:t>
      </w:r>
      <w:r w:rsidRPr="000E1DDB">
        <w:rPr>
          <w:rFonts w:ascii="Arial" w:hAnsi="Arial" w:cs="Arial"/>
          <w:sz w:val="24"/>
          <w:szCs w:val="24"/>
        </w:rPr>
        <w:t>t</w:t>
      </w:r>
      <w:r w:rsidR="00F87099" w:rsidRPr="000E1DDB">
        <w:rPr>
          <w:rFonts w:ascii="Arial" w:hAnsi="Arial" w:cs="Arial"/>
          <w:sz w:val="24"/>
          <w:szCs w:val="24"/>
        </w:rPr>
        <w:t>are a dob</w:t>
      </w:r>
      <w:r w:rsidRPr="000E1DDB">
        <w:rPr>
          <w:rFonts w:ascii="Arial" w:hAnsi="Arial" w:cs="Arial"/>
          <w:sz w:val="24"/>
          <w:szCs w:val="24"/>
        </w:rPr>
        <w:t>a</w:t>
      </w:r>
      <w:r w:rsidR="00F87099" w:rsidRPr="000E1DDB">
        <w:rPr>
          <w:rFonts w:ascii="Arial" w:hAnsi="Arial" w:cs="Arial"/>
          <w:sz w:val="24"/>
          <w:szCs w:val="24"/>
        </w:rPr>
        <w:t xml:space="preserve">nzilor, cheltuielile generale </w:t>
      </w:r>
      <w:r w:rsidRPr="000E1DDB">
        <w:rPr>
          <w:rFonts w:ascii="Arial" w:hAnsi="Arial" w:cs="Arial"/>
          <w:sz w:val="24"/>
          <w:szCs w:val="24"/>
        </w:rPr>
        <w:t>s</w:t>
      </w:r>
      <w:r w:rsidR="00F87099" w:rsidRPr="000E1DDB">
        <w:rPr>
          <w:rFonts w:ascii="Arial" w:hAnsi="Arial" w:cs="Arial"/>
          <w:sz w:val="24"/>
          <w:szCs w:val="24"/>
        </w:rPr>
        <w:t>i cheltuielile de asigurare</w:t>
      </w:r>
      <w:r w:rsidR="006E0385" w:rsidRPr="000E1DDB">
        <w:rPr>
          <w:rFonts w:ascii="Arial" w:hAnsi="Arial" w:cs="Arial"/>
          <w:sz w:val="24"/>
          <w:szCs w:val="24"/>
        </w:rPr>
        <w:t>;</w:t>
      </w:r>
    </w:p>
    <w:p w:rsidR="003B0334" w:rsidRPr="000E1DDB" w:rsidRDefault="00F87099" w:rsidP="00B37274">
      <w:pPr>
        <w:pStyle w:val="ListParagraph"/>
        <w:numPr>
          <w:ilvl w:val="0"/>
          <w:numId w:val="8"/>
        </w:numPr>
        <w:spacing w:line="276" w:lineRule="auto"/>
        <w:jc w:val="both"/>
        <w:rPr>
          <w:rFonts w:ascii="Arial" w:hAnsi="Arial" w:cs="Arial"/>
          <w:sz w:val="24"/>
          <w:szCs w:val="24"/>
        </w:rPr>
      </w:pPr>
      <w:r w:rsidRPr="000E1DDB">
        <w:rPr>
          <w:rFonts w:ascii="Arial" w:hAnsi="Arial" w:cs="Arial"/>
          <w:sz w:val="24"/>
          <w:szCs w:val="24"/>
        </w:rPr>
        <w:t xml:space="preserve">cheltuieli neeligibile </w:t>
      </w:r>
      <w:r w:rsidR="000A034C" w:rsidRPr="000E1DDB">
        <w:rPr>
          <w:rFonts w:ascii="Arial" w:hAnsi="Arial" w:cs="Arial"/>
          <w:sz w:val="24"/>
          <w:szCs w:val="24"/>
        </w:rPr>
        <w:t>i</w:t>
      </w:r>
      <w:r w:rsidRPr="000E1DDB">
        <w:rPr>
          <w:rFonts w:ascii="Arial" w:hAnsi="Arial" w:cs="Arial"/>
          <w:sz w:val="24"/>
          <w:szCs w:val="24"/>
        </w:rPr>
        <w:t xml:space="preserve">n conformitate cu art. 69, alin (3) din R (UE) nr. 1303 / 2013 </w:t>
      </w:r>
      <w:r w:rsidR="000A034C" w:rsidRPr="000E1DDB">
        <w:rPr>
          <w:rFonts w:ascii="Arial" w:hAnsi="Arial" w:cs="Arial"/>
          <w:sz w:val="24"/>
          <w:szCs w:val="24"/>
        </w:rPr>
        <w:t>s</w:t>
      </w:r>
      <w:r w:rsidRPr="000E1DDB">
        <w:rPr>
          <w:rFonts w:ascii="Arial" w:hAnsi="Arial" w:cs="Arial"/>
          <w:sz w:val="24"/>
          <w:szCs w:val="24"/>
        </w:rPr>
        <w:t>i</w:t>
      </w:r>
      <w:r w:rsidR="006E0385" w:rsidRPr="000E1DDB">
        <w:rPr>
          <w:rFonts w:ascii="Arial" w:hAnsi="Arial" w:cs="Arial"/>
          <w:sz w:val="24"/>
          <w:szCs w:val="24"/>
        </w:rPr>
        <w:t xml:space="preserve"> </w:t>
      </w:r>
      <w:r w:rsidRPr="000E1DDB">
        <w:rPr>
          <w:rFonts w:ascii="Arial" w:hAnsi="Arial" w:cs="Arial"/>
          <w:sz w:val="24"/>
          <w:szCs w:val="24"/>
        </w:rPr>
        <w:t>anume: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w:t>
      </w:r>
      <w:r w:rsidRPr="000E1DDB">
        <w:rPr>
          <w:rFonts w:ascii="Arial" w:hAnsi="Arial" w:cs="Arial"/>
          <w:sz w:val="24"/>
          <w:szCs w:val="24"/>
        </w:rPr>
        <w:t xml:space="preserve"> dob</w:t>
      </w:r>
      <w:r w:rsidR="000A034C" w:rsidRPr="000E1DDB">
        <w:rPr>
          <w:rFonts w:ascii="Arial" w:hAnsi="Arial" w:cs="Arial"/>
          <w:sz w:val="24"/>
          <w:szCs w:val="24"/>
        </w:rPr>
        <w:t>a</w:t>
      </w:r>
      <w:r w:rsidRPr="000E1DDB">
        <w:rPr>
          <w:rFonts w:ascii="Arial" w:hAnsi="Arial" w:cs="Arial"/>
          <w:sz w:val="24"/>
          <w:szCs w:val="24"/>
        </w:rPr>
        <w:t>nzi debitoare, cu excep</w:t>
      </w:r>
      <w:r w:rsidR="000A034C" w:rsidRPr="000E1DDB">
        <w:rPr>
          <w:rFonts w:ascii="Arial" w:hAnsi="Arial" w:cs="Arial"/>
          <w:sz w:val="24"/>
          <w:szCs w:val="24"/>
        </w:rPr>
        <w:t>t</w:t>
      </w:r>
      <w:r w:rsidRPr="000E1DDB">
        <w:rPr>
          <w:rFonts w:ascii="Arial" w:hAnsi="Arial" w:cs="Arial"/>
          <w:sz w:val="24"/>
          <w:szCs w:val="24"/>
        </w:rPr>
        <w:t>ia celor referitoare la granturi acordate sub forma unei subven</w:t>
      </w:r>
      <w:r w:rsidR="000A034C" w:rsidRPr="000E1DDB">
        <w:rPr>
          <w:rFonts w:ascii="Arial" w:hAnsi="Arial" w:cs="Arial"/>
          <w:sz w:val="24"/>
          <w:szCs w:val="24"/>
        </w:rPr>
        <w:t>t</w:t>
      </w:r>
      <w:r w:rsidRPr="000E1DDB">
        <w:rPr>
          <w:rFonts w:ascii="Arial" w:hAnsi="Arial" w:cs="Arial"/>
          <w:sz w:val="24"/>
          <w:szCs w:val="24"/>
        </w:rPr>
        <w:t>ii pentru dob</w:t>
      </w:r>
      <w:r w:rsidR="000A034C" w:rsidRPr="000E1DDB">
        <w:rPr>
          <w:rFonts w:ascii="Arial" w:hAnsi="Arial" w:cs="Arial"/>
          <w:sz w:val="24"/>
          <w:szCs w:val="24"/>
        </w:rPr>
        <w:t>a</w:t>
      </w:r>
      <w:r w:rsidRPr="000E1DDB">
        <w:rPr>
          <w:rFonts w:ascii="Arial" w:hAnsi="Arial" w:cs="Arial"/>
          <w:sz w:val="24"/>
          <w:szCs w:val="24"/>
        </w:rPr>
        <w:t>nd</w:t>
      </w:r>
      <w:r w:rsidR="000A034C" w:rsidRPr="000E1DDB">
        <w:rPr>
          <w:rFonts w:ascii="Arial" w:hAnsi="Arial" w:cs="Arial"/>
          <w:sz w:val="24"/>
          <w:szCs w:val="24"/>
        </w:rPr>
        <w:t>a</w:t>
      </w:r>
      <w:r w:rsidRPr="000E1DDB">
        <w:rPr>
          <w:rFonts w:ascii="Arial" w:hAnsi="Arial" w:cs="Arial"/>
          <w:sz w:val="24"/>
          <w:szCs w:val="24"/>
        </w:rPr>
        <w:t xml:space="preserve"> sau a unei subven</w:t>
      </w:r>
      <w:r w:rsidR="000A034C" w:rsidRPr="000E1DDB">
        <w:rPr>
          <w:rFonts w:ascii="Arial" w:hAnsi="Arial" w:cs="Arial"/>
          <w:sz w:val="24"/>
          <w:szCs w:val="24"/>
        </w:rPr>
        <w:t>t</w:t>
      </w:r>
      <w:r w:rsidRPr="000E1DDB">
        <w:rPr>
          <w:rFonts w:ascii="Arial" w:hAnsi="Arial" w:cs="Arial"/>
          <w:sz w:val="24"/>
          <w:szCs w:val="24"/>
        </w:rPr>
        <w:t>ii pentru comisioanele de garantare;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b.</w:t>
      </w:r>
      <w:r w:rsidRPr="000E1DDB">
        <w:rPr>
          <w:rFonts w:ascii="Arial" w:hAnsi="Arial" w:cs="Arial"/>
          <w:sz w:val="24"/>
          <w:szCs w:val="24"/>
        </w:rPr>
        <w:t xml:space="preserve"> achizi</w:t>
      </w:r>
      <w:r w:rsidR="000A034C" w:rsidRPr="000E1DDB">
        <w:rPr>
          <w:rFonts w:ascii="Arial" w:hAnsi="Arial" w:cs="Arial"/>
          <w:sz w:val="24"/>
          <w:szCs w:val="24"/>
        </w:rPr>
        <w:t>t</w:t>
      </w:r>
      <w:r w:rsidRPr="000E1DDB">
        <w:rPr>
          <w:rFonts w:ascii="Arial" w:hAnsi="Arial" w:cs="Arial"/>
          <w:sz w:val="24"/>
          <w:szCs w:val="24"/>
        </w:rPr>
        <w:t xml:space="preserve">ionarea de terenuri neconstruite </w:t>
      </w:r>
      <w:r w:rsidR="000A034C" w:rsidRPr="000E1DDB">
        <w:rPr>
          <w:rFonts w:ascii="Arial" w:hAnsi="Arial" w:cs="Arial"/>
          <w:sz w:val="24"/>
          <w:szCs w:val="24"/>
        </w:rPr>
        <w:t>s</w:t>
      </w:r>
      <w:r w:rsidRPr="000E1DDB">
        <w:rPr>
          <w:rFonts w:ascii="Arial" w:hAnsi="Arial" w:cs="Arial"/>
          <w:sz w:val="24"/>
          <w:szCs w:val="24"/>
        </w:rPr>
        <w:t>i de terenuri construite;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w:t>
      </w:r>
      <w:r w:rsidRPr="000E1DDB">
        <w:rPr>
          <w:rFonts w:ascii="Arial" w:hAnsi="Arial" w:cs="Arial"/>
          <w:sz w:val="24"/>
          <w:szCs w:val="24"/>
        </w:rPr>
        <w:t xml:space="preserve"> taxa pe valoarea ad</w:t>
      </w:r>
      <w:r w:rsidR="000A034C" w:rsidRPr="000E1DDB">
        <w:rPr>
          <w:rFonts w:ascii="Arial" w:hAnsi="Arial" w:cs="Arial"/>
          <w:sz w:val="24"/>
          <w:szCs w:val="24"/>
        </w:rPr>
        <w:t>a</w:t>
      </w:r>
      <w:r w:rsidRPr="000E1DDB">
        <w:rPr>
          <w:rFonts w:ascii="Arial" w:hAnsi="Arial" w:cs="Arial"/>
          <w:sz w:val="24"/>
          <w:szCs w:val="24"/>
        </w:rPr>
        <w:t>ugat</w:t>
      </w:r>
      <w:r w:rsidR="000A034C" w:rsidRPr="000E1DDB">
        <w:rPr>
          <w:rFonts w:ascii="Arial" w:hAnsi="Arial" w:cs="Arial"/>
          <w:sz w:val="24"/>
          <w:szCs w:val="24"/>
        </w:rPr>
        <w:t>a</w:t>
      </w:r>
      <w:r w:rsidRPr="000E1DDB">
        <w:rPr>
          <w:rFonts w:ascii="Arial" w:hAnsi="Arial" w:cs="Arial"/>
          <w:sz w:val="24"/>
          <w:szCs w:val="24"/>
        </w:rPr>
        <w:t>,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aceasta nu se poate</w:t>
      </w:r>
      <w:r w:rsidR="006E0385" w:rsidRPr="000E1DDB">
        <w:rPr>
          <w:rFonts w:ascii="Arial" w:hAnsi="Arial" w:cs="Arial"/>
          <w:sz w:val="24"/>
          <w:szCs w:val="24"/>
        </w:rPr>
        <w:t xml:space="preserve"> recupera </w:t>
      </w:r>
      <w:r w:rsidR="000A034C" w:rsidRPr="000E1DDB">
        <w:rPr>
          <w:rFonts w:ascii="Arial" w:hAnsi="Arial" w:cs="Arial"/>
          <w:sz w:val="24"/>
          <w:szCs w:val="24"/>
        </w:rPr>
        <w:t>i</w:t>
      </w:r>
      <w:r w:rsidR="006E0385" w:rsidRPr="000E1DDB">
        <w:rPr>
          <w:rFonts w:ascii="Arial" w:hAnsi="Arial" w:cs="Arial"/>
          <w:sz w:val="24"/>
          <w:szCs w:val="24"/>
        </w:rPr>
        <w:t>n</w:t>
      </w:r>
      <w:r w:rsidRPr="000E1DDB">
        <w:rPr>
          <w:rFonts w:ascii="Arial" w:hAnsi="Arial" w:cs="Arial"/>
          <w:sz w:val="24"/>
          <w:szCs w:val="24"/>
        </w:rPr>
        <w:t xml:space="preserve"> temeiul legisla</w:t>
      </w:r>
      <w:r w:rsidR="000A034C" w:rsidRPr="000E1DDB">
        <w:rPr>
          <w:rFonts w:ascii="Arial" w:hAnsi="Arial" w:cs="Arial"/>
          <w:sz w:val="24"/>
          <w:szCs w:val="24"/>
        </w:rPr>
        <w:t>t</w:t>
      </w:r>
      <w:r w:rsidRPr="000E1DDB">
        <w:rPr>
          <w:rFonts w:ascii="Arial" w:hAnsi="Arial" w:cs="Arial"/>
          <w:sz w:val="24"/>
          <w:szCs w:val="24"/>
        </w:rPr>
        <w:t>iei na</w:t>
      </w:r>
      <w:r w:rsidR="000A034C" w:rsidRPr="000E1DDB">
        <w:rPr>
          <w:rFonts w:ascii="Arial" w:hAnsi="Arial" w:cs="Arial"/>
          <w:sz w:val="24"/>
          <w:szCs w:val="24"/>
        </w:rPr>
        <w:t>t</w:t>
      </w:r>
      <w:r w:rsidRPr="000E1DDB">
        <w:rPr>
          <w:rFonts w:ascii="Arial" w:hAnsi="Arial" w:cs="Arial"/>
          <w:sz w:val="24"/>
          <w:szCs w:val="24"/>
        </w:rPr>
        <w:t>ionale privind TVA</w:t>
      </w:r>
      <w:r w:rsidRPr="000E1DDB">
        <w:rPr>
          <w:rFonts w:ascii="Cambria Math" w:eastAsia="Cambria Math" w:hAnsi="Cambria Math" w:cs="Cambria Math"/>
          <w:sz w:val="24"/>
          <w:szCs w:val="24"/>
        </w:rPr>
        <w:t>‐</w:t>
      </w:r>
      <w:r w:rsidRPr="000E1DDB">
        <w:rPr>
          <w:rFonts w:ascii="Arial" w:hAnsi="Arial" w:cs="Arial"/>
          <w:sz w:val="24"/>
          <w:szCs w:val="24"/>
        </w:rPr>
        <w:t>ul sau a prevederilor</w:t>
      </w:r>
      <w:r w:rsidR="006E0385" w:rsidRPr="000E1DDB">
        <w:rPr>
          <w:rFonts w:ascii="Arial" w:hAnsi="Arial" w:cs="Arial"/>
          <w:sz w:val="24"/>
          <w:szCs w:val="24"/>
        </w:rPr>
        <w:t xml:space="preserve"> </w:t>
      </w:r>
      <w:r w:rsidRPr="000E1DDB">
        <w:rPr>
          <w:rFonts w:ascii="Arial" w:hAnsi="Arial" w:cs="Arial"/>
          <w:sz w:val="24"/>
          <w:szCs w:val="24"/>
        </w:rPr>
        <w:t>specifice pentru instrumente financiare.</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B67C0A">
        <w:rPr>
          <w:rFonts w:ascii="Arial" w:hAnsi="Arial" w:cs="Arial"/>
          <w:sz w:val="24"/>
          <w:szCs w:val="24"/>
          <w:u w:val="single"/>
        </w:rPr>
        <w:t>Lista investi</w:t>
      </w:r>
      <w:r w:rsidR="000A034C" w:rsidRPr="00B67C0A">
        <w:rPr>
          <w:rFonts w:ascii="Arial" w:hAnsi="Arial" w:cs="Arial"/>
          <w:sz w:val="24"/>
          <w:szCs w:val="24"/>
          <w:u w:val="single"/>
        </w:rPr>
        <w:t>t</w:t>
      </w:r>
      <w:r w:rsidRPr="00B67C0A">
        <w:rPr>
          <w:rFonts w:ascii="Arial" w:hAnsi="Arial" w:cs="Arial"/>
          <w:sz w:val="24"/>
          <w:szCs w:val="24"/>
          <w:u w:val="single"/>
        </w:rPr>
        <w:t xml:space="preserve">iilor </w:t>
      </w:r>
      <w:r w:rsidR="000A034C" w:rsidRPr="00B67C0A">
        <w:rPr>
          <w:rFonts w:ascii="Arial" w:hAnsi="Arial" w:cs="Arial"/>
          <w:sz w:val="24"/>
          <w:szCs w:val="24"/>
          <w:u w:val="single"/>
        </w:rPr>
        <w:t>s</w:t>
      </w:r>
      <w:r w:rsidRPr="00B67C0A">
        <w:rPr>
          <w:rFonts w:ascii="Arial" w:hAnsi="Arial" w:cs="Arial"/>
          <w:sz w:val="24"/>
          <w:szCs w:val="24"/>
          <w:u w:val="single"/>
        </w:rPr>
        <w:t>i costurilor neeligibile se completeaz</w:t>
      </w:r>
      <w:r w:rsidR="000A034C" w:rsidRPr="00B67C0A">
        <w:rPr>
          <w:rFonts w:ascii="Arial" w:hAnsi="Arial" w:cs="Arial"/>
          <w:sz w:val="24"/>
          <w:szCs w:val="24"/>
          <w:u w:val="single"/>
        </w:rPr>
        <w:t>a</w:t>
      </w:r>
      <w:r w:rsidRPr="00B67C0A">
        <w:rPr>
          <w:rFonts w:ascii="Arial" w:hAnsi="Arial" w:cs="Arial"/>
          <w:sz w:val="24"/>
          <w:szCs w:val="24"/>
          <w:u w:val="single"/>
        </w:rPr>
        <w:t xml:space="preserve"> cu prevederile Hot</w:t>
      </w:r>
      <w:r w:rsidR="000A034C" w:rsidRPr="00B67C0A">
        <w:rPr>
          <w:rFonts w:ascii="Arial" w:hAnsi="Arial" w:cs="Arial"/>
          <w:sz w:val="24"/>
          <w:szCs w:val="24"/>
          <w:u w:val="single"/>
        </w:rPr>
        <w:t>a</w:t>
      </w:r>
      <w:r w:rsidRPr="00B67C0A">
        <w:rPr>
          <w:rFonts w:ascii="Arial" w:hAnsi="Arial" w:cs="Arial"/>
          <w:sz w:val="24"/>
          <w:szCs w:val="24"/>
          <w:u w:val="single"/>
        </w:rPr>
        <w:t>r</w:t>
      </w:r>
      <w:r w:rsidR="000A034C" w:rsidRPr="00B67C0A">
        <w:rPr>
          <w:rFonts w:ascii="Arial" w:hAnsi="Arial" w:cs="Arial"/>
          <w:sz w:val="24"/>
          <w:szCs w:val="24"/>
          <w:u w:val="single"/>
        </w:rPr>
        <w:t>a</w:t>
      </w:r>
      <w:r w:rsidRPr="00B67C0A">
        <w:rPr>
          <w:rFonts w:ascii="Arial" w:hAnsi="Arial" w:cs="Arial"/>
          <w:sz w:val="24"/>
          <w:szCs w:val="24"/>
          <w:u w:val="single"/>
        </w:rPr>
        <w:t>rii de Guvern nr.</w:t>
      </w:r>
      <w:r w:rsidR="006E0385" w:rsidRPr="00B67C0A">
        <w:rPr>
          <w:rFonts w:ascii="Arial" w:hAnsi="Arial" w:cs="Arial"/>
          <w:sz w:val="24"/>
          <w:szCs w:val="24"/>
          <w:u w:val="single"/>
        </w:rPr>
        <w:t xml:space="preserve"> </w:t>
      </w:r>
      <w:r w:rsidRPr="00B67C0A">
        <w:rPr>
          <w:rFonts w:ascii="Arial" w:hAnsi="Arial" w:cs="Arial"/>
          <w:sz w:val="24"/>
          <w:szCs w:val="24"/>
          <w:u w:val="single"/>
        </w:rPr>
        <w:t>226/</w:t>
      </w:r>
      <w:r w:rsidR="006E0385" w:rsidRPr="00B67C0A">
        <w:rPr>
          <w:rFonts w:ascii="Arial" w:hAnsi="Arial" w:cs="Arial"/>
          <w:sz w:val="24"/>
          <w:szCs w:val="24"/>
          <w:u w:val="single"/>
        </w:rPr>
        <w:t xml:space="preserve"> </w:t>
      </w:r>
      <w:r w:rsidRPr="00B67C0A">
        <w:rPr>
          <w:rFonts w:ascii="Arial" w:hAnsi="Arial" w:cs="Arial"/>
          <w:sz w:val="24"/>
          <w:szCs w:val="24"/>
          <w:u w:val="single"/>
        </w:rPr>
        <w:t>2 aprilie 2015</w:t>
      </w:r>
      <w:r w:rsidRPr="000E1DDB">
        <w:rPr>
          <w:rFonts w:ascii="Arial" w:hAnsi="Arial" w:cs="Arial"/>
          <w:sz w:val="24"/>
          <w:szCs w:val="24"/>
        </w:rPr>
        <w:t xml:space="preserve"> privind stabilirea cadrului general de implementare a M</w:t>
      </w:r>
      <w:r w:rsidR="000A034C" w:rsidRPr="000E1DDB">
        <w:rPr>
          <w:rFonts w:ascii="Arial" w:hAnsi="Arial" w:cs="Arial"/>
          <w:sz w:val="24"/>
          <w:szCs w:val="24"/>
        </w:rPr>
        <w:t>a</w:t>
      </w:r>
      <w:r w:rsidRPr="000E1DDB">
        <w:rPr>
          <w:rFonts w:ascii="Arial" w:hAnsi="Arial" w:cs="Arial"/>
          <w:sz w:val="24"/>
          <w:szCs w:val="24"/>
        </w:rPr>
        <w:t>surilor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cofinan</w:t>
      </w:r>
      <w:r w:rsidR="000A034C" w:rsidRPr="000E1DDB">
        <w:rPr>
          <w:rFonts w:ascii="Arial" w:hAnsi="Arial" w:cs="Arial"/>
          <w:sz w:val="24"/>
          <w:szCs w:val="24"/>
        </w:rPr>
        <w:t>t</w:t>
      </w:r>
      <w:r w:rsidRPr="000E1DDB">
        <w:rPr>
          <w:rFonts w:ascii="Arial" w:hAnsi="Arial" w:cs="Arial"/>
          <w:sz w:val="24"/>
          <w:szCs w:val="24"/>
        </w:rPr>
        <w:t>ate din Fondul European Agricol pentru Dezvoltare Rural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de la bugetul de stat pentru perioada 2014 – 2020,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6E0385" w:rsidRPr="000E1DDB" w:rsidRDefault="006E0385" w:rsidP="0095465C">
      <w:pPr>
        <w:spacing w:line="276" w:lineRule="auto"/>
        <w:jc w:val="both"/>
        <w:rPr>
          <w:rFonts w:ascii="Arial" w:hAnsi="Arial" w:cs="Arial"/>
          <w:sz w:val="24"/>
          <w:szCs w:val="24"/>
        </w:rPr>
      </w:pPr>
    </w:p>
    <w:p w:rsidR="005A1024" w:rsidRPr="000E1DDB" w:rsidRDefault="005A1024" w:rsidP="0095465C">
      <w:pPr>
        <w:spacing w:line="276" w:lineRule="auto"/>
        <w:jc w:val="both"/>
        <w:rPr>
          <w:rFonts w:ascii="Arial" w:hAnsi="Arial" w:cs="Arial"/>
          <w:sz w:val="24"/>
          <w:szCs w:val="24"/>
        </w:rPr>
      </w:pPr>
    </w:p>
    <w:p w:rsidR="00E31DDE" w:rsidRDefault="00E31DDE"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7. SELEC</w:t>
      </w:r>
      <w:r w:rsidR="000A034C" w:rsidRPr="000E1DDB">
        <w:rPr>
          <w:rFonts w:ascii="Arial" w:hAnsi="Arial" w:cs="Arial"/>
          <w:b/>
          <w:sz w:val="28"/>
          <w:szCs w:val="24"/>
        </w:rPr>
        <w:t>T</w:t>
      </w:r>
      <w:r w:rsidRPr="000E1DDB">
        <w:rPr>
          <w:rFonts w:ascii="Arial" w:hAnsi="Arial" w:cs="Arial"/>
          <w:b/>
          <w:sz w:val="28"/>
          <w:szCs w:val="24"/>
        </w:rPr>
        <w:t>IA PROIECTELOR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prin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 prin FEADR sunt supuse unui sistem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baza c</w:t>
      </w:r>
      <w:r w:rsidR="000A034C" w:rsidRPr="000E1DDB">
        <w:rPr>
          <w:rFonts w:ascii="Arial" w:hAnsi="Arial" w:cs="Arial"/>
          <w:sz w:val="24"/>
          <w:szCs w:val="24"/>
        </w:rPr>
        <w:t>a</w:t>
      </w:r>
      <w:r w:rsidRPr="000E1DDB">
        <w:rPr>
          <w:rFonts w:ascii="Arial" w:hAnsi="Arial" w:cs="Arial"/>
          <w:sz w:val="24"/>
          <w:szCs w:val="24"/>
        </w:rPr>
        <w:t>ruia fiecare proiect este punctat conform principiilor privind stabilirea criteriilor de selec</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ia proiectelor se efectueaz</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GAL </w:t>
      </w:r>
      <w:r w:rsidR="000A034C" w:rsidRPr="000E1DDB">
        <w:rPr>
          <w:rFonts w:ascii="Arial" w:hAnsi="Arial" w:cs="Arial"/>
          <w:sz w:val="24"/>
          <w:szCs w:val="24"/>
        </w:rPr>
        <w:t>s</w:t>
      </w:r>
      <w:r w:rsidRPr="000E1DDB">
        <w:rPr>
          <w:rFonts w:ascii="Arial" w:hAnsi="Arial" w:cs="Arial"/>
          <w:sz w:val="24"/>
          <w:szCs w:val="24"/>
        </w:rPr>
        <w:t xml:space="preserve">i parcurge, </w:t>
      </w:r>
      <w:r w:rsidR="000A034C" w:rsidRPr="000E1DDB">
        <w:rPr>
          <w:rFonts w:ascii="Arial" w:hAnsi="Arial" w:cs="Arial"/>
          <w:sz w:val="24"/>
          <w:szCs w:val="24"/>
        </w:rPr>
        <w:t>i</w:t>
      </w:r>
      <w:r w:rsidRPr="000E1DDB">
        <w:rPr>
          <w:rFonts w:ascii="Arial" w:hAnsi="Arial" w:cs="Arial"/>
          <w:sz w:val="24"/>
          <w:szCs w:val="24"/>
        </w:rPr>
        <w:t>n mod obligatoriu, toate etapele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00B67C0A">
        <w:rPr>
          <w:rFonts w:ascii="Arial" w:hAnsi="Arial" w:cs="Arial"/>
          <w:sz w:val="24"/>
          <w:szCs w:val="24"/>
        </w:rPr>
        <w:t xml:space="preserve">n Cap. XI al SDL </w:t>
      </w:r>
      <w:proofErr w:type="gramStart"/>
      <w:r w:rsidR="00B67C0A">
        <w:rPr>
          <w:rFonts w:ascii="Arial" w:hAnsi="Arial" w:cs="Arial"/>
          <w:sz w:val="24"/>
          <w:szCs w:val="24"/>
        </w:rPr>
        <w:t>–</w:t>
      </w:r>
      <w:r w:rsidRPr="000E1DDB">
        <w:rPr>
          <w:rFonts w:ascii="Arial" w:hAnsi="Arial" w:cs="Arial"/>
          <w:sz w:val="24"/>
          <w:szCs w:val="24"/>
        </w:rPr>
        <w:t>”Procedura</w:t>
      </w:r>
      <w:proofErr w:type="gramEnd"/>
      <w:r w:rsidRPr="000E1DDB">
        <w:rPr>
          <w:rFonts w:ascii="Arial" w:hAnsi="Arial" w:cs="Arial"/>
          <w:sz w:val="24"/>
          <w:szCs w:val="24"/>
        </w:rPr>
        <w:t xml:space="preserve">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proiectelor depuse </w:t>
      </w:r>
      <w:r w:rsidR="000A034C" w:rsidRPr="000E1DDB">
        <w:rPr>
          <w:rFonts w:ascii="Arial" w:hAnsi="Arial" w:cs="Arial"/>
          <w:sz w:val="24"/>
          <w:szCs w:val="24"/>
        </w:rPr>
        <w:t>i</w:t>
      </w:r>
      <w:r w:rsidRPr="000E1DDB">
        <w:rPr>
          <w:rFonts w:ascii="Arial" w:hAnsi="Arial" w:cs="Arial"/>
          <w:sz w:val="24"/>
          <w:szCs w:val="24"/>
        </w:rPr>
        <w:t>n cadrul SDL” aprobat</w:t>
      </w:r>
      <w:r w:rsidR="000A034C" w:rsidRPr="000E1DDB">
        <w:rPr>
          <w:rFonts w:ascii="Arial" w:hAnsi="Arial" w:cs="Arial"/>
          <w:sz w:val="24"/>
          <w:szCs w:val="24"/>
        </w:rPr>
        <w:t>a</w:t>
      </w:r>
      <w:r w:rsidRPr="000E1DDB">
        <w:rPr>
          <w:rFonts w:ascii="Arial" w:hAnsi="Arial" w:cs="Arial"/>
          <w:sz w:val="24"/>
          <w:szCs w:val="24"/>
        </w:rPr>
        <w:t>, inclusiv etapa de solu</w:t>
      </w:r>
      <w:r w:rsidR="000A034C" w:rsidRPr="000E1DDB">
        <w:rPr>
          <w:rFonts w:ascii="Arial" w:hAnsi="Arial" w:cs="Arial"/>
          <w:sz w:val="24"/>
          <w:szCs w:val="24"/>
        </w:rPr>
        <w:t>t</w:t>
      </w:r>
      <w:r w:rsidRPr="000E1DDB">
        <w:rPr>
          <w:rFonts w:ascii="Arial" w:hAnsi="Arial" w:cs="Arial"/>
          <w:sz w:val="24"/>
          <w:szCs w:val="24"/>
        </w:rPr>
        <w:t>ionare a contesta</w:t>
      </w:r>
      <w:r w:rsidR="000A034C" w:rsidRPr="000E1DDB">
        <w:rPr>
          <w:rFonts w:ascii="Arial" w:hAnsi="Arial" w:cs="Arial"/>
          <w:sz w:val="24"/>
          <w:szCs w:val="24"/>
        </w:rPr>
        <w:t>t</w:t>
      </w:r>
      <w:r w:rsidRPr="000E1DDB">
        <w:rPr>
          <w:rFonts w:ascii="Arial" w:hAnsi="Arial" w:cs="Arial"/>
          <w:sz w:val="24"/>
          <w:szCs w:val="24"/>
        </w:rPr>
        <w:t>iilor.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Punctajele acordate fiec</w:t>
      </w:r>
      <w:r w:rsidR="000A034C" w:rsidRPr="000E1DDB">
        <w:rPr>
          <w:rFonts w:ascii="Arial" w:hAnsi="Arial" w:cs="Arial"/>
          <w:sz w:val="24"/>
          <w:szCs w:val="24"/>
        </w:rPr>
        <w:t>a</w:t>
      </w:r>
      <w:r w:rsidRPr="000E1DDB">
        <w:rPr>
          <w:rFonts w:ascii="Arial" w:hAnsi="Arial" w:cs="Arial"/>
          <w:sz w:val="24"/>
          <w:szCs w:val="24"/>
        </w:rPr>
        <w:t>rui criteriu de selec</w:t>
      </w:r>
      <w:r w:rsidR="000A034C" w:rsidRPr="000E1DDB">
        <w:rPr>
          <w:rFonts w:ascii="Arial" w:hAnsi="Arial" w:cs="Arial"/>
          <w:sz w:val="24"/>
          <w:szCs w:val="24"/>
        </w:rPr>
        <w:t>t</w:t>
      </w:r>
      <w:r w:rsidRPr="000E1DDB">
        <w:rPr>
          <w:rFonts w:ascii="Arial" w:hAnsi="Arial" w:cs="Arial"/>
          <w:sz w:val="24"/>
          <w:szCs w:val="24"/>
        </w:rPr>
        <w:t xml:space="preserve">ie, punctajul minim pentru selectarea unui proiect </w:t>
      </w:r>
      <w:r w:rsidR="000A034C" w:rsidRPr="000E1DDB">
        <w:rPr>
          <w:rFonts w:ascii="Arial" w:hAnsi="Arial" w:cs="Arial"/>
          <w:sz w:val="24"/>
          <w:szCs w:val="24"/>
        </w:rPr>
        <w:t>s</w:t>
      </w:r>
      <w:r w:rsidRPr="000E1DDB">
        <w:rPr>
          <w:rFonts w:ascii="Arial" w:hAnsi="Arial" w:cs="Arial"/>
          <w:sz w:val="24"/>
          <w:szCs w:val="24"/>
        </w:rPr>
        <w:t>i</w:t>
      </w:r>
      <w:r w:rsidR="008E2B0A" w:rsidRPr="000E1DDB">
        <w:rPr>
          <w:rFonts w:ascii="Arial" w:hAnsi="Arial" w:cs="Arial"/>
          <w:sz w:val="24"/>
          <w:szCs w:val="24"/>
        </w:rPr>
        <w:t xml:space="preserve"> </w:t>
      </w:r>
      <w:r w:rsidRPr="000E1DDB">
        <w:rPr>
          <w:rFonts w:ascii="Arial" w:hAnsi="Arial" w:cs="Arial"/>
          <w:sz w:val="24"/>
          <w:szCs w:val="24"/>
        </w:rPr>
        <w:t>metodologia de punctare au fost stabilite de c</w:t>
      </w:r>
      <w:r w:rsidR="000A034C" w:rsidRPr="000E1DDB">
        <w:rPr>
          <w:rFonts w:ascii="Arial" w:hAnsi="Arial" w:cs="Arial"/>
          <w:sz w:val="24"/>
          <w:szCs w:val="24"/>
        </w:rPr>
        <w:t>a</w:t>
      </w:r>
      <w:r w:rsidRPr="000E1DDB">
        <w:rPr>
          <w:rFonts w:ascii="Arial" w:hAnsi="Arial" w:cs="Arial"/>
          <w:sz w:val="24"/>
          <w:szCs w:val="24"/>
        </w:rPr>
        <w:t>tre GAL, conform importan</w:t>
      </w:r>
      <w:r w:rsidR="000A034C" w:rsidRPr="000E1DDB">
        <w:rPr>
          <w:rFonts w:ascii="Arial" w:hAnsi="Arial" w:cs="Arial"/>
          <w:sz w:val="24"/>
          <w:szCs w:val="24"/>
        </w:rPr>
        <w:t>t</w:t>
      </w:r>
      <w:r w:rsidRPr="000E1DDB">
        <w:rPr>
          <w:rFonts w:ascii="Arial" w:hAnsi="Arial" w:cs="Arial"/>
          <w:sz w:val="24"/>
          <w:szCs w:val="24"/>
        </w:rPr>
        <w:t>ei lor, permi</w:t>
      </w:r>
      <w:r w:rsidR="000A034C" w:rsidRPr="000E1DDB">
        <w:rPr>
          <w:rFonts w:ascii="Arial" w:hAnsi="Arial" w:cs="Arial"/>
          <w:sz w:val="24"/>
          <w:szCs w:val="24"/>
        </w:rPr>
        <w:t>ta</w:t>
      </w:r>
      <w:r w:rsidRPr="000E1DDB">
        <w:rPr>
          <w:rFonts w:ascii="Arial" w:hAnsi="Arial" w:cs="Arial"/>
          <w:sz w:val="24"/>
          <w:szCs w:val="24"/>
        </w:rPr>
        <w:t>nd ierarhizarea cererilor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derularea corespunz</w:t>
      </w:r>
      <w:r w:rsidR="000A034C" w:rsidRPr="000E1DDB">
        <w:rPr>
          <w:rFonts w:ascii="Arial" w:hAnsi="Arial" w:cs="Arial"/>
          <w:sz w:val="24"/>
          <w:szCs w:val="24"/>
        </w:rPr>
        <w:t>a</w:t>
      </w:r>
      <w:r w:rsidR="00B67C0A">
        <w:rPr>
          <w:rFonts w:ascii="Arial" w:hAnsi="Arial" w:cs="Arial"/>
          <w:sz w:val="24"/>
          <w:szCs w:val="24"/>
        </w:rPr>
        <w:t xml:space="preserve">toare a </w:t>
      </w:r>
      <w:r w:rsidRPr="000E1DDB">
        <w:rPr>
          <w:rFonts w:ascii="Arial" w:hAnsi="Arial" w:cs="Arial"/>
          <w:sz w:val="24"/>
          <w:szCs w:val="24"/>
        </w:rPr>
        <w:t>activit</w:t>
      </w:r>
      <w:r w:rsidR="000A034C" w:rsidRPr="000E1DDB">
        <w:rPr>
          <w:rFonts w:ascii="Arial" w:hAnsi="Arial" w:cs="Arial"/>
          <w:sz w:val="24"/>
          <w:szCs w:val="24"/>
        </w:rPr>
        <w:t>at</w:t>
      </w:r>
      <w:r w:rsidRPr="000E1DDB">
        <w:rPr>
          <w:rFonts w:ascii="Arial" w:hAnsi="Arial" w:cs="Arial"/>
          <w:sz w:val="24"/>
          <w:szCs w:val="24"/>
        </w:rPr>
        <w:t>ii de evaluare/selectare.</w:t>
      </w:r>
    </w:p>
    <w:p w:rsidR="003B0334" w:rsidRPr="000E1DDB" w:rsidRDefault="003B0334" w:rsidP="0095465C">
      <w:pPr>
        <w:spacing w:line="276" w:lineRule="auto"/>
        <w:jc w:val="both"/>
        <w:rPr>
          <w:rFonts w:ascii="Arial" w:hAnsi="Arial" w:cs="Arial"/>
          <w:sz w:val="24"/>
          <w:szCs w:val="24"/>
        </w:rPr>
      </w:pPr>
    </w:p>
    <w:p w:rsidR="003B0334" w:rsidRPr="000E1DDB" w:rsidRDefault="006E0385" w:rsidP="0095465C">
      <w:pPr>
        <w:spacing w:line="276" w:lineRule="auto"/>
        <w:jc w:val="both"/>
        <w:rPr>
          <w:rFonts w:ascii="Arial" w:hAnsi="Arial" w:cs="Arial"/>
          <w:b/>
          <w:sz w:val="24"/>
          <w:szCs w:val="24"/>
        </w:rPr>
      </w:pPr>
      <w:r w:rsidRPr="000E1DDB">
        <w:rPr>
          <w:rFonts w:ascii="Arial" w:hAnsi="Arial" w:cs="Arial"/>
          <w:b/>
          <w:sz w:val="24"/>
          <w:szCs w:val="24"/>
        </w:rPr>
        <w:t xml:space="preserve">7.1 </w:t>
      </w:r>
      <w:r w:rsidR="00F87099" w:rsidRPr="000E1DDB">
        <w:rPr>
          <w:rFonts w:ascii="Arial" w:hAnsi="Arial" w:cs="Arial"/>
          <w:b/>
          <w:sz w:val="24"/>
          <w:szCs w:val="24"/>
        </w:rPr>
        <w:t>Criterii de selec</w:t>
      </w:r>
      <w:r w:rsidR="000A034C" w:rsidRPr="000E1DDB">
        <w:rPr>
          <w:rFonts w:ascii="Arial" w:hAnsi="Arial" w:cs="Arial"/>
          <w:b/>
          <w:sz w:val="24"/>
          <w:szCs w:val="24"/>
        </w:rPr>
        <w:t>t</w:t>
      </w:r>
      <w:r w:rsidR="00F87099" w:rsidRPr="000E1DDB">
        <w:rPr>
          <w:rFonts w:ascii="Arial" w:hAnsi="Arial" w:cs="Arial"/>
          <w:b/>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Evaluarea proiectelor se realizeaz</w:t>
      </w:r>
      <w:r w:rsidR="000A034C" w:rsidRPr="000E1DDB">
        <w:rPr>
          <w:rFonts w:ascii="Arial" w:hAnsi="Arial" w:cs="Arial"/>
          <w:sz w:val="24"/>
          <w:szCs w:val="24"/>
        </w:rPr>
        <w:t>a</w:t>
      </w:r>
      <w:r w:rsidRPr="000E1DDB">
        <w:rPr>
          <w:rFonts w:ascii="Arial" w:hAnsi="Arial" w:cs="Arial"/>
          <w:sz w:val="24"/>
          <w:szCs w:val="24"/>
        </w:rPr>
        <w:t xml:space="preserve"> dup</w:t>
      </w:r>
      <w:r w:rsidR="000A034C" w:rsidRPr="000E1DDB">
        <w:rPr>
          <w:rFonts w:ascii="Arial" w:hAnsi="Arial" w:cs="Arial"/>
          <w:sz w:val="24"/>
          <w:szCs w:val="24"/>
        </w:rPr>
        <w:t>a</w:t>
      </w:r>
      <w:r w:rsidRPr="000E1DDB">
        <w:rPr>
          <w:rFonts w:ascii="Arial" w:hAnsi="Arial" w:cs="Arial"/>
          <w:sz w:val="24"/>
          <w:szCs w:val="24"/>
        </w:rPr>
        <w:t xml:space="preserve"> </w:t>
      </w:r>
      <w:r w:rsidR="006E0385" w:rsidRPr="000E1DDB">
        <w:rPr>
          <w:rFonts w:ascii="Arial" w:hAnsi="Arial" w:cs="Arial"/>
          <w:sz w:val="24"/>
          <w:szCs w:val="24"/>
        </w:rPr>
        <w:t>inregistrarea</w:t>
      </w:r>
      <w:r w:rsidRPr="000E1DDB">
        <w:rPr>
          <w:rFonts w:ascii="Arial" w:hAnsi="Arial" w:cs="Arial"/>
          <w:sz w:val="24"/>
          <w:szCs w:val="24"/>
        </w:rPr>
        <w:t xml:space="preserve"> proiectelor aferent</w:t>
      </w:r>
      <w:r w:rsidR="006E0385" w:rsidRPr="000E1DDB">
        <w:rPr>
          <w:rFonts w:ascii="Arial" w:hAnsi="Arial" w:cs="Arial"/>
          <w:sz w:val="24"/>
          <w:szCs w:val="24"/>
        </w:rPr>
        <w:t>e M</w:t>
      </w:r>
      <w:r w:rsidR="006D6180" w:rsidRPr="000E1DDB">
        <w:rPr>
          <w:rFonts w:ascii="Arial" w:hAnsi="Arial" w:cs="Arial"/>
          <w:sz w:val="24"/>
          <w:szCs w:val="24"/>
        </w:rPr>
        <w:t>4</w:t>
      </w:r>
      <w:r w:rsidR="00B67C0A">
        <w:rPr>
          <w:rFonts w:ascii="Arial" w:hAnsi="Arial" w:cs="Arial"/>
          <w:sz w:val="24"/>
          <w:szCs w:val="24"/>
        </w:rPr>
        <w:t>/</w:t>
      </w:r>
      <w:r w:rsidR="006E0385" w:rsidRPr="000E1DDB">
        <w:rPr>
          <w:rFonts w:ascii="Arial" w:hAnsi="Arial" w:cs="Arial"/>
          <w:sz w:val="24"/>
          <w:szCs w:val="24"/>
        </w:rPr>
        <w:t>6A</w:t>
      </w:r>
      <w:r w:rsidRPr="000E1DDB">
        <w:rPr>
          <w:rFonts w:ascii="Arial" w:hAnsi="Arial" w:cs="Arial"/>
          <w:sz w:val="24"/>
          <w:szCs w:val="24"/>
        </w:rPr>
        <w:t xml:space="preserve">, lansat de GAL </w:t>
      </w:r>
      <w:r w:rsidR="001B58C9" w:rsidRPr="000E1DDB">
        <w:rPr>
          <w:rFonts w:ascii="Arial" w:hAnsi="Arial" w:cs="Arial"/>
          <w:sz w:val="24"/>
          <w:szCs w:val="24"/>
        </w:rPr>
        <w:t>OLTUL PUTERNIC</w:t>
      </w:r>
      <w:r w:rsidR="006E0385" w:rsidRPr="000E1DDB">
        <w:rPr>
          <w:rFonts w:ascii="Arial" w:hAnsi="Arial" w:cs="Arial"/>
          <w:sz w:val="24"/>
          <w:szCs w:val="24"/>
        </w:rPr>
        <w:t>, pentru proiectele ce au</w:t>
      </w:r>
      <w:r w:rsidR="009E4638" w:rsidRPr="000E1DDB">
        <w:rPr>
          <w:rFonts w:ascii="Arial" w:hAnsi="Arial" w:cs="Arial"/>
          <w:sz w:val="24"/>
          <w:szCs w:val="24"/>
        </w:rPr>
        <w:t xml:space="preserve"> un punctaj estimat </w:t>
      </w:r>
      <w:r w:rsidRPr="000E1DDB">
        <w:rPr>
          <w:rFonts w:ascii="Arial" w:hAnsi="Arial" w:cs="Arial"/>
          <w:sz w:val="24"/>
          <w:szCs w:val="24"/>
        </w:rPr>
        <w:t>(auto- evaluare/pre-scoring) mai mare sau egal cu pragul minim men</w:t>
      </w:r>
      <w:r w:rsidR="000A034C" w:rsidRPr="000E1DDB">
        <w:rPr>
          <w:rFonts w:ascii="Arial" w:hAnsi="Arial" w:cs="Arial"/>
          <w:sz w:val="24"/>
          <w:szCs w:val="24"/>
        </w:rPr>
        <w:t>t</w:t>
      </w:r>
      <w:r w:rsidRPr="000E1DDB">
        <w:rPr>
          <w:rFonts w:ascii="Arial" w:hAnsi="Arial" w:cs="Arial"/>
          <w:sz w:val="24"/>
          <w:szCs w:val="24"/>
        </w:rPr>
        <w:t xml:space="preserve">ionat </w:t>
      </w:r>
      <w:r w:rsidR="000A034C" w:rsidRPr="000E1DDB">
        <w:rPr>
          <w:rFonts w:ascii="Arial" w:hAnsi="Arial" w:cs="Arial"/>
          <w:sz w:val="24"/>
          <w:szCs w:val="24"/>
        </w:rPr>
        <w:t>i</w:t>
      </w:r>
      <w:r w:rsidRPr="000E1DDB">
        <w:rPr>
          <w:rFonts w:ascii="Arial" w:hAnsi="Arial" w:cs="Arial"/>
          <w:sz w:val="24"/>
          <w:szCs w:val="24"/>
        </w:rPr>
        <w:t>n anun</w:t>
      </w:r>
      <w:r w:rsidR="000A034C" w:rsidRPr="000E1DDB">
        <w:rPr>
          <w:rFonts w:ascii="Arial" w:hAnsi="Arial" w:cs="Arial"/>
          <w:sz w:val="24"/>
          <w:szCs w:val="24"/>
        </w:rPr>
        <w:t>t</w:t>
      </w:r>
      <w:r w:rsidRPr="000E1DDB">
        <w:rPr>
          <w:rFonts w:ascii="Arial" w:hAnsi="Arial" w:cs="Arial"/>
          <w:sz w:val="24"/>
          <w:szCs w:val="24"/>
        </w:rPr>
        <w:t>ul lans</w:t>
      </w:r>
      <w:r w:rsidR="000A034C" w:rsidRPr="000E1DDB">
        <w:rPr>
          <w:rFonts w:ascii="Arial" w:hAnsi="Arial" w:cs="Arial"/>
          <w:sz w:val="24"/>
          <w:szCs w:val="24"/>
        </w:rPr>
        <w:t>a</w:t>
      </w:r>
      <w:r w:rsidRPr="000E1DDB">
        <w:rPr>
          <w:rFonts w:ascii="Arial" w:hAnsi="Arial" w:cs="Arial"/>
          <w:sz w:val="24"/>
          <w:szCs w:val="24"/>
        </w:rPr>
        <w:t>rii apelului de proiecte.</w:t>
      </w:r>
    </w:p>
    <w:p w:rsidR="003B0334" w:rsidRPr="000E1DDB" w:rsidRDefault="003B0334" w:rsidP="0095465C">
      <w:pPr>
        <w:spacing w:line="276" w:lineRule="auto"/>
        <w:jc w:val="both"/>
        <w:rPr>
          <w:rFonts w:ascii="Arial" w:hAnsi="Arial" w:cs="Arial"/>
          <w:sz w:val="24"/>
          <w:szCs w:val="24"/>
        </w:rPr>
      </w:pPr>
    </w:p>
    <w:p w:rsidR="00E31DDE" w:rsidRDefault="007D0E46" w:rsidP="00E31DDE">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Este important ca </w:t>
      </w:r>
      <w:r w:rsidR="000A034C" w:rsidRPr="000E1DDB">
        <w:rPr>
          <w:rFonts w:ascii="Arial" w:hAnsi="Arial" w:cs="Arial"/>
          <w:b/>
          <w:sz w:val="24"/>
          <w:szCs w:val="24"/>
        </w:rPr>
        <w:t>i</w:t>
      </w:r>
      <w:r w:rsidR="00F87099" w:rsidRPr="000E1DDB">
        <w:rPr>
          <w:rFonts w:ascii="Arial" w:hAnsi="Arial" w:cs="Arial"/>
          <w:b/>
          <w:sz w:val="24"/>
          <w:szCs w:val="24"/>
        </w:rPr>
        <w:t>nainte de depunerea cererii de finan</w:t>
      </w:r>
      <w:r w:rsidR="000A034C" w:rsidRPr="000E1DDB">
        <w:rPr>
          <w:rFonts w:ascii="Arial" w:hAnsi="Arial" w:cs="Arial"/>
          <w:b/>
          <w:sz w:val="24"/>
          <w:szCs w:val="24"/>
        </w:rPr>
        <w:t>t</w:t>
      </w:r>
      <w:r w:rsidR="00F87099" w:rsidRPr="000E1DDB">
        <w:rPr>
          <w:rFonts w:ascii="Arial" w:hAnsi="Arial" w:cs="Arial"/>
          <w:b/>
          <w:sz w:val="24"/>
          <w:szCs w:val="24"/>
        </w:rPr>
        <w:t>are, s</w:t>
      </w:r>
      <w:r w:rsidR="000A034C" w:rsidRPr="000E1DDB">
        <w:rPr>
          <w:rFonts w:ascii="Arial" w:hAnsi="Arial" w:cs="Arial"/>
          <w:b/>
          <w:sz w:val="24"/>
          <w:szCs w:val="24"/>
        </w:rPr>
        <w:t>a</w:t>
      </w:r>
      <w:r w:rsidR="00F87099" w:rsidRPr="000E1DDB">
        <w:rPr>
          <w:rFonts w:ascii="Arial" w:hAnsi="Arial" w:cs="Arial"/>
          <w:b/>
          <w:sz w:val="24"/>
          <w:szCs w:val="24"/>
        </w:rPr>
        <w:t xml:space="preserve"> identifica</w:t>
      </w:r>
      <w:r w:rsidR="000A034C" w:rsidRPr="000E1DDB">
        <w:rPr>
          <w:rFonts w:ascii="Arial" w:hAnsi="Arial" w:cs="Arial"/>
          <w:b/>
          <w:sz w:val="24"/>
          <w:szCs w:val="24"/>
        </w:rPr>
        <w:t>t</w:t>
      </w:r>
      <w:r w:rsidR="00F87099" w:rsidRPr="000E1DDB">
        <w:rPr>
          <w:rFonts w:ascii="Arial" w:hAnsi="Arial" w:cs="Arial"/>
          <w:b/>
          <w:sz w:val="24"/>
          <w:szCs w:val="24"/>
        </w:rPr>
        <w:t>i, obiectiv,</w:t>
      </w:r>
      <w:r w:rsidR="006E0385" w:rsidRPr="000E1DDB">
        <w:rPr>
          <w:rFonts w:ascii="Arial" w:hAnsi="Arial" w:cs="Arial"/>
          <w:b/>
          <w:sz w:val="24"/>
          <w:szCs w:val="24"/>
        </w:rPr>
        <w:t xml:space="preserve"> </w:t>
      </w:r>
      <w:r w:rsidR="00F87099" w:rsidRPr="000E1DDB">
        <w:rPr>
          <w:rFonts w:ascii="Arial" w:hAnsi="Arial" w:cs="Arial"/>
          <w:b/>
          <w:sz w:val="24"/>
          <w:szCs w:val="24"/>
        </w:rPr>
        <w:t xml:space="preserve">punctajul estimat (autoevaluare, prescoring) pe care aceasta o </w:t>
      </w:r>
      <w:r w:rsidR="000A034C" w:rsidRPr="000E1DDB">
        <w:rPr>
          <w:rFonts w:ascii="Arial" w:hAnsi="Arial" w:cs="Arial"/>
          <w:b/>
          <w:sz w:val="24"/>
          <w:szCs w:val="24"/>
        </w:rPr>
        <w:t>i</w:t>
      </w:r>
      <w:r w:rsidR="00F87099" w:rsidRPr="000E1DDB">
        <w:rPr>
          <w:rFonts w:ascii="Arial" w:hAnsi="Arial" w:cs="Arial"/>
          <w:b/>
          <w:sz w:val="24"/>
          <w:szCs w:val="24"/>
        </w:rPr>
        <w:t>ntrune</w:t>
      </w:r>
      <w:r w:rsidR="000A034C" w:rsidRPr="000E1DDB">
        <w:rPr>
          <w:rFonts w:ascii="Arial" w:hAnsi="Arial" w:cs="Arial"/>
          <w:b/>
          <w:sz w:val="24"/>
          <w:szCs w:val="24"/>
        </w:rPr>
        <w:t>s</w:t>
      </w:r>
      <w:r w:rsidR="00F87099" w:rsidRPr="000E1DDB">
        <w:rPr>
          <w:rFonts w:ascii="Arial" w:hAnsi="Arial" w:cs="Arial"/>
          <w:b/>
          <w:sz w:val="24"/>
          <w:szCs w:val="24"/>
        </w:rPr>
        <w:t xml:space="preserve">te </w:t>
      </w:r>
      <w:r w:rsidR="000A034C" w:rsidRPr="000E1DDB">
        <w:rPr>
          <w:rFonts w:ascii="Arial" w:hAnsi="Arial" w:cs="Arial"/>
          <w:b/>
          <w:sz w:val="24"/>
          <w:szCs w:val="24"/>
        </w:rPr>
        <w:t>s</w:t>
      </w:r>
      <w:r w:rsidR="00F87099" w:rsidRPr="000E1DDB">
        <w:rPr>
          <w:rFonts w:ascii="Arial" w:hAnsi="Arial" w:cs="Arial"/>
          <w:b/>
          <w:sz w:val="24"/>
          <w:szCs w:val="24"/>
        </w:rPr>
        <w:t xml:space="preserve">i </w:t>
      </w:r>
    </w:p>
    <w:p w:rsidR="003B0334" w:rsidRPr="000E1DDB" w:rsidRDefault="00E31DDE" w:rsidP="0095465C">
      <w:pPr>
        <w:spacing w:line="276" w:lineRule="auto"/>
        <w:jc w:val="both"/>
        <w:rPr>
          <w:rFonts w:ascii="Arial" w:hAnsi="Arial" w:cs="Arial"/>
          <w:b/>
          <w:sz w:val="24"/>
          <w:szCs w:val="24"/>
        </w:rPr>
      </w:pPr>
      <w:r>
        <w:rPr>
          <w:rFonts w:ascii="Arial" w:hAnsi="Arial" w:cs="Arial"/>
          <w:b/>
          <w:sz w:val="24"/>
          <w:szCs w:val="24"/>
        </w:rPr>
        <w:t>sa-l</w:t>
      </w:r>
      <w:r w:rsidR="00F87099" w:rsidRPr="000E1DDB">
        <w:rPr>
          <w:rFonts w:ascii="Arial" w:hAnsi="Arial" w:cs="Arial"/>
          <w:b/>
          <w:sz w:val="24"/>
          <w:szCs w:val="24"/>
        </w:rPr>
        <w:t xml:space="preserve"> </w:t>
      </w:r>
      <w:r w:rsidR="00F87099" w:rsidRPr="00B67C0A">
        <w:rPr>
          <w:rFonts w:ascii="Arial" w:hAnsi="Arial" w:cs="Arial"/>
          <w:b/>
          <w:sz w:val="24"/>
          <w:szCs w:val="24"/>
          <w:u w:val="single"/>
        </w:rPr>
        <w:t>men</w:t>
      </w:r>
      <w:r w:rsidR="000A034C" w:rsidRPr="00B67C0A">
        <w:rPr>
          <w:rFonts w:ascii="Arial" w:hAnsi="Arial" w:cs="Arial"/>
          <w:b/>
          <w:sz w:val="24"/>
          <w:szCs w:val="24"/>
          <w:u w:val="single"/>
        </w:rPr>
        <w:t>t</w:t>
      </w:r>
      <w:r w:rsidR="00F87099" w:rsidRPr="00B67C0A">
        <w:rPr>
          <w:rFonts w:ascii="Arial" w:hAnsi="Arial" w:cs="Arial"/>
          <w:b/>
          <w:sz w:val="24"/>
          <w:szCs w:val="24"/>
          <w:u w:val="single"/>
        </w:rPr>
        <w:t>iona</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 </w:t>
      </w:r>
      <w:r w:rsidR="000A034C" w:rsidRPr="00B67C0A">
        <w:rPr>
          <w:rFonts w:ascii="Arial" w:hAnsi="Arial" w:cs="Arial"/>
          <w:b/>
          <w:sz w:val="24"/>
          <w:szCs w:val="24"/>
          <w:u w:val="single"/>
        </w:rPr>
        <w:t>i</w:t>
      </w:r>
      <w:r w:rsidR="00F87099" w:rsidRPr="00B67C0A">
        <w:rPr>
          <w:rFonts w:ascii="Arial" w:hAnsi="Arial" w:cs="Arial"/>
          <w:b/>
          <w:sz w:val="24"/>
          <w:szCs w:val="24"/>
          <w:u w:val="single"/>
        </w:rPr>
        <w:t>n</w:t>
      </w:r>
      <w:r w:rsidR="006E0385" w:rsidRPr="00B67C0A">
        <w:rPr>
          <w:rFonts w:ascii="Arial" w:hAnsi="Arial" w:cs="Arial"/>
          <w:b/>
          <w:sz w:val="24"/>
          <w:szCs w:val="24"/>
          <w:u w:val="single"/>
        </w:rPr>
        <w:t xml:space="preserve"> </w:t>
      </w:r>
      <w:r w:rsidR="00F87099" w:rsidRPr="00B67C0A">
        <w:rPr>
          <w:rFonts w:ascii="Arial" w:hAnsi="Arial" w:cs="Arial"/>
          <w:b/>
          <w:sz w:val="24"/>
          <w:szCs w:val="24"/>
          <w:u w:val="single"/>
        </w:rPr>
        <w:t>cererea de finan</w:t>
      </w:r>
      <w:r w:rsidR="000A034C" w:rsidRPr="00B67C0A">
        <w:rPr>
          <w:rFonts w:ascii="Arial" w:hAnsi="Arial" w:cs="Arial"/>
          <w:b/>
          <w:sz w:val="24"/>
          <w:szCs w:val="24"/>
          <w:u w:val="single"/>
        </w:rPr>
        <w:t>t</w:t>
      </w:r>
      <w:r w:rsidR="00F87099" w:rsidRPr="00B67C0A">
        <w:rPr>
          <w:rFonts w:ascii="Arial" w:hAnsi="Arial" w:cs="Arial"/>
          <w:b/>
          <w:sz w:val="24"/>
          <w:szCs w:val="24"/>
          <w:u w:val="single"/>
        </w:rPr>
        <w:t>are, sec</w:t>
      </w:r>
      <w:r w:rsidR="000A034C" w:rsidRPr="00B67C0A">
        <w:rPr>
          <w:rFonts w:ascii="Arial" w:hAnsi="Arial" w:cs="Arial"/>
          <w:b/>
          <w:sz w:val="24"/>
          <w:szCs w:val="24"/>
          <w:u w:val="single"/>
        </w:rPr>
        <w:t>t</w:t>
      </w:r>
      <w:r w:rsidR="00F87099" w:rsidRPr="00B67C0A">
        <w:rPr>
          <w:rFonts w:ascii="Arial" w:hAnsi="Arial" w:cs="Arial"/>
          <w:b/>
          <w:sz w:val="24"/>
          <w:szCs w:val="24"/>
          <w:u w:val="single"/>
        </w:rPr>
        <w:t xml:space="preserve">iunea A6 „Date despre tipul de proiect </w:t>
      </w:r>
      <w:r w:rsidR="000A034C" w:rsidRPr="00B67C0A">
        <w:rPr>
          <w:rFonts w:ascii="Arial" w:hAnsi="Arial" w:cs="Arial"/>
          <w:b/>
          <w:sz w:val="24"/>
          <w:szCs w:val="24"/>
          <w:u w:val="single"/>
        </w:rPr>
        <w:t>s</w:t>
      </w:r>
      <w:r w:rsidR="00F87099" w:rsidRPr="00B67C0A">
        <w:rPr>
          <w:rFonts w:ascii="Arial" w:hAnsi="Arial" w:cs="Arial"/>
          <w:b/>
          <w:sz w:val="24"/>
          <w:szCs w:val="24"/>
          <w:u w:val="single"/>
        </w:rPr>
        <w:t>i beneficiar”</w:t>
      </w:r>
      <w:r w:rsidR="00F87099" w:rsidRPr="000E1DDB">
        <w:rPr>
          <w:rFonts w:ascii="Arial" w:hAnsi="Arial" w:cs="Arial"/>
          <w:b/>
          <w:sz w:val="24"/>
          <w:szCs w:val="24"/>
        </w:rPr>
        <w:t xml:space="preserve">, precum </w:t>
      </w:r>
      <w:r w:rsidR="000A034C" w:rsidRPr="000E1DDB">
        <w:rPr>
          <w:rFonts w:ascii="Arial" w:hAnsi="Arial" w:cs="Arial"/>
          <w:b/>
          <w:sz w:val="24"/>
          <w:szCs w:val="24"/>
        </w:rPr>
        <w:t>s</w:t>
      </w:r>
      <w:r w:rsidR="00F87099" w:rsidRPr="000E1DDB">
        <w:rPr>
          <w:rFonts w:ascii="Arial" w:hAnsi="Arial" w:cs="Arial"/>
          <w:b/>
          <w:sz w:val="24"/>
          <w:szCs w:val="24"/>
        </w:rPr>
        <w:t>i</w:t>
      </w:r>
      <w:r w:rsidR="006E0385"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ncadrarea corect</w:t>
      </w:r>
      <w:r w:rsidR="000A034C" w:rsidRPr="000E1DDB">
        <w:rPr>
          <w:rFonts w:ascii="Arial" w:hAnsi="Arial" w:cs="Arial"/>
          <w:b/>
          <w:sz w:val="24"/>
          <w:szCs w:val="24"/>
        </w:rPr>
        <w:t>a</w:t>
      </w:r>
      <w:r w:rsidR="00F87099" w:rsidRPr="000E1DDB">
        <w:rPr>
          <w:rFonts w:ascii="Arial" w:hAnsi="Arial" w:cs="Arial"/>
          <w:b/>
          <w:sz w:val="24"/>
          <w:szCs w:val="24"/>
        </w:rPr>
        <w:t xml:space="preserve"> a proiectului din punct de vedere a aloc</w:t>
      </w:r>
      <w:r w:rsidR="000A034C" w:rsidRPr="000E1DDB">
        <w:rPr>
          <w:rFonts w:ascii="Arial" w:hAnsi="Arial" w:cs="Arial"/>
          <w:b/>
          <w:sz w:val="24"/>
          <w:szCs w:val="24"/>
        </w:rPr>
        <w:t>a</w:t>
      </w:r>
      <w:r w:rsidR="00F87099" w:rsidRPr="000E1DDB">
        <w:rPr>
          <w:rFonts w:ascii="Arial" w:hAnsi="Arial" w:cs="Arial"/>
          <w:b/>
          <w:sz w:val="24"/>
          <w:szCs w:val="24"/>
        </w:rPr>
        <w:t>rii financiare a m</w:t>
      </w:r>
      <w:r w:rsidR="000A034C" w:rsidRPr="000E1DDB">
        <w:rPr>
          <w:rFonts w:ascii="Arial" w:hAnsi="Arial" w:cs="Arial"/>
          <w:b/>
          <w:sz w:val="24"/>
          <w:szCs w:val="24"/>
        </w:rPr>
        <w:t>a</w:t>
      </w:r>
      <w:r w:rsidR="00F87099" w:rsidRPr="000E1DDB">
        <w:rPr>
          <w:rFonts w:ascii="Arial" w:hAnsi="Arial" w:cs="Arial"/>
          <w:b/>
          <w:sz w:val="24"/>
          <w:szCs w:val="24"/>
        </w:rPr>
        <w:t>suri/subm</w:t>
      </w:r>
      <w:r w:rsidR="000A034C" w:rsidRPr="000E1DDB">
        <w:rPr>
          <w:rFonts w:ascii="Arial" w:hAnsi="Arial" w:cs="Arial"/>
          <w:b/>
          <w:sz w:val="24"/>
          <w:szCs w:val="24"/>
        </w:rPr>
        <w:t>a</w:t>
      </w:r>
      <w:r w:rsidR="00F87099" w:rsidRPr="000E1DDB">
        <w:rPr>
          <w:rFonts w:ascii="Arial" w:hAnsi="Arial" w:cs="Arial"/>
          <w:b/>
          <w:sz w:val="24"/>
          <w:szCs w:val="24"/>
        </w:rPr>
        <w:t>suri/</w:t>
      </w:r>
      <w:r w:rsidR="006E0385" w:rsidRPr="000E1DDB">
        <w:rPr>
          <w:rFonts w:ascii="Arial" w:hAnsi="Arial" w:cs="Arial"/>
          <w:b/>
          <w:sz w:val="24"/>
          <w:szCs w:val="24"/>
        </w:rPr>
        <w:t xml:space="preserve"> </w:t>
      </w:r>
      <w:r w:rsidR="00F87099" w:rsidRPr="000E1DDB">
        <w:rPr>
          <w:rFonts w:ascii="Arial" w:hAnsi="Arial" w:cs="Arial"/>
          <w:b/>
          <w:sz w:val="24"/>
          <w:szCs w:val="24"/>
        </w:rPr>
        <w:t>componente (alocare distinct</w:t>
      </w:r>
      <w:r w:rsidR="000A034C" w:rsidRPr="000E1DDB">
        <w:rPr>
          <w:rFonts w:ascii="Arial" w:hAnsi="Arial" w:cs="Arial"/>
          <w:b/>
          <w:sz w:val="24"/>
          <w:szCs w:val="24"/>
        </w:rPr>
        <w:t>a</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Solictantii vor detalia </w:t>
      </w:r>
      <w:r w:rsidR="000A034C" w:rsidRPr="000E1DDB">
        <w:rPr>
          <w:rFonts w:ascii="Arial" w:hAnsi="Arial" w:cs="Arial"/>
          <w:sz w:val="24"/>
          <w:szCs w:val="24"/>
        </w:rPr>
        <w:t>i</w:t>
      </w:r>
      <w:r w:rsidRPr="000E1DDB">
        <w:rPr>
          <w:rFonts w:ascii="Arial" w:hAnsi="Arial" w:cs="Arial"/>
          <w:sz w:val="24"/>
          <w:szCs w:val="24"/>
        </w:rPr>
        <w:t>n cadrul Cererii de Finan</w:t>
      </w:r>
      <w:r w:rsidR="000A034C" w:rsidRPr="000E1DDB">
        <w:rPr>
          <w:rFonts w:ascii="Arial" w:hAnsi="Arial" w:cs="Arial"/>
          <w:sz w:val="24"/>
          <w:szCs w:val="24"/>
        </w:rPr>
        <w:t>t</w:t>
      </w:r>
      <w:r w:rsidRPr="000E1DDB">
        <w:rPr>
          <w:rFonts w:ascii="Arial" w:hAnsi="Arial" w:cs="Arial"/>
          <w:sz w:val="24"/>
          <w:szCs w:val="24"/>
        </w:rPr>
        <w:t>are sec</w:t>
      </w:r>
      <w:r w:rsidR="000A034C" w:rsidRPr="000E1DDB">
        <w:rPr>
          <w:rFonts w:ascii="Arial" w:hAnsi="Arial" w:cs="Arial"/>
          <w:sz w:val="24"/>
          <w:szCs w:val="24"/>
        </w:rPr>
        <w:t>t</w:t>
      </w:r>
      <w:r w:rsidRPr="000E1DDB">
        <w:rPr>
          <w:rFonts w:ascii="Arial" w:hAnsi="Arial" w:cs="Arial"/>
          <w:sz w:val="24"/>
          <w:szCs w:val="24"/>
        </w:rPr>
        <w:t xml:space="preserve">iunea A „Date despre tipul de proiect </w:t>
      </w:r>
      <w:r w:rsidR="000A034C" w:rsidRPr="000E1DDB">
        <w:rPr>
          <w:rFonts w:ascii="Arial" w:hAnsi="Arial" w:cs="Arial"/>
          <w:sz w:val="24"/>
          <w:szCs w:val="24"/>
        </w:rPr>
        <w:t>s</w:t>
      </w:r>
      <w:r w:rsidRPr="000E1DDB">
        <w:rPr>
          <w:rFonts w:ascii="Arial" w:hAnsi="Arial" w:cs="Arial"/>
          <w:sz w:val="24"/>
          <w:szCs w:val="24"/>
        </w:rPr>
        <w:t>i beneficiar”, la punctul A6.3.1, fiecare criteriu de selec</w:t>
      </w:r>
      <w:r w:rsidR="000A034C" w:rsidRPr="000E1DDB">
        <w:rPr>
          <w:rFonts w:ascii="Arial" w:hAnsi="Arial" w:cs="Arial"/>
          <w:sz w:val="24"/>
          <w:szCs w:val="24"/>
        </w:rPr>
        <w:t>t</w:t>
      </w:r>
      <w:r w:rsidRPr="000E1DDB">
        <w:rPr>
          <w:rFonts w:ascii="Arial" w:hAnsi="Arial" w:cs="Arial"/>
          <w:sz w:val="24"/>
          <w:szCs w:val="24"/>
        </w:rPr>
        <w:t>ie care concur</w:t>
      </w:r>
      <w:r w:rsidR="000A034C" w:rsidRPr="000E1DDB">
        <w:rPr>
          <w:rFonts w:ascii="Arial" w:hAnsi="Arial" w:cs="Arial"/>
          <w:sz w:val="24"/>
          <w:szCs w:val="24"/>
        </w:rPr>
        <w:t>a</w:t>
      </w:r>
      <w:r w:rsidRPr="000E1DDB">
        <w:rPr>
          <w:rFonts w:ascii="Arial" w:hAnsi="Arial" w:cs="Arial"/>
          <w:sz w:val="24"/>
          <w:szCs w:val="24"/>
        </w:rPr>
        <w:t xml:space="preserve"> la prescoringul </w:t>
      </w:r>
      <w:r w:rsidR="000A034C" w:rsidRPr="000E1DDB">
        <w:rPr>
          <w:rFonts w:ascii="Arial" w:hAnsi="Arial" w:cs="Arial"/>
          <w:sz w:val="24"/>
          <w:szCs w:val="24"/>
        </w:rPr>
        <w:t>i</w:t>
      </w:r>
      <w:r w:rsidRPr="000E1DDB">
        <w:rPr>
          <w:rFonts w:ascii="Arial" w:hAnsi="Arial" w:cs="Arial"/>
          <w:sz w:val="24"/>
          <w:szCs w:val="24"/>
        </w:rPr>
        <w:t>nscris la punctul A6.3.</w:t>
      </w:r>
    </w:p>
    <w:p w:rsidR="003B0334" w:rsidRPr="000E1DDB" w:rsidRDefault="003B0334" w:rsidP="0095465C">
      <w:pPr>
        <w:spacing w:line="276" w:lineRule="auto"/>
        <w:jc w:val="both"/>
        <w:rPr>
          <w:rFonts w:ascii="Arial" w:hAnsi="Arial" w:cs="Arial"/>
          <w:sz w:val="24"/>
          <w:szCs w:val="24"/>
        </w:rPr>
      </w:pPr>
    </w:p>
    <w:p w:rsidR="006E0385"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Proiectele al c</w:t>
      </w:r>
      <w:r w:rsidR="000A034C" w:rsidRPr="000E1DDB">
        <w:rPr>
          <w:rFonts w:ascii="Arial" w:hAnsi="Arial" w:cs="Arial"/>
          <w:sz w:val="24"/>
          <w:szCs w:val="24"/>
        </w:rPr>
        <w:t>a</w:t>
      </w:r>
      <w:r w:rsidRPr="000E1DDB">
        <w:rPr>
          <w:rFonts w:ascii="Arial" w:hAnsi="Arial" w:cs="Arial"/>
          <w:sz w:val="24"/>
          <w:szCs w:val="24"/>
        </w:rPr>
        <w:t xml:space="preserve">ror </w:t>
      </w:r>
      <w:r w:rsidRPr="00B67C0A">
        <w:rPr>
          <w:rFonts w:ascii="Arial" w:hAnsi="Arial" w:cs="Arial"/>
          <w:b/>
          <w:sz w:val="24"/>
          <w:szCs w:val="24"/>
        </w:rPr>
        <w:t>punctaj va sc</w:t>
      </w:r>
      <w:r w:rsidR="000A034C" w:rsidRPr="00B67C0A">
        <w:rPr>
          <w:rFonts w:ascii="Arial" w:hAnsi="Arial" w:cs="Arial"/>
          <w:b/>
          <w:sz w:val="24"/>
          <w:szCs w:val="24"/>
        </w:rPr>
        <w:t>a</w:t>
      </w:r>
      <w:r w:rsidRPr="00B67C0A">
        <w:rPr>
          <w:rFonts w:ascii="Arial" w:hAnsi="Arial" w:cs="Arial"/>
          <w:b/>
          <w:sz w:val="24"/>
          <w:szCs w:val="24"/>
        </w:rPr>
        <w:t xml:space="preserve">dea </w:t>
      </w:r>
      <w:r w:rsidR="000A034C" w:rsidRPr="00B67C0A">
        <w:rPr>
          <w:rFonts w:ascii="Arial" w:hAnsi="Arial" w:cs="Arial"/>
          <w:b/>
          <w:sz w:val="24"/>
          <w:szCs w:val="24"/>
        </w:rPr>
        <w:t>i</w:t>
      </w:r>
      <w:r w:rsidRPr="00B67C0A">
        <w:rPr>
          <w:rFonts w:ascii="Arial" w:hAnsi="Arial" w:cs="Arial"/>
          <w:b/>
          <w:sz w:val="24"/>
          <w:szCs w:val="24"/>
        </w:rPr>
        <w:t>n urma evalu</w:t>
      </w:r>
      <w:r w:rsidR="000A034C" w:rsidRPr="00B67C0A">
        <w:rPr>
          <w:rFonts w:ascii="Arial" w:hAnsi="Arial" w:cs="Arial"/>
          <w:b/>
          <w:sz w:val="24"/>
          <w:szCs w:val="24"/>
        </w:rPr>
        <w:t>a</w:t>
      </w:r>
      <w:r w:rsidRPr="00B67C0A">
        <w:rPr>
          <w:rFonts w:ascii="Arial" w:hAnsi="Arial" w:cs="Arial"/>
          <w:b/>
          <w:sz w:val="24"/>
          <w:szCs w:val="24"/>
        </w:rPr>
        <w:t>rii GAL sub pragul minim</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proiectele</w:t>
      </w:r>
      <w:r w:rsidR="006E0385"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ncadrate   gre</w:t>
      </w:r>
      <w:r w:rsidR="000A034C" w:rsidRPr="000E1DDB">
        <w:rPr>
          <w:rFonts w:ascii="Arial" w:hAnsi="Arial" w:cs="Arial"/>
          <w:sz w:val="24"/>
          <w:szCs w:val="24"/>
        </w:rPr>
        <w:t>s</w:t>
      </w:r>
      <w:r w:rsidRPr="000E1DDB">
        <w:rPr>
          <w:rFonts w:ascii="Arial" w:hAnsi="Arial" w:cs="Arial"/>
          <w:sz w:val="24"/>
          <w:szCs w:val="24"/>
        </w:rPr>
        <w:t>it   din   punct   de   vedere   al   aloc</w:t>
      </w:r>
      <w:r w:rsidR="000A034C" w:rsidRPr="000E1DDB">
        <w:rPr>
          <w:rFonts w:ascii="Arial" w:hAnsi="Arial" w:cs="Arial"/>
          <w:sz w:val="24"/>
          <w:szCs w:val="24"/>
        </w:rPr>
        <w:t>a</w:t>
      </w:r>
      <w:r w:rsidRPr="000E1DDB">
        <w:rPr>
          <w:rFonts w:ascii="Arial" w:hAnsi="Arial" w:cs="Arial"/>
          <w:sz w:val="24"/>
          <w:szCs w:val="24"/>
        </w:rPr>
        <w:t>rii   financiare   aferente   unei   m</w:t>
      </w:r>
      <w:r w:rsidR="000A034C" w:rsidRPr="000E1DDB">
        <w:rPr>
          <w:rFonts w:ascii="Arial" w:hAnsi="Arial" w:cs="Arial"/>
          <w:sz w:val="24"/>
          <w:szCs w:val="24"/>
        </w:rPr>
        <w:t>a</w:t>
      </w:r>
      <w:r w:rsidRPr="000E1DDB">
        <w:rPr>
          <w:rFonts w:ascii="Arial" w:hAnsi="Arial" w:cs="Arial"/>
          <w:sz w:val="24"/>
          <w:szCs w:val="24"/>
        </w:rPr>
        <w:t>suri/sub</w:t>
      </w:r>
      <w:r w:rsidRPr="000E1DDB">
        <w:rPr>
          <w:rFonts w:ascii="Cambria Math" w:eastAsia="Cambria Math" w:hAnsi="Cambria Math" w:cs="Cambria Math"/>
          <w:sz w:val="24"/>
          <w:szCs w:val="24"/>
        </w:rPr>
        <w:t>‐</w:t>
      </w:r>
      <w:r w:rsidR="006E0385" w:rsidRPr="000E1DDB">
        <w:rPr>
          <w:rFonts w:ascii="Arial" w:hAnsi="Arial" w:cs="Arial"/>
          <w:sz w:val="24"/>
          <w:szCs w:val="24"/>
        </w:rPr>
        <w:t xml:space="preserve"> </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suri/componente (alocare distinct</w:t>
      </w:r>
      <w:r w:rsidR="000A034C" w:rsidRPr="000E1DDB">
        <w:rPr>
          <w:rFonts w:ascii="Arial" w:hAnsi="Arial" w:cs="Arial"/>
          <w:sz w:val="24"/>
          <w:szCs w:val="24"/>
        </w:rPr>
        <w:t>a</w:t>
      </w:r>
      <w:r w:rsidRPr="000E1DDB">
        <w:rPr>
          <w:rFonts w:ascii="Arial" w:hAnsi="Arial" w:cs="Arial"/>
          <w:sz w:val="24"/>
          <w:szCs w:val="24"/>
        </w:rPr>
        <w:t xml:space="preserve">), vor fi declarate neconforme </w:t>
      </w:r>
      <w:r w:rsidR="000A034C" w:rsidRPr="000E1DDB">
        <w:rPr>
          <w:rFonts w:ascii="Arial" w:hAnsi="Arial" w:cs="Arial"/>
          <w:sz w:val="24"/>
          <w:szCs w:val="24"/>
        </w:rPr>
        <w:t>s</w:t>
      </w:r>
      <w:r w:rsidRPr="000E1DDB">
        <w:rPr>
          <w:rFonts w:ascii="Arial" w:hAnsi="Arial" w:cs="Arial"/>
          <w:sz w:val="24"/>
          <w:szCs w:val="24"/>
        </w:rPr>
        <w:t xml:space="preserve">i nu vor intra </w:t>
      </w:r>
      <w:r w:rsidR="000A034C" w:rsidRPr="000E1DDB">
        <w:rPr>
          <w:rFonts w:ascii="Arial" w:hAnsi="Arial" w:cs="Arial"/>
          <w:sz w:val="24"/>
          <w:szCs w:val="24"/>
        </w:rPr>
        <w:t>i</w:t>
      </w:r>
      <w:r w:rsidRPr="000E1DDB">
        <w:rPr>
          <w:rFonts w:ascii="Arial" w:hAnsi="Arial" w:cs="Arial"/>
          <w:sz w:val="24"/>
          <w:szCs w:val="24"/>
        </w:rPr>
        <w:t>n etapa de</w:t>
      </w:r>
      <w:r w:rsidR="007C69C8" w:rsidRPr="000E1DDB">
        <w:rPr>
          <w:rFonts w:ascii="Arial" w:hAnsi="Arial" w:cs="Arial"/>
          <w:sz w:val="24"/>
          <w:szCs w:val="24"/>
        </w:rPr>
        <w:t xml:space="preserve"> </w:t>
      </w:r>
      <w:r w:rsidRPr="000E1DDB">
        <w:rPr>
          <w:rFonts w:ascii="Arial" w:hAnsi="Arial" w:cs="Arial"/>
          <w:sz w:val="24"/>
          <w:szCs w:val="24"/>
        </w:rPr>
        <w:t>selec</w:t>
      </w:r>
      <w:r w:rsidR="000A034C" w:rsidRPr="000E1DDB">
        <w:rPr>
          <w:rFonts w:ascii="Arial" w:hAnsi="Arial" w:cs="Arial"/>
          <w:sz w:val="24"/>
          <w:szCs w:val="24"/>
        </w:rPr>
        <w:t>t</w:t>
      </w:r>
      <w:r w:rsidRPr="000E1DDB">
        <w:rPr>
          <w:rFonts w:ascii="Arial" w:hAnsi="Arial" w:cs="Arial"/>
          <w:sz w:val="24"/>
          <w:szCs w:val="24"/>
        </w:rPr>
        <w:t>ie.</w:t>
      </w:r>
    </w:p>
    <w:p w:rsidR="005A1024" w:rsidRPr="000E1DDB" w:rsidRDefault="005A1024" w:rsidP="0095465C">
      <w:pPr>
        <w:spacing w:line="276" w:lineRule="auto"/>
        <w:jc w:val="both"/>
        <w:rPr>
          <w:rFonts w:ascii="Arial" w:hAnsi="Arial" w:cs="Arial"/>
          <w:sz w:val="24"/>
          <w:szCs w:val="24"/>
        </w:rPr>
      </w:pPr>
    </w:p>
    <w:p w:rsidR="005A1024" w:rsidRPr="000E1DDB" w:rsidRDefault="008E2B0A" w:rsidP="0095465C">
      <w:pPr>
        <w:spacing w:line="276" w:lineRule="auto"/>
        <w:jc w:val="both"/>
        <w:rPr>
          <w:rFonts w:ascii="Arial" w:hAnsi="Arial" w:cs="Arial"/>
          <w:sz w:val="24"/>
          <w:szCs w:val="24"/>
        </w:rPr>
      </w:pPr>
      <w:r w:rsidRPr="000E1DDB">
        <w:rPr>
          <w:rFonts w:ascii="Arial" w:hAnsi="Arial" w:cs="Arial"/>
          <w:sz w:val="24"/>
          <w:szCs w:val="24"/>
        </w:rPr>
        <w:t>Expertii evaluatori nu pot acorda punctaje in plus fata de cele mentionate si cuantificate de catre solicitant.</w:t>
      </w:r>
    </w:p>
    <w:p w:rsidR="008E2B0A" w:rsidRDefault="008E2B0A" w:rsidP="0095465C">
      <w:pPr>
        <w:spacing w:line="276" w:lineRule="auto"/>
        <w:jc w:val="both"/>
        <w:rPr>
          <w:rFonts w:ascii="Arial" w:hAnsi="Arial" w:cs="Arial"/>
          <w:sz w:val="24"/>
          <w:szCs w:val="24"/>
        </w:rPr>
      </w:pPr>
    </w:p>
    <w:p w:rsidR="00B67C0A" w:rsidRDefault="00B67C0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Punctajul proiectului se calculeaz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urm</w:t>
      </w:r>
      <w:r w:rsidR="000A034C" w:rsidRPr="000E1DDB">
        <w:rPr>
          <w:rFonts w:ascii="Arial" w:hAnsi="Arial" w:cs="Arial"/>
          <w:sz w:val="24"/>
          <w:szCs w:val="24"/>
        </w:rPr>
        <w:t>a</w:t>
      </w:r>
      <w:r w:rsidRPr="000E1DDB">
        <w:rPr>
          <w:rFonts w:ascii="Arial" w:hAnsi="Arial" w:cs="Arial"/>
          <w:sz w:val="24"/>
          <w:szCs w:val="24"/>
        </w:rPr>
        <w:t xml:space="preserve">toarelor principii </w:t>
      </w:r>
      <w:r w:rsidR="000A034C" w:rsidRPr="000E1DDB">
        <w:rPr>
          <w:rFonts w:ascii="Arial" w:hAnsi="Arial" w:cs="Arial"/>
          <w:sz w:val="24"/>
          <w:szCs w:val="24"/>
        </w:rPr>
        <w:t>s</w:t>
      </w:r>
      <w:r w:rsidRPr="000E1DDB">
        <w:rPr>
          <w:rFonts w:ascii="Arial" w:hAnsi="Arial" w:cs="Arial"/>
          <w:sz w:val="24"/>
          <w:szCs w:val="24"/>
        </w:rPr>
        <w:t>i criterii de selec</w:t>
      </w:r>
      <w:r w:rsidR="000A034C" w:rsidRPr="000E1DDB">
        <w:rPr>
          <w:rFonts w:ascii="Arial" w:hAnsi="Arial" w:cs="Arial"/>
          <w:sz w:val="24"/>
          <w:szCs w:val="24"/>
        </w:rPr>
        <w:t>t</w:t>
      </w:r>
      <w:r w:rsidRPr="000E1DDB">
        <w:rPr>
          <w:rFonts w:ascii="Arial" w:hAnsi="Arial" w:cs="Arial"/>
          <w:sz w:val="24"/>
          <w:szCs w:val="24"/>
        </w:rPr>
        <w: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367"/>
        <w:gridCol w:w="1712"/>
      </w:tblGrid>
      <w:tr w:rsidR="002F1B4B" w:rsidRPr="00B67C0A" w:rsidTr="002311E4">
        <w:tc>
          <w:tcPr>
            <w:tcW w:w="492"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Nr. Criteriu</w:t>
            </w:r>
          </w:p>
        </w:tc>
        <w:tc>
          <w:tcPr>
            <w:tcW w:w="3658"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Principii si criterii de selectie</w:t>
            </w:r>
          </w:p>
        </w:tc>
        <w:tc>
          <w:tcPr>
            <w:tcW w:w="850" w:type="pct"/>
            <w:shd w:val="clear" w:color="auto" w:fill="auto"/>
          </w:tcPr>
          <w:p w:rsidR="00370573" w:rsidRPr="002D0FE6" w:rsidRDefault="00370573" w:rsidP="0095465C">
            <w:pPr>
              <w:spacing w:line="276" w:lineRule="auto"/>
              <w:jc w:val="both"/>
              <w:rPr>
                <w:rFonts w:ascii="Arial" w:hAnsi="Arial" w:cs="Arial"/>
                <w:sz w:val="24"/>
                <w:szCs w:val="24"/>
              </w:rPr>
            </w:pPr>
            <w:r w:rsidRPr="002D0FE6">
              <w:rPr>
                <w:rFonts w:ascii="Arial" w:hAnsi="Arial" w:cs="Arial"/>
                <w:sz w:val="24"/>
                <w:szCs w:val="24"/>
              </w:rPr>
              <w:t>Punctaj</w:t>
            </w:r>
          </w:p>
        </w:tc>
      </w:tr>
      <w:tr w:rsidR="002F1B4B" w:rsidRPr="00B67C0A" w:rsidTr="002311E4">
        <w:tc>
          <w:tcPr>
            <w:tcW w:w="492" w:type="pct"/>
            <w:vMerge w:val="restart"/>
            <w:shd w:val="clear" w:color="auto" w:fill="auto"/>
          </w:tcPr>
          <w:p w:rsidR="00370573" w:rsidRPr="002D0FE6" w:rsidRDefault="00370573" w:rsidP="0095465C">
            <w:pPr>
              <w:spacing w:line="276" w:lineRule="auto"/>
              <w:jc w:val="both"/>
              <w:rPr>
                <w:rFonts w:ascii="Arial" w:hAnsi="Arial" w:cs="Arial"/>
                <w:b/>
                <w:sz w:val="24"/>
                <w:szCs w:val="24"/>
              </w:rPr>
            </w:pPr>
            <w:r w:rsidRPr="002D0FE6">
              <w:rPr>
                <w:rFonts w:ascii="Arial" w:hAnsi="Arial" w:cs="Arial"/>
                <w:b/>
                <w:sz w:val="24"/>
                <w:szCs w:val="24"/>
              </w:rPr>
              <w:t>CS 1</w:t>
            </w:r>
          </w:p>
        </w:tc>
        <w:tc>
          <w:tcPr>
            <w:tcW w:w="3658" w:type="pct"/>
            <w:shd w:val="clear" w:color="auto" w:fill="auto"/>
          </w:tcPr>
          <w:p w:rsidR="00370573" w:rsidRPr="002D0FE6" w:rsidRDefault="007C69C8" w:rsidP="0095465C">
            <w:pPr>
              <w:spacing w:line="276" w:lineRule="auto"/>
              <w:jc w:val="both"/>
              <w:rPr>
                <w:rFonts w:ascii="Arial" w:hAnsi="Arial" w:cs="Arial"/>
                <w:b/>
                <w:sz w:val="24"/>
                <w:szCs w:val="24"/>
              </w:rPr>
            </w:pPr>
            <w:r w:rsidRPr="002D0FE6">
              <w:rPr>
                <w:rFonts w:ascii="Arial" w:hAnsi="Arial" w:cs="Arial"/>
                <w:b/>
                <w:sz w:val="24"/>
                <w:szCs w:val="24"/>
              </w:rPr>
              <w:t>Proiectele care utilizează energia produsă din surse regenerabile</w:t>
            </w:r>
            <w:r w:rsidR="00370573" w:rsidRPr="002D0FE6">
              <w:rPr>
                <w:rFonts w:ascii="Arial" w:hAnsi="Arial" w:cs="Arial"/>
                <w:b/>
                <w:sz w:val="24"/>
                <w:szCs w:val="24"/>
              </w:rPr>
              <w:t>;</w:t>
            </w:r>
          </w:p>
        </w:tc>
        <w:tc>
          <w:tcPr>
            <w:tcW w:w="850" w:type="pct"/>
            <w:vMerge w:val="restart"/>
            <w:shd w:val="clear" w:color="auto" w:fill="auto"/>
          </w:tcPr>
          <w:p w:rsidR="00370573"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370573"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370573" w:rsidRPr="002D0FE6" w:rsidRDefault="00370573" w:rsidP="0095465C">
            <w:pPr>
              <w:spacing w:line="276" w:lineRule="auto"/>
              <w:jc w:val="both"/>
              <w:rPr>
                <w:rFonts w:ascii="Arial" w:hAnsi="Arial" w:cs="Arial"/>
                <w:sz w:val="24"/>
                <w:szCs w:val="24"/>
              </w:rPr>
            </w:pPr>
          </w:p>
        </w:tc>
        <w:tc>
          <w:tcPr>
            <w:tcW w:w="3658" w:type="pct"/>
            <w:shd w:val="clear" w:color="auto" w:fill="auto"/>
          </w:tcPr>
          <w:p w:rsidR="00370573"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Pentru acordarea acestui punctaj, solicitantii trebuie sa demonstreze in cadrului PA necesitatea si modul de indeplinire al acestui CS;</w:t>
            </w:r>
          </w:p>
        </w:tc>
        <w:tc>
          <w:tcPr>
            <w:tcW w:w="850" w:type="pct"/>
            <w:vMerge/>
            <w:shd w:val="clear" w:color="auto" w:fill="auto"/>
          </w:tcPr>
          <w:p w:rsidR="00370573" w:rsidRPr="002D0FE6" w:rsidRDefault="00370573" w:rsidP="0095465C">
            <w:pPr>
              <w:spacing w:line="276" w:lineRule="auto"/>
              <w:jc w:val="both"/>
              <w:rPr>
                <w:rFonts w:ascii="Arial" w:hAnsi="Arial" w:cs="Arial"/>
                <w:sz w:val="24"/>
                <w:szCs w:val="24"/>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2</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Principiul prioritizarii sectoarelor cu potential de crestere;</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1</w:t>
            </w:r>
            <w:r w:rsidR="00285C7A">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2D0FE6" w:rsidRDefault="002F1B4B" w:rsidP="0095465C">
            <w:pPr>
              <w:spacing w:line="276" w:lineRule="auto"/>
              <w:jc w:val="both"/>
              <w:rPr>
                <w:rFonts w:ascii="Arial" w:hAnsi="Arial" w:cs="Arial"/>
                <w:sz w:val="24"/>
                <w:szCs w:val="24"/>
              </w:rPr>
            </w:pPr>
            <w:r w:rsidRPr="002D0FE6">
              <w:rPr>
                <w:rFonts w:ascii="Arial" w:hAnsi="Arial" w:cs="Arial"/>
                <w:sz w:val="24"/>
                <w:szCs w:val="24"/>
              </w:rPr>
              <w:t xml:space="preserve">Proiecte care propun activitati din sectoarele cu potenţial de creştere (industrii culturale şi creative, inclusiv meşteşuguri, agroturism, servicii pentru populaţia din spaţiul rural) – a se vedea Anexa </w:t>
            </w:r>
            <w:r w:rsidR="00296A57" w:rsidRPr="002D0FE6">
              <w:rPr>
                <w:rFonts w:ascii="Arial" w:hAnsi="Arial" w:cs="Arial"/>
                <w:sz w:val="24"/>
                <w:szCs w:val="24"/>
              </w:rPr>
              <w:t>4</w:t>
            </w:r>
            <w:r w:rsidRPr="002D0FE6">
              <w:rPr>
                <w:rFonts w:ascii="Arial" w:hAnsi="Arial" w:cs="Arial"/>
                <w:sz w:val="24"/>
                <w:szCs w:val="24"/>
              </w:rPr>
              <w:t>;</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2F1B4B" w:rsidRPr="00B67C0A" w:rsidTr="002311E4">
        <w:tc>
          <w:tcPr>
            <w:tcW w:w="492" w:type="pct"/>
            <w:vMerge w:val="restar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CS 3</w:t>
            </w:r>
          </w:p>
        </w:tc>
        <w:tc>
          <w:tcPr>
            <w:tcW w:w="3658" w:type="pct"/>
            <w:shd w:val="clear" w:color="auto" w:fill="auto"/>
          </w:tcPr>
          <w:p w:rsidR="002F1B4B" w:rsidRPr="002D0FE6" w:rsidRDefault="002F1B4B" w:rsidP="0095465C">
            <w:pPr>
              <w:spacing w:line="276" w:lineRule="auto"/>
              <w:jc w:val="both"/>
              <w:rPr>
                <w:rFonts w:ascii="Arial" w:hAnsi="Arial" w:cs="Arial"/>
                <w:b/>
                <w:sz w:val="24"/>
                <w:szCs w:val="24"/>
              </w:rPr>
            </w:pPr>
            <w:r w:rsidRPr="002D0FE6">
              <w:rPr>
                <w:rFonts w:ascii="Arial" w:hAnsi="Arial" w:cs="Arial"/>
                <w:b/>
                <w:sz w:val="24"/>
                <w:szCs w:val="24"/>
              </w:rPr>
              <w:t>Investiţii în domeniul TIC;</w:t>
            </w:r>
          </w:p>
        </w:tc>
        <w:tc>
          <w:tcPr>
            <w:tcW w:w="850" w:type="pct"/>
            <w:vMerge w:val="restart"/>
            <w:shd w:val="clear" w:color="auto" w:fill="auto"/>
          </w:tcPr>
          <w:p w:rsidR="002F1B4B" w:rsidRPr="002D0FE6" w:rsidRDefault="006D135D" w:rsidP="0095465C">
            <w:pPr>
              <w:spacing w:line="276" w:lineRule="auto"/>
              <w:jc w:val="both"/>
              <w:rPr>
                <w:rFonts w:ascii="Arial" w:hAnsi="Arial" w:cs="Arial"/>
                <w:b/>
                <w:sz w:val="24"/>
                <w:szCs w:val="24"/>
              </w:rPr>
            </w:pPr>
            <w:r>
              <w:rPr>
                <w:rFonts w:ascii="Arial" w:hAnsi="Arial" w:cs="Arial"/>
                <w:b/>
                <w:sz w:val="24"/>
                <w:szCs w:val="24"/>
              </w:rPr>
              <w:t>5</w:t>
            </w:r>
            <w:r w:rsidR="002F1B4B"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c>
          <w:tcPr>
            <w:tcW w:w="3658" w:type="pct"/>
            <w:shd w:val="clear" w:color="auto" w:fill="auto"/>
          </w:tcPr>
          <w:p w:rsidR="002F1B4B" w:rsidRPr="00B67C0A" w:rsidRDefault="0004647C" w:rsidP="0095465C">
            <w:pPr>
              <w:spacing w:line="276" w:lineRule="auto"/>
              <w:jc w:val="both"/>
              <w:rPr>
                <w:rFonts w:ascii="Arial" w:hAnsi="Arial" w:cs="Arial"/>
                <w:sz w:val="24"/>
                <w:szCs w:val="24"/>
                <w:highlight w:val="red"/>
              </w:rPr>
            </w:pPr>
            <w:r w:rsidRPr="002D0FE6">
              <w:rPr>
                <w:rFonts w:ascii="Arial" w:hAnsi="Arial" w:cs="Arial"/>
                <w:sz w:val="24"/>
                <w:szCs w:val="24"/>
              </w:rPr>
              <w:t xml:space="preserve">Proiecte care propun activitati aferente TIC - </w:t>
            </w:r>
            <w:r w:rsidRPr="002D0FE6">
              <w:rPr>
                <w:rFonts w:ascii="Arial" w:hAnsi="Arial" w:cs="Arial"/>
                <w:b/>
                <w:bCs/>
                <w:color w:val="222222"/>
                <w:sz w:val="24"/>
                <w:szCs w:val="24"/>
                <w:shd w:val="clear" w:color="auto" w:fill="FFFFFF"/>
              </w:rPr>
              <w:t>Tehnologia informației și a comunicațiilor;</w:t>
            </w:r>
          </w:p>
        </w:tc>
        <w:tc>
          <w:tcPr>
            <w:tcW w:w="850" w:type="pct"/>
            <w:vMerge/>
            <w:shd w:val="clear" w:color="auto" w:fill="auto"/>
          </w:tcPr>
          <w:p w:rsidR="002F1B4B" w:rsidRPr="00B67C0A" w:rsidRDefault="002F1B4B" w:rsidP="0095465C">
            <w:pPr>
              <w:spacing w:line="276" w:lineRule="auto"/>
              <w:jc w:val="both"/>
              <w:rPr>
                <w:rFonts w:ascii="Arial" w:hAnsi="Arial" w:cs="Arial"/>
                <w:sz w:val="24"/>
                <w:szCs w:val="24"/>
                <w:highlight w:val="red"/>
              </w:rPr>
            </w:pPr>
          </w:p>
        </w:tc>
      </w:tr>
      <w:tr w:rsidR="00EE0F27" w:rsidRPr="00B67C0A" w:rsidTr="002311E4">
        <w:tc>
          <w:tcPr>
            <w:tcW w:w="492" w:type="pct"/>
            <w:vMerge w:val="restart"/>
            <w:shd w:val="clear" w:color="auto" w:fill="auto"/>
          </w:tcPr>
          <w:p w:rsidR="00EE0F27" w:rsidRPr="00B67C0A" w:rsidRDefault="00EE0F27" w:rsidP="0095465C">
            <w:pPr>
              <w:spacing w:line="276" w:lineRule="auto"/>
              <w:jc w:val="both"/>
              <w:rPr>
                <w:rFonts w:ascii="Arial" w:hAnsi="Arial" w:cs="Arial"/>
                <w:b/>
                <w:sz w:val="24"/>
                <w:szCs w:val="24"/>
                <w:highlight w:val="red"/>
              </w:rPr>
            </w:pPr>
            <w:r w:rsidRPr="002D0FE6">
              <w:rPr>
                <w:rFonts w:ascii="Arial" w:hAnsi="Arial" w:cs="Arial"/>
                <w:b/>
                <w:sz w:val="24"/>
                <w:szCs w:val="24"/>
              </w:rPr>
              <w:t>CS 4</w:t>
            </w:r>
          </w:p>
        </w:tc>
        <w:tc>
          <w:tcPr>
            <w:tcW w:w="3658" w:type="pct"/>
            <w:shd w:val="clear" w:color="auto" w:fill="auto"/>
          </w:tcPr>
          <w:p w:rsidR="00EE0F27" w:rsidRPr="002D0FE6" w:rsidRDefault="00EE0F27" w:rsidP="0095465C">
            <w:pPr>
              <w:spacing w:line="276" w:lineRule="auto"/>
              <w:jc w:val="both"/>
              <w:rPr>
                <w:rFonts w:ascii="Arial" w:hAnsi="Arial" w:cs="Arial"/>
                <w:b/>
                <w:sz w:val="24"/>
                <w:szCs w:val="24"/>
              </w:rPr>
            </w:pPr>
            <w:r w:rsidRPr="002D0FE6">
              <w:rPr>
                <w:rFonts w:ascii="Arial" w:hAnsi="Arial" w:cs="Arial"/>
                <w:b/>
                <w:sz w:val="24"/>
                <w:szCs w:val="24"/>
              </w:rPr>
              <w:t>Un nivel ridicat al planului de afaceri, care va fi stabilit în funcţie de producţia comercializată sau activităţile prestate – minim 30%;</w:t>
            </w:r>
          </w:p>
        </w:tc>
        <w:tc>
          <w:tcPr>
            <w:tcW w:w="850" w:type="pct"/>
            <w:shd w:val="clear" w:color="auto" w:fill="auto"/>
          </w:tcPr>
          <w:p w:rsidR="00EE0F27" w:rsidRPr="002D0FE6" w:rsidRDefault="00C17E71"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9A038D" w:rsidRPr="002D0FE6">
              <w:rPr>
                <w:rFonts w:ascii="Arial" w:hAnsi="Arial" w:cs="Arial"/>
                <w:b/>
                <w:sz w:val="24"/>
                <w:szCs w:val="24"/>
              </w:rPr>
              <w:t>4</w:t>
            </w:r>
            <w:r w:rsidR="006D135D">
              <w:rPr>
                <w:rFonts w:ascii="Arial" w:hAnsi="Arial" w:cs="Arial"/>
                <w:b/>
                <w:sz w:val="24"/>
                <w:szCs w:val="24"/>
              </w:rPr>
              <w:t>0</w:t>
            </w:r>
            <w:r w:rsidR="00EE0F27" w:rsidRPr="002D0FE6">
              <w:rPr>
                <w:rFonts w:ascii="Arial" w:hAnsi="Arial" w:cs="Arial"/>
                <w:b/>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31 – 4</w:t>
            </w:r>
            <w:r w:rsidR="00EE0F27" w:rsidRPr="002D0FE6">
              <w:rPr>
                <w:rFonts w:ascii="Arial" w:hAnsi="Arial" w:cs="Arial"/>
                <w:b/>
                <w:sz w:val="24"/>
                <w:szCs w:val="24"/>
              </w:rPr>
              <w:t>0 %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20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2D0FE6">
            <w:pPr>
              <w:spacing w:line="276" w:lineRule="auto"/>
              <w:jc w:val="both"/>
              <w:rPr>
                <w:rFonts w:ascii="Arial" w:hAnsi="Arial" w:cs="Arial"/>
                <w:b/>
                <w:sz w:val="24"/>
                <w:szCs w:val="24"/>
              </w:rPr>
            </w:pPr>
            <w:r w:rsidRPr="002D0FE6">
              <w:rPr>
                <w:rFonts w:ascii="Arial" w:hAnsi="Arial" w:cs="Arial"/>
                <w:b/>
                <w:sz w:val="24"/>
                <w:szCs w:val="24"/>
              </w:rPr>
              <w:t>41 – 50</w:t>
            </w:r>
            <w:r w:rsidR="00EE0F27" w:rsidRPr="002D0FE6">
              <w:rPr>
                <w:rFonts w:ascii="Arial" w:hAnsi="Arial" w:cs="Arial"/>
                <w:b/>
                <w:sz w:val="24"/>
                <w:szCs w:val="24"/>
              </w:rPr>
              <w:t xml:space="preserve"> %</w:t>
            </w:r>
          </w:p>
        </w:tc>
        <w:tc>
          <w:tcPr>
            <w:tcW w:w="850" w:type="pct"/>
            <w:shd w:val="clear" w:color="auto" w:fill="auto"/>
          </w:tcPr>
          <w:p w:rsidR="00EE0F27" w:rsidRPr="002D0FE6" w:rsidRDefault="0036665D" w:rsidP="0095465C">
            <w:pPr>
              <w:spacing w:line="276" w:lineRule="auto"/>
              <w:jc w:val="both"/>
              <w:rPr>
                <w:rFonts w:ascii="Arial" w:hAnsi="Arial" w:cs="Arial"/>
                <w:sz w:val="24"/>
                <w:szCs w:val="24"/>
              </w:rPr>
            </w:pPr>
            <w:r>
              <w:rPr>
                <w:rFonts w:ascii="Arial" w:hAnsi="Arial" w:cs="Arial"/>
                <w:sz w:val="24"/>
                <w:szCs w:val="24"/>
              </w:rPr>
              <w:t>30</w:t>
            </w:r>
            <w:r w:rsidR="00EE0F27" w:rsidRPr="002D0FE6">
              <w:rPr>
                <w:rFonts w:ascii="Arial" w:hAnsi="Arial" w:cs="Arial"/>
                <w:sz w:val="24"/>
                <w:szCs w:val="24"/>
              </w:rPr>
              <w:t xml:space="preserve"> puncte</w:t>
            </w:r>
          </w:p>
        </w:tc>
      </w:tr>
      <w:tr w:rsidR="00EE0F27" w:rsidRPr="00B67C0A" w:rsidTr="002311E4">
        <w:tc>
          <w:tcPr>
            <w:tcW w:w="492" w:type="pct"/>
            <w:vMerge/>
            <w:shd w:val="clear" w:color="auto" w:fill="auto"/>
          </w:tcPr>
          <w:p w:rsidR="00EE0F27" w:rsidRPr="00B67C0A" w:rsidRDefault="00EE0F27" w:rsidP="0095465C">
            <w:pPr>
              <w:spacing w:line="276" w:lineRule="auto"/>
              <w:jc w:val="both"/>
              <w:rPr>
                <w:rFonts w:ascii="Arial" w:hAnsi="Arial" w:cs="Arial"/>
                <w:b/>
                <w:sz w:val="24"/>
                <w:szCs w:val="24"/>
                <w:highlight w:val="red"/>
              </w:rPr>
            </w:pPr>
          </w:p>
        </w:tc>
        <w:tc>
          <w:tcPr>
            <w:tcW w:w="3658" w:type="pct"/>
            <w:shd w:val="clear" w:color="auto" w:fill="auto"/>
          </w:tcPr>
          <w:p w:rsidR="00EE0F27" w:rsidRPr="002D0FE6" w:rsidRDefault="002D0FE6" w:rsidP="0095465C">
            <w:pPr>
              <w:spacing w:line="276" w:lineRule="auto"/>
              <w:jc w:val="both"/>
              <w:rPr>
                <w:rFonts w:ascii="Arial" w:hAnsi="Arial" w:cs="Arial"/>
                <w:b/>
                <w:sz w:val="24"/>
                <w:szCs w:val="24"/>
              </w:rPr>
            </w:pPr>
            <w:r w:rsidRPr="002D0FE6">
              <w:rPr>
                <w:rFonts w:ascii="Arial" w:hAnsi="Arial" w:cs="Arial"/>
                <w:b/>
                <w:sz w:val="24"/>
                <w:szCs w:val="24"/>
              </w:rPr>
              <w:t xml:space="preserve">Peste </w:t>
            </w:r>
            <w:r w:rsidR="00EE0F27" w:rsidRPr="002D0FE6">
              <w:rPr>
                <w:rFonts w:ascii="Arial" w:hAnsi="Arial" w:cs="Arial"/>
                <w:b/>
                <w:sz w:val="24"/>
                <w:szCs w:val="24"/>
              </w:rPr>
              <w:t>5</w:t>
            </w:r>
            <w:r w:rsidR="005D47C1">
              <w:rPr>
                <w:rFonts w:ascii="Arial" w:hAnsi="Arial" w:cs="Arial"/>
                <w:b/>
                <w:sz w:val="24"/>
                <w:szCs w:val="24"/>
              </w:rPr>
              <w:t>1</w:t>
            </w:r>
            <w:r w:rsidR="00EE0F27" w:rsidRPr="002D0FE6">
              <w:rPr>
                <w:rFonts w:ascii="Arial" w:hAnsi="Arial" w:cs="Arial"/>
                <w:b/>
                <w:sz w:val="24"/>
                <w:szCs w:val="24"/>
              </w:rPr>
              <w:t>%</w:t>
            </w:r>
          </w:p>
        </w:tc>
        <w:tc>
          <w:tcPr>
            <w:tcW w:w="850" w:type="pct"/>
            <w:shd w:val="clear" w:color="auto" w:fill="auto"/>
          </w:tcPr>
          <w:p w:rsidR="00EE0F27" w:rsidRPr="002D0FE6" w:rsidRDefault="009C23B3" w:rsidP="0095465C">
            <w:pPr>
              <w:spacing w:line="276" w:lineRule="auto"/>
              <w:jc w:val="both"/>
              <w:rPr>
                <w:rFonts w:ascii="Arial" w:hAnsi="Arial" w:cs="Arial"/>
                <w:sz w:val="24"/>
                <w:szCs w:val="24"/>
              </w:rPr>
            </w:pPr>
            <w:r w:rsidRPr="002D0FE6">
              <w:rPr>
                <w:rFonts w:ascii="Arial" w:hAnsi="Arial" w:cs="Arial"/>
                <w:sz w:val="24"/>
                <w:szCs w:val="24"/>
              </w:rPr>
              <w:t>4</w:t>
            </w:r>
            <w:r w:rsidR="005D47C1">
              <w:rPr>
                <w:rFonts w:ascii="Arial" w:hAnsi="Arial" w:cs="Arial"/>
                <w:sz w:val="24"/>
                <w:szCs w:val="24"/>
              </w:rPr>
              <w:t>0</w:t>
            </w:r>
            <w:r w:rsidR="00EE0F27" w:rsidRPr="002D0FE6">
              <w:rPr>
                <w:rFonts w:ascii="Arial" w:hAnsi="Arial" w:cs="Arial"/>
                <w:sz w:val="24"/>
                <w:szCs w:val="24"/>
              </w:rPr>
              <w:t xml:space="preserve"> puncte</w:t>
            </w:r>
          </w:p>
        </w:tc>
      </w:tr>
      <w:tr w:rsidR="002F1B4B" w:rsidRPr="00B67C0A" w:rsidTr="002311E4">
        <w:tc>
          <w:tcPr>
            <w:tcW w:w="492" w:type="pct"/>
            <w:vMerge w:val="restar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CS 5</w:t>
            </w:r>
          </w:p>
        </w:tc>
        <w:tc>
          <w:tcPr>
            <w:tcW w:w="3658"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Numar de locuri de munca nou create</w:t>
            </w:r>
            <w:r w:rsidR="002F1B4B" w:rsidRPr="002D0FE6">
              <w:rPr>
                <w:rFonts w:ascii="Arial" w:hAnsi="Arial" w:cs="Arial"/>
                <w:b/>
                <w:sz w:val="24"/>
                <w:szCs w:val="24"/>
              </w:rPr>
              <w:t xml:space="preserve"> (cu norma intreaga)</w:t>
            </w:r>
          </w:p>
        </w:tc>
        <w:tc>
          <w:tcPr>
            <w:tcW w:w="850" w:type="pct"/>
            <w:shd w:val="clear" w:color="auto" w:fill="auto"/>
          </w:tcPr>
          <w:p w:rsidR="00A926F2" w:rsidRPr="002D0FE6" w:rsidRDefault="00A926F2" w:rsidP="0095465C">
            <w:pPr>
              <w:spacing w:line="276" w:lineRule="auto"/>
              <w:jc w:val="both"/>
              <w:rPr>
                <w:rFonts w:ascii="Arial" w:hAnsi="Arial" w:cs="Arial"/>
                <w:b/>
                <w:sz w:val="24"/>
                <w:szCs w:val="24"/>
              </w:rPr>
            </w:pPr>
            <w:r w:rsidRPr="002D0FE6">
              <w:rPr>
                <w:rFonts w:ascii="Arial" w:hAnsi="Arial" w:cs="Arial"/>
                <w:b/>
                <w:sz w:val="24"/>
                <w:szCs w:val="24"/>
              </w:rPr>
              <w:t xml:space="preserve">Maxim </w:t>
            </w:r>
            <w:r w:rsidR="00285C7A">
              <w:rPr>
                <w:rFonts w:ascii="Arial" w:hAnsi="Arial" w:cs="Arial"/>
                <w:b/>
                <w:sz w:val="24"/>
                <w:szCs w:val="24"/>
              </w:rPr>
              <w:t>3</w:t>
            </w:r>
            <w:r w:rsidR="006D135D">
              <w:rPr>
                <w:rFonts w:ascii="Arial" w:hAnsi="Arial" w:cs="Arial"/>
                <w:b/>
                <w:sz w:val="24"/>
                <w:szCs w:val="24"/>
              </w:rPr>
              <w:t>5</w:t>
            </w:r>
            <w:r w:rsidRPr="002D0FE6">
              <w:rPr>
                <w:rFonts w:ascii="Arial" w:hAnsi="Arial" w:cs="Arial"/>
                <w:b/>
                <w:sz w:val="24"/>
                <w:szCs w:val="24"/>
              </w:rPr>
              <w:t xml:space="preserve"> puncte</w:t>
            </w:r>
          </w:p>
        </w:tc>
      </w:tr>
      <w:tr w:rsidR="002F1B4B" w:rsidRPr="00B67C0A"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w:t>
            </w:r>
            <w:r w:rsidR="00754D0D" w:rsidRPr="002D0FE6">
              <w:rPr>
                <w:rFonts w:ascii="Arial" w:hAnsi="Arial" w:cs="Arial"/>
                <w:sz w:val="24"/>
                <w:szCs w:val="24"/>
              </w:rPr>
              <w:t xml:space="preserve">unui loc </w:t>
            </w:r>
            <w:r w:rsidRPr="002D0FE6">
              <w:rPr>
                <w:rFonts w:ascii="Arial" w:hAnsi="Arial" w:cs="Arial"/>
                <w:sz w:val="24"/>
                <w:szCs w:val="24"/>
              </w:rPr>
              <w:t>de munca</w:t>
            </w:r>
          </w:p>
        </w:tc>
        <w:tc>
          <w:tcPr>
            <w:tcW w:w="850" w:type="pct"/>
            <w:shd w:val="clear" w:color="auto" w:fill="auto"/>
          </w:tcPr>
          <w:p w:rsidR="00A926F2" w:rsidRPr="002D0FE6" w:rsidRDefault="00F772F9" w:rsidP="0095465C">
            <w:pPr>
              <w:spacing w:line="276" w:lineRule="auto"/>
              <w:jc w:val="both"/>
              <w:rPr>
                <w:rFonts w:ascii="Arial" w:hAnsi="Arial" w:cs="Arial"/>
                <w:sz w:val="24"/>
                <w:szCs w:val="24"/>
              </w:rPr>
            </w:pPr>
            <w:r w:rsidRPr="002D0FE6">
              <w:rPr>
                <w:rFonts w:ascii="Arial" w:hAnsi="Arial" w:cs="Arial"/>
                <w:sz w:val="24"/>
                <w:szCs w:val="24"/>
              </w:rPr>
              <w:t>20</w:t>
            </w:r>
            <w:r w:rsidR="00A926F2" w:rsidRPr="002D0FE6">
              <w:rPr>
                <w:rFonts w:ascii="Arial" w:hAnsi="Arial" w:cs="Arial"/>
                <w:sz w:val="24"/>
                <w:szCs w:val="24"/>
              </w:rPr>
              <w:t xml:space="preserve"> puncte</w:t>
            </w:r>
          </w:p>
        </w:tc>
      </w:tr>
      <w:tr w:rsidR="002F1B4B" w:rsidRPr="000E1DDB" w:rsidTr="002311E4">
        <w:tc>
          <w:tcPr>
            <w:tcW w:w="492" w:type="pct"/>
            <w:vMerge/>
            <w:shd w:val="clear" w:color="auto" w:fill="auto"/>
          </w:tcPr>
          <w:p w:rsidR="00A926F2" w:rsidRPr="002D0FE6" w:rsidRDefault="00A926F2" w:rsidP="0095465C">
            <w:pPr>
              <w:spacing w:line="276" w:lineRule="auto"/>
              <w:jc w:val="both"/>
              <w:rPr>
                <w:rFonts w:ascii="Arial" w:hAnsi="Arial" w:cs="Arial"/>
                <w:sz w:val="24"/>
                <w:szCs w:val="24"/>
              </w:rPr>
            </w:pPr>
          </w:p>
        </w:tc>
        <w:tc>
          <w:tcPr>
            <w:tcW w:w="3658" w:type="pct"/>
            <w:shd w:val="clear" w:color="auto" w:fill="auto"/>
          </w:tcPr>
          <w:p w:rsidR="00A926F2" w:rsidRPr="002D0FE6" w:rsidRDefault="00A926F2" w:rsidP="0095465C">
            <w:pPr>
              <w:spacing w:line="276" w:lineRule="auto"/>
              <w:jc w:val="both"/>
              <w:rPr>
                <w:rFonts w:ascii="Arial" w:hAnsi="Arial" w:cs="Arial"/>
                <w:sz w:val="24"/>
                <w:szCs w:val="24"/>
              </w:rPr>
            </w:pPr>
            <w:r w:rsidRPr="002D0FE6">
              <w:rPr>
                <w:rFonts w:ascii="Arial" w:hAnsi="Arial" w:cs="Arial"/>
                <w:sz w:val="24"/>
                <w:szCs w:val="24"/>
              </w:rPr>
              <w:t xml:space="preserve">Crearea a </w:t>
            </w:r>
            <w:r w:rsidR="002F1B4B" w:rsidRPr="002D0FE6">
              <w:rPr>
                <w:rFonts w:ascii="Arial" w:hAnsi="Arial" w:cs="Arial"/>
                <w:sz w:val="24"/>
                <w:szCs w:val="24"/>
              </w:rPr>
              <w:t xml:space="preserve">cel putin </w:t>
            </w:r>
            <w:r w:rsidR="00754D0D" w:rsidRPr="002D0FE6">
              <w:rPr>
                <w:rFonts w:ascii="Arial" w:hAnsi="Arial" w:cs="Arial"/>
                <w:sz w:val="24"/>
                <w:szCs w:val="24"/>
              </w:rPr>
              <w:t>2</w:t>
            </w:r>
            <w:r w:rsidR="002F1B4B" w:rsidRPr="002D0FE6">
              <w:rPr>
                <w:rFonts w:ascii="Arial" w:hAnsi="Arial" w:cs="Arial"/>
                <w:sz w:val="24"/>
                <w:szCs w:val="24"/>
              </w:rPr>
              <w:t xml:space="preserve"> locuri de munca</w:t>
            </w:r>
          </w:p>
        </w:tc>
        <w:tc>
          <w:tcPr>
            <w:tcW w:w="850" w:type="pct"/>
            <w:shd w:val="clear" w:color="auto" w:fill="auto"/>
          </w:tcPr>
          <w:p w:rsidR="00A926F2" w:rsidRPr="002D0FE6" w:rsidRDefault="00285C7A" w:rsidP="0095465C">
            <w:pPr>
              <w:spacing w:line="276" w:lineRule="auto"/>
              <w:jc w:val="both"/>
              <w:rPr>
                <w:rFonts w:ascii="Arial" w:hAnsi="Arial" w:cs="Arial"/>
                <w:sz w:val="24"/>
                <w:szCs w:val="24"/>
              </w:rPr>
            </w:pPr>
            <w:r>
              <w:rPr>
                <w:rFonts w:ascii="Arial" w:hAnsi="Arial" w:cs="Arial"/>
                <w:sz w:val="24"/>
                <w:szCs w:val="24"/>
              </w:rPr>
              <w:t>3</w:t>
            </w:r>
            <w:r w:rsidR="005D47C1">
              <w:rPr>
                <w:rFonts w:ascii="Arial" w:hAnsi="Arial" w:cs="Arial"/>
                <w:sz w:val="24"/>
                <w:szCs w:val="24"/>
              </w:rPr>
              <w:t>5</w:t>
            </w:r>
            <w:r w:rsidR="00A926F2" w:rsidRPr="002D0FE6">
              <w:rPr>
                <w:rFonts w:ascii="Arial" w:hAnsi="Arial" w:cs="Arial"/>
                <w:sz w:val="24"/>
                <w:szCs w:val="24"/>
              </w:rPr>
              <w:t xml:space="preserve"> puncte</w:t>
            </w:r>
          </w:p>
        </w:tc>
      </w:tr>
    </w:tbl>
    <w:p w:rsidR="002F1B4B" w:rsidRPr="000E1DDB" w:rsidRDefault="002F1B4B"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Punctajul estimat</w:t>
      </w:r>
      <w:r w:rsidR="00F87099" w:rsidRPr="000E1DDB">
        <w:rPr>
          <w:rFonts w:ascii="Arial" w:hAnsi="Arial" w:cs="Arial"/>
          <w:sz w:val="24"/>
          <w:szCs w:val="24"/>
        </w:rPr>
        <w:t xml:space="preserve"> (autoevaluare, prescoring) se va face pe propria r</w:t>
      </w:r>
      <w:r w:rsidR="000A034C" w:rsidRPr="000E1DDB">
        <w:rPr>
          <w:rFonts w:ascii="Arial" w:hAnsi="Arial" w:cs="Arial"/>
          <w:sz w:val="24"/>
          <w:szCs w:val="24"/>
        </w:rPr>
        <w:t>a</w:t>
      </w:r>
      <w:r w:rsidR="00F87099" w:rsidRPr="000E1DDB">
        <w:rPr>
          <w:rFonts w:ascii="Arial" w:hAnsi="Arial" w:cs="Arial"/>
          <w:sz w:val="24"/>
          <w:szCs w:val="24"/>
        </w:rPr>
        <w:t>spundere a</w:t>
      </w:r>
      <w:r w:rsidR="00A926F2" w:rsidRPr="000E1DDB">
        <w:rPr>
          <w:rFonts w:ascii="Arial" w:hAnsi="Arial" w:cs="Arial"/>
          <w:sz w:val="24"/>
          <w:szCs w:val="24"/>
        </w:rPr>
        <w:t xml:space="preserve"> </w:t>
      </w:r>
      <w:r w:rsidR="00F87099" w:rsidRPr="000E1DDB">
        <w:rPr>
          <w:rFonts w:ascii="Arial" w:hAnsi="Arial" w:cs="Arial"/>
          <w:sz w:val="24"/>
          <w:szCs w:val="24"/>
        </w:rPr>
        <w:t>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La depunerea Cererii de finan</w:t>
      </w:r>
      <w:r w:rsidR="000A034C" w:rsidRPr="000E1DDB">
        <w:rPr>
          <w:rFonts w:ascii="Arial" w:hAnsi="Arial" w:cs="Arial"/>
          <w:sz w:val="24"/>
          <w:szCs w:val="24"/>
        </w:rPr>
        <w:t>t</w:t>
      </w:r>
      <w:r w:rsidRPr="000E1DDB">
        <w:rPr>
          <w:rFonts w:ascii="Arial" w:hAnsi="Arial" w:cs="Arial"/>
          <w:sz w:val="24"/>
          <w:szCs w:val="24"/>
        </w:rPr>
        <w:t>are, solicitantul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 xml:space="preserve">nregistrat la ONRC ca micro- </w:t>
      </w:r>
      <w:r w:rsidR="000A034C" w:rsidRPr="000E1DDB">
        <w:rPr>
          <w:rFonts w:ascii="Arial" w:hAnsi="Arial" w:cs="Arial"/>
          <w:sz w:val="24"/>
          <w:szCs w:val="24"/>
        </w:rPr>
        <w:t>i</w:t>
      </w:r>
      <w:r w:rsidRPr="000E1DDB">
        <w:rPr>
          <w:rFonts w:ascii="Arial" w:hAnsi="Arial" w:cs="Arial"/>
          <w:sz w:val="24"/>
          <w:szCs w:val="24"/>
        </w:rPr>
        <w:t xml:space="preserve">ntreprindere/ </w:t>
      </w:r>
      <w:r w:rsidR="000A034C" w:rsidRPr="000E1DDB">
        <w:rPr>
          <w:rFonts w:ascii="Arial" w:hAnsi="Arial" w:cs="Arial"/>
          <w:sz w:val="24"/>
          <w:szCs w:val="24"/>
        </w:rPr>
        <w:t>i</w:t>
      </w:r>
      <w:r w:rsidRPr="000E1DDB">
        <w:rPr>
          <w:rFonts w:ascii="Arial" w:hAnsi="Arial" w:cs="Arial"/>
          <w:sz w:val="24"/>
          <w:szCs w:val="24"/>
        </w:rPr>
        <w:t>ntreprindere mic</w:t>
      </w:r>
      <w:r w:rsidR="000A034C" w:rsidRPr="000E1DDB">
        <w:rPr>
          <w:rFonts w:ascii="Arial" w:hAnsi="Arial" w:cs="Arial"/>
          <w:sz w:val="24"/>
          <w:szCs w:val="24"/>
        </w:rPr>
        <w:t>a</w:t>
      </w:r>
      <w:r w:rsidRPr="000E1DDB">
        <w:rPr>
          <w:rFonts w:ascii="Arial" w:hAnsi="Arial" w:cs="Arial"/>
          <w:sz w:val="24"/>
          <w:szCs w:val="24"/>
        </w:rPr>
        <w:t xml:space="preserve"> cu sediul social </w:t>
      </w:r>
      <w:r w:rsidR="000A034C" w:rsidRPr="000E1DDB">
        <w:rPr>
          <w:rFonts w:ascii="Arial" w:hAnsi="Arial" w:cs="Arial"/>
          <w:sz w:val="24"/>
          <w:szCs w:val="24"/>
        </w:rPr>
        <w:t>s</w:t>
      </w:r>
      <w:r w:rsidRPr="000E1DDB">
        <w:rPr>
          <w:rFonts w:ascii="Arial" w:hAnsi="Arial" w:cs="Arial"/>
          <w:sz w:val="24"/>
          <w:szCs w:val="24"/>
        </w:rPr>
        <w:t>i punctul de lucru (dac</w:t>
      </w:r>
      <w:r w:rsidR="000A034C" w:rsidRPr="000E1DDB">
        <w:rPr>
          <w:rFonts w:ascii="Arial" w:hAnsi="Arial" w:cs="Arial"/>
          <w:sz w:val="24"/>
          <w:szCs w:val="24"/>
        </w:rPr>
        <w:t>a</w:t>
      </w:r>
      <w:r w:rsidRPr="000E1DDB">
        <w:rPr>
          <w:rFonts w:ascii="Arial" w:hAnsi="Arial" w:cs="Arial"/>
          <w:sz w:val="24"/>
          <w:szCs w:val="24"/>
        </w:rPr>
        <w:t xml:space="preserve"> este cazul) pentru care se solicit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mediul r</w:t>
      </w:r>
      <w:r w:rsidR="00A926F2" w:rsidRPr="000E1DDB">
        <w:rPr>
          <w:rFonts w:ascii="Arial" w:hAnsi="Arial" w:cs="Arial"/>
          <w:sz w:val="24"/>
          <w:szCs w:val="24"/>
        </w:rPr>
        <w:t xml:space="preserve">ural, in teritoriul GAL </w:t>
      </w:r>
      <w:r w:rsidR="001B58C9" w:rsidRPr="000E1DDB">
        <w:rPr>
          <w:rFonts w:ascii="Arial" w:hAnsi="Arial" w:cs="Arial"/>
          <w:sz w:val="24"/>
          <w:szCs w:val="24"/>
        </w:rPr>
        <w:t>OLTUL PUTERNIC</w:t>
      </w:r>
      <w:r w:rsidR="00A926F2"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Sunt eligibile proiectele care propun activitati aferente mai multor coduri CAEN, unui singur cod CAEN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maximum 5 (cinci),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solicitantul propune realizarea de activit</w:t>
      </w:r>
      <w:r w:rsidR="000A034C" w:rsidRPr="000E1DDB">
        <w:rPr>
          <w:rFonts w:ascii="Arial" w:hAnsi="Arial" w:cs="Arial"/>
          <w:sz w:val="24"/>
          <w:szCs w:val="24"/>
        </w:rPr>
        <w:t>at</w:t>
      </w:r>
      <w:r w:rsidRPr="000E1DDB">
        <w:rPr>
          <w:rFonts w:ascii="Arial" w:hAnsi="Arial" w:cs="Arial"/>
          <w:sz w:val="24"/>
          <w:szCs w:val="24"/>
        </w:rPr>
        <w:t>i aferente mai multor coduri CAEN, acestea trebuie s</w:t>
      </w:r>
      <w:r w:rsidR="000A034C" w:rsidRPr="000E1DDB">
        <w:rPr>
          <w:rFonts w:ascii="Arial" w:hAnsi="Arial" w:cs="Arial"/>
          <w:sz w:val="24"/>
          <w:szCs w:val="24"/>
        </w:rPr>
        <w:t>a</w:t>
      </w:r>
      <w:r w:rsidRPr="000E1DDB">
        <w:rPr>
          <w:rFonts w:ascii="Arial" w:hAnsi="Arial" w:cs="Arial"/>
          <w:sz w:val="24"/>
          <w:szCs w:val="24"/>
        </w:rPr>
        <w:t xml:space="preserve"> se completeze, dezvolte sau s</w:t>
      </w:r>
      <w:r w:rsidR="000A034C" w:rsidRPr="000E1DDB">
        <w:rPr>
          <w:rFonts w:ascii="Arial" w:hAnsi="Arial" w:cs="Arial"/>
          <w:sz w:val="24"/>
          <w:szCs w:val="24"/>
        </w:rPr>
        <w:t>a</w:t>
      </w:r>
      <w:r w:rsidRPr="000E1DDB">
        <w:rPr>
          <w:rFonts w:ascii="Arial" w:hAnsi="Arial" w:cs="Arial"/>
          <w:sz w:val="24"/>
          <w:szCs w:val="24"/>
        </w:rPr>
        <w:t xml:space="preserve"> se optimizeze reciproc.</w:t>
      </w:r>
    </w:p>
    <w:p w:rsidR="00E31DDE" w:rsidRDefault="00E31DDE"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2311E4" w:rsidRDefault="002311E4" w:rsidP="0095465C">
      <w:pPr>
        <w:spacing w:line="276" w:lineRule="auto"/>
        <w:jc w:val="both"/>
        <w:rPr>
          <w:rFonts w:ascii="Arial" w:hAnsi="Arial" w:cs="Arial"/>
          <w:sz w:val="24"/>
          <w:szCs w:val="24"/>
          <w:u w:val="single"/>
        </w:rPr>
      </w:pPr>
    </w:p>
    <w:p w:rsidR="00E31DDE" w:rsidRDefault="00E31DDE" w:rsidP="0095465C">
      <w:pPr>
        <w:spacing w:line="276" w:lineRule="auto"/>
        <w:jc w:val="both"/>
        <w:rPr>
          <w:rFonts w:ascii="Arial" w:hAnsi="Arial" w:cs="Arial"/>
          <w:sz w:val="24"/>
          <w:szCs w:val="24"/>
          <w:u w:val="single"/>
        </w:rPr>
      </w:pPr>
    </w:p>
    <w:p w:rsidR="003B0334" w:rsidRPr="00B67C0A" w:rsidRDefault="00F87099" w:rsidP="0095465C">
      <w:pPr>
        <w:spacing w:line="276" w:lineRule="auto"/>
        <w:jc w:val="both"/>
        <w:rPr>
          <w:rFonts w:ascii="Arial" w:hAnsi="Arial" w:cs="Arial"/>
          <w:sz w:val="24"/>
          <w:szCs w:val="24"/>
          <w:u w:val="single"/>
        </w:rPr>
      </w:pPr>
      <w:r w:rsidRPr="00B67C0A">
        <w:rPr>
          <w:rFonts w:ascii="Arial" w:hAnsi="Arial" w:cs="Arial"/>
          <w:sz w:val="24"/>
          <w:szCs w:val="24"/>
          <w:u w:val="single"/>
        </w:rPr>
        <w:lastRenderedPageBreak/>
        <w:t>Preciz</w:t>
      </w:r>
      <w:r w:rsidR="000A034C" w:rsidRPr="00B67C0A">
        <w:rPr>
          <w:rFonts w:ascii="Arial" w:hAnsi="Arial" w:cs="Arial"/>
          <w:sz w:val="24"/>
          <w:szCs w:val="24"/>
          <w:u w:val="single"/>
        </w:rPr>
        <w:t>a</w:t>
      </w:r>
      <w:r w:rsidRPr="00B67C0A">
        <w:rPr>
          <w:rFonts w:ascii="Arial" w:hAnsi="Arial" w:cs="Arial"/>
          <w:sz w:val="24"/>
          <w:szCs w:val="24"/>
          <w:u w:val="single"/>
        </w:rPr>
        <w:t>ri cu privire la structurile de primire turistice – de tipul pensiunilor agroturistice.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w:t>
      </w:r>
      <w:r w:rsidR="00EE0F27" w:rsidRPr="000E1DDB">
        <w:rPr>
          <w:rFonts w:ascii="Arial" w:hAnsi="Arial" w:cs="Arial"/>
          <w:sz w:val="24"/>
          <w:szCs w:val="24"/>
        </w:rPr>
        <w:t xml:space="preserve"> </w:t>
      </w:r>
      <w:r w:rsidRPr="000E1DDB">
        <w:rPr>
          <w:rFonts w:ascii="Arial" w:hAnsi="Arial" w:cs="Arial"/>
          <w:sz w:val="24"/>
          <w:szCs w:val="24"/>
        </w:rPr>
        <w:t>solicitantul trebuie s</w:t>
      </w:r>
      <w:r w:rsidR="000A034C" w:rsidRPr="000E1DDB">
        <w:rPr>
          <w:rFonts w:ascii="Arial" w:hAnsi="Arial" w:cs="Arial"/>
          <w:sz w:val="24"/>
          <w:szCs w:val="24"/>
        </w:rPr>
        <w:t>a</w:t>
      </w:r>
      <w:r w:rsidRPr="000E1DDB">
        <w:rPr>
          <w:rFonts w:ascii="Arial" w:hAnsi="Arial" w:cs="Arial"/>
          <w:sz w:val="24"/>
          <w:szCs w:val="24"/>
        </w:rPr>
        <w:t xml:space="preserve"> desf</w:t>
      </w:r>
      <w:r w:rsidR="000A034C" w:rsidRPr="000E1DDB">
        <w:rPr>
          <w:rFonts w:ascii="Arial" w:hAnsi="Arial" w:cs="Arial"/>
          <w:sz w:val="24"/>
          <w:szCs w:val="24"/>
        </w:rPr>
        <w:t>as</w:t>
      </w:r>
      <w:r w:rsidRPr="000E1DDB">
        <w:rPr>
          <w:rFonts w:ascii="Arial" w:hAnsi="Arial" w:cs="Arial"/>
          <w:sz w:val="24"/>
          <w:szCs w:val="24"/>
        </w:rPr>
        <w:t>oare o activitate agricol</w:t>
      </w:r>
      <w:r w:rsidR="000A034C" w:rsidRPr="000E1DDB">
        <w:rPr>
          <w:rFonts w:ascii="Arial" w:hAnsi="Arial" w:cs="Arial"/>
          <w:sz w:val="24"/>
          <w:szCs w:val="24"/>
        </w:rPr>
        <w:t>a</w:t>
      </w:r>
      <w:r w:rsidRPr="000E1DDB">
        <w:rPr>
          <w:rFonts w:ascii="Arial" w:hAnsi="Arial" w:cs="Arial"/>
          <w:sz w:val="24"/>
          <w:szCs w:val="24"/>
        </w:rPr>
        <w:t xml:space="preserve"> – cre</w:t>
      </w:r>
      <w:r w:rsidR="000A034C" w:rsidRPr="000E1DDB">
        <w:rPr>
          <w:rFonts w:ascii="Arial" w:hAnsi="Arial" w:cs="Arial"/>
          <w:sz w:val="24"/>
          <w:szCs w:val="24"/>
        </w:rPr>
        <w:t>s</w:t>
      </w:r>
      <w:r w:rsidRPr="000E1DDB">
        <w:rPr>
          <w:rFonts w:ascii="Arial" w:hAnsi="Arial" w:cs="Arial"/>
          <w:sz w:val="24"/>
          <w:szCs w:val="24"/>
        </w:rPr>
        <w:t>terea animalelor, cultivarea diferitelor tipuri de plante, livezi de pomi fructiferi - la momentul depunerii cererii de finan</w:t>
      </w:r>
      <w:r w:rsidR="000A034C" w:rsidRPr="000E1DDB">
        <w:rPr>
          <w:rFonts w:ascii="Arial" w:hAnsi="Arial" w:cs="Arial"/>
          <w:sz w:val="24"/>
          <w:szCs w:val="24"/>
        </w:rPr>
        <w:t>t</w:t>
      </w:r>
      <w:r w:rsidRPr="000E1DDB">
        <w:rPr>
          <w:rFonts w:ascii="Arial" w:hAnsi="Arial" w:cs="Arial"/>
          <w:sz w:val="24"/>
          <w:szCs w:val="24"/>
        </w:rPr>
        <w:t>are.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 beneficiarul poate renun</w:t>
      </w:r>
      <w:r w:rsidR="000A034C" w:rsidRPr="000E1DDB">
        <w:rPr>
          <w:rFonts w:ascii="Arial" w:hAnsi="Arial" w:cs="Arial"/>
          <w:sz w:val="24"/>
          <w:szCs w:val="24"/>
        </w:rPr>
        <w:t>t</w:t>
      </w:r>
      <w:r w:rsidRPr="000E1DDB">
        <w:rPr>
          <w:rFonts w:ascii="Arial" w:hAnsi="Arial" w:cs="Arial"/>
          <w:sz w:val="24"/>
          <w:szCs w:val="24"/>
        </w:rPr>
        <w:t>a la activitatea agricol</w:t>
      </w:r>
      <w:r w:rsidR="000A034C" w:rsidRPr="000E1DDB">
        <w:rPr>
          <w:rFonts w:ascii="Arial" w:hAnsi="Arial" w:cs="Arial"/>
          <w:sz w:val="24"/>
          <w:szCs w:val="24"/>
        </w:rPr>
        <w:t>a</w:t>
      </w:r>
      <w:r w:rsidRPr="000E1DDB">
        <w:rPr>
          <w:rFonts w:ascii="Arial" w:hAnsi="Arial" w:cs="Arial"/>
          <w:sz w:val="24"/>
          <w:szCs w:val="24"/>
        </w:rPr>
        <w:t xml:space="preserve"> cu condi</w:t>
      </w:r>
      <w:r w:rsidR="000A034C" w:rsidRPr="000E1DDB">
        <w:rPr>
          <w:rFonts w:ascii="Arial" w:hAnsi="Arial" w:cs="Arial"/>
          <w:sz w:val="24"/>
          <w:szCs w:val="24"/>
        </w:rPr>
        <w:t>t</w:t>
      </w:r>
      <w:r w:rsidRPr="000E1DDB">
        <w:rPr>
          <w:rFonts w:ascii="Arial" w:hAnsi="Arial" w:cs="Arial"/>
          <w:sz w:val="24"/>
          <w:szCs w:val="24"/>
        </w:rPr>
        <w:t>ia desf</w:t>
      </w:r>
      <w:r w:rsidR="000A034C" w:rsidRPr="000E1DDB">
        <w:rPr>
          <w:rFonts w:ascii="Arial" w:hAnsi="Arial" w:cs="Arial"/>
          <w:sz w:val="24"/>
          <w:szCs w:val="24"/>
        </w:rPr>
        <w:t>as</w:t>
      </w:r>
      <w:r w:rsidRPr="000E1DDB">
        <w:rPr>
          <w:rFonts w:ascii="Arial" w:hAnsi="Arial" w:cs="Arial"/>
          <w:sz w:val="24"/>
          <w:szCs w:val="24"/>
        </w:rPr>
        <w:t>ur</w:t>
      </w:r>
      <w:r w:rsidR="000A034C" w:rsidRPr="000E1DDB">
        <w:rPr>
          <w:rFonts w:ascii="Arial" w:hAnsi="Arial" w:cs="Arial"/>
          <w:sz w:val="24"/>
          <w:szCs w:val="24"/>
        </w:rPr>
        <w:t>a</w:t>
      </w:r>
      <w:r w:rsidRPr="000E1DDB">
        <w:rPr>
          <w:rFonts w:ascii="Arial" w:hAnsi="Arial" w:cs="Arial"/>
          <w:sz w:val="24"/>
          <w:szCs w:val="24"/>
        </w:rPr>
        <w:t>rii unei activit</w:t>
      </w:r>
      <w:r w:rsidR="000A034C" w:rsidRPr="000E1DDB">
        <w:rPr>
          <w:rFonts w:ascii="Arial" w:hAnsi="Arial" w:cs="Arial"/>
          <w:sz w:val="24"/>
          <w:szCs w:val="24"/>
        </w:rPr>
        <w:t>at</w:t>
      </w:r>
      <w:r w:rsidRPr="000E1DDB">
        <w:rPr>
          <w:rFonts w:ascii="Arial" w:hAnsi="Arial" w:cs="Arial"/>
          <w:sz w:val="24"/>
          <w:szCs w:val="24"/>
        </w:rPr>
        <w:t>i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cu atelier de lucru, din care rezult</w:t>
      </w:r>
      <w:r w:rsidR="000A034C" w:rsidRPr="000E1DDB">
        <w:rPr>
          <w:rFonts w:ascii="Arial" w:hAnsi="Arial" w:cs="Arial"/>
          <w:sz w:val="24"/>
          <w:szCs w:val="24"/>
        </w:rPr>
        <w:t>a</w:t>
      </w:r>
      <w:r w:rsidRPr="000E1DDB">
        <w:rPr>
          <w:rFonts w:ascii="Arial" w:hAnsi="Arial" w:cs="Arial"/>
          <w:sz w:val="24"/>
          <w:szCs w:val="24"/>
        </w:rPr>
        <w:t xml:space="preserve"> diferite articole de artizanat (pentru a respecta prevederile OANT 65/2013).</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cazul start-up-urilor, activitatea agricol</w:t>
      </w:r>
      <w:r w:rsidR="000A034C" w:rsidRPr="000E1DDB">
        <w:rPr>
          <w:rFonts w:ascii="Arial" w:hAnsi="Arial" w:cs="Arial"/>
          <w:sz w:val="24"/>
          <w:szCs w:val="24"/>
        </w:rPr>
        <w:t>a</w:t>
      </w:r>
      <w:r w:rsidRPr="000E1DDB">
        <w:rPr>
          <w:rFonts w:ascii="Arial" w:hAnsi="Arial" w:cs="Arial"/>
          <w:sz w:val="24"/>
          <w:szCs w:val="24"/>
        </w:rPr>
        <w:t xml:space="preserve"> poate fi dovedita de asemenea si in cazul in care actionarul majoritar absolut (care detine minimum 50%+1 din actiunile/partile sociale ale solicitantului) a desf</w:t>
      </w:r>
      <w:r w:rsidR="000A034C" w:rsidRPr="000E1DDB">
        <w:rPr>
          <w:rFonts w:ascii="Arial" w:hAnsi="Arial" w:cs="Arial"/>
          <w:sz w:val="24"/>
          <w:szCs w:val="24"/>
        </w:rPr>
        <w:t>as</w:t>
      </w:r>
      <w:r w:rsidRPr="000E1DDB">
        <w:rPr>
          <w:rFonts w:ascii="Arial" w:hAnsi="Arial" w:cs="Arial"/>
          <w:sz w:val="24"/>
          <w:szCs w:val="24"/>
        </w:rPr>
        <w:t>urat activitate agricol</w:t>
      </w:r>
      <w:r w:rsidR="000A034C" w:rsidRPr="000E1DDB">
        <w:rPr>
          <w:rFonts w:ascii="Arial" w:hAnsi="Arial" w:cs="Arial"/>
          <w:sz w:val="24"/>
          <w:szCs w:val="24"/>
        </w:rPr>
        <w:t>a</w:t>
      </w:r>
      <w:r w:rsidRPr="000E1DDB">
        <w:rPr>
          <w:rFonts w:ascii="Arial" w:hAnsi="Arial" w:cs="Arial"/>
          <w:sz w:val="24"/>
          <w:szCs w:val="24"/>
        </w:rPr>
        <w:t xml:space="preserve"> la momentul depunerii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-Exploata</w:t>
      </w:r>
      <w:r w:rsidR="000A034C" w:rsidRPr="000E1DDB">
        <w:rPr>
          <w:rFonts w:ascii="Arial" w:hAnsi="Arial" w:cs="Arial"/>
          <w:sz w:val="24"/>
          <w:szCs w:val="24"/>
        </w:rPr>
        <w:t>t</w:t>
      </w:r>
      <w:r w:rsidRPr="000E1DDB">
        <w:rPr>
          <w:rFonts w:ascii="Arial" w:hAnsi="Arial" w:cs="Arial"/>
          <w:sz w:val="24"/>
          <w:szCs w:val="24"/>
        </w:rPr>
        <w:t>ia agricol</w:t>
      </w:r>
      <w:r w:rsidR="000A034C" w:rsidRPr="000E1DDB">
        <w:rPr>
          <w:rFonts w:ascii="Arial" w:hAnsi="Arial" w:cs="Arial"/>
          <w:sz w:val="24"/>
          <w:szCs w:val="24"/>
        </w:rPr>
        <w:t>a</w:t>
      </w:r>
      <w:r w:rsidRPr="000E1DDB">
        <w:rPr>
          <w:rFonts w:ascii="Arial" w:hAnsi="Arial" w:cs="Arial"/>
          <w:sz w:val="24"/>
          <w:szCs w:val="24"/>
        </w:rPr>
        <w:t xml:space="preserve"> aferent</w:t>
      </w:r>
      <w:r w:rsidR="000A034C" w:rsidRPr="000E1DDB">
        <w:rPr>
          <w:rFonts w:ascii="Arial" w:hAnsi="Arial" w:cs="Arial"/>
          <w:sz w:val="24"/>
          <w:szCs w:val="24"/>
        </w:rPr>
        <w:t>a</w:t>
      </w:r>
      <w:r w:rsidRPr="000E1DDB">
        <w:rPr>
          <w:rFonts w:ascii="Arial" w:hAnsi="Arial" w:cs="Arial"/>
          <w:sz w:val="24"/>
          <w:szCs w:val="24"/>
        </w:rPr>
        <w:t xml:space="preserve"> agropensiunii trebuie s</w:t>
      </w:r>
      <w:r w:rsidR="000A034C" w:rsidRPr="000E1DDB">
        <w:rPr>
          <w:rFonts w:ascii="Arial" w:hAnsi="Arial" w:cs="Arial"/>
          <w:sz w:val="24"/>
          <w:szCs w:val="24"/>
        </w:rPr>
        <w:t>a</w:t>
      </w:r>
      <w:r w:rsidRPr="000E1DDB">
        <w:rPr>
          <w:rFonts w:ascii="Arial" w:hAnsi="Arial" w:cs="Arial"/>
          <w:sz w:val="24"/>
          <w:szCs w:val="24"/>
        </w:rPr>
        <w:t xml:space="preserve"> fie amplasat</w:t>
      </w:r>
      <w:r w:rsidR="000A034C" w:rsidRPr="000E1DDB">
        <w:rPr>
          <w:rFonts w:ascii="Arial" w:hAnsi="Arial" w:cs="Arial"/>
          <w:sz w:val="24"/>
          <w:szCs w:val="24"/>
        </w:rPr>
        <w:t>a</w:t>
      </w:r>
      <w:r w:rsidRPr="000E1DDB">
        <w:rPr>
          <w:rFonts w:ascii="Arial" w:hAnsi="Arial" w:cs="Arial"/>
          <w:sz w:val="24"/>
          <w:szCs w:val="24"/>
        </w:rPr>
        <w:t xml:space="preserve"> pe raza aceleia</w:t>
      </w:r>
      <w:r w:rsidR="000A034C" w:rsidRPr="000E1DDB">
        <w:rPr>
          <w:rFonts w:ascii="Arial" w:hAnsi="Arial" w:cs="Arial"/>
          <w:sz w:val="24"/>
          <w:szCs w:val="24"/>
        </w:rPr>
        <w:t>s</w:t>
      </w:r>
      <w:r w:rsidRPr="000E1DDB">
        <w:rPr>
          <w:rFonts w:ascii="Arial" w:hAnsi="Arial" w:cs="Arial"/>
          <w:sz w:val="24"/>
          <w:szCs w:val="24"/>
        </w:rPr>
        <w:t>i unit</w:t>
      </w:r>
      <w:r w:rsidR="000A034C" w:rsidRPr="000E1DDB">
        <w:rPr>
          <w:rFonts w:ascii="Arial" w:hAnsi="Arial" w:cs="Arial"/>
          <w:sz w:val="24"/>
          <w:szCs w:val="24"/>
        </w:rPr>
        <w:t>at</w:t>
      </w:r>
      <w:r w:rsidRPr="000E1DDB">
        <w:rPr>
          <w:rFonts w:ascii="Arial" w:hAnsi="Arial" w:cs="Arial"/>
          <w:sz w:val="24"/>
          <w:szCs w:val="24"/>
        </w:rPr>
        <w:t>i administrativ – teritoriale (comun</w:t>
      </w:r>
      <w:r w:rsidR="000A034C" w:rsidRPr="000E1DDB">
        <w:rPr>
          <w:rFonts w:ascii="Arial" w:hAnsi="Arial" w:cs="Arial"/>
          <w:sz w:val="24"/>
          <w:szCs w:val="24"/>
        </w:rPr>
        <w:t>a</w:t>
      </w:r>
      <w:r w:rsidRPr="000E1DDB">
        <w:rPr>
          <w:rFonts w:ascii="Arial" w:hAnsi="Arial" w:cs="Arial"/>
          <w:sz w:val="24"/>
          <w:szCs w:val="24"/>
        </w:rPr>
        <w:t xml:space="preserve">) cu amplasamentul pe care se va realiza </w:t>
      </w:r>
      <w:r w:rsidR="000A034C" w:rsidRPr="000E1DDB">
        <w:rPr>
          <w:rFonts w:ascii="Arial" w:hAnsi="Arial" w:cs="Arial"/>
          <w:sz w:val="24"/>
          <w:szCs w:val="24"/>
        </w:rPr>
        <w:t>s</w:t>
      </w:r>
      <w:r w:rsidRPr="000E1DDB">
        <w:rPr>
          <w:rFonts w:ascii="Arial" w:hAnsi="Arial" w:cs="Arial"/>
          <w:sz w:val="24"/>
          <w:szCs w:val="24"/>
        </w:rPr>
        <w:t>i investi</w:t>
      </w:r>
      <w:r w:rsidR="000A034C" w:rsidRPr="000E1DDB">
        <w:rPr>
          <w:rFonts w:ascii="Arial" w:hAnsi="Arial" w:cs="Arial"/>
          <w:sz w:val="24"/>
          <w:szCs w:val="24"/>
        </w:rPr>
        <w:t>t</w:t>
      </w:r>
      <w:r w:rsidRPr="000E1DDB">
        <w:rPr>
          <w:rFonts w:ascii="Arial" w:hAnsi="Arial" w:cs="Arial"/>
          <w:sz w:val="24"/>
          <w:szCs w:val="24"/>
        </w:rPr>
        <w:t>ia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-Structurile de primire turistice cu func</w:t>
      </w:r>
      <w:r w:rsidR="000A034C" w:rsidRPr="000E1DDB">
        <w:rPr>
          <w:rFonts w:ascii="Arial" w:hAnsi="Arial" w:cs="Arial"/>
          <w:sz w:val="24"/>
          <w:szCs w:val="24"/>
        </w:rPr>
        <w:t>t</w:t>
      </w:r>
      <w:r w:rsidRPr="000E1DDB">
        <w:rPr>
          <w:rFonts w:ascii="Arial" w:hAnsi="Arial" w:cs="Arial"/>
          <w:sz w:val="24"/>
          <w:szCs w:val="24"/>
        </w:rPr>
        <w:t>iuni de cazare de tipul pensiunilor agroturistice trebuie s</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 xml:space="preserve"> criteriile minime obligatorii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Ordinul pre</w:t>
      </w:r>
      <w:r w:rsidR="000A034C" w:rsidRPr="000E1DDB">
        <w:rPr>
          <w:rFonts w:ascii="Arial" w:hAnsi="Arial" w:cs="Arial"/>
          <w:sz w:val="24"/>
          <w:szCs w:val="24"/>
        </w:rPr>
        <w:t>s</w:t>
      </w:r>
      <w:r w:rsidRPr="000E1DDB">
        <w:rPr>
          <w:rFonts w:ascii="Arial" w:hAnsi="Arial" w:cs="Arial"/>
          <w:sz w:val="24"/>
          <w:szCs w:val="24"/>
        </w:rPr>
        <w:t>edintelui Autorit</w:t>
      </w:r>
      <w:r w:rsidR="000A034C" w:rsidRPr="000E1DDB">
        <w:rPr>
          <w:rFonts w:ascii="Arial" w:hAnsi="Arial" w:cs="Arial"/>
          <w:sz w:val="24"/>
          <w:szCs w:val="24"/>
        </w:rPr>
        <w:t>at</w:t>
      </w:r>
      <w:r w:rsidR="00CC46AE" w:rsidRPr="000E1DDB">
        <w:rPr>
          <w:rFonts w:ascii="Arial" w:hAnsi="Arial" w:cs="Arial"/>
          <w:sz w:val="24"/>
          <w:szCs w:val="24"/>
        </w:rPr>
        <w:t xml:space="preserve">ii </w:t>
      </w:r>
      <w:r w:rsidRPr="000E1DDB">
        <w:rPr>
          <w:rFonts w:ascii="Arial" w:hAnsi="Arial" w:cs="Arial"/>
          <w:sz w:val="24"/>
          <w:szCs w:val="24"/>
        </w:rPr>
        <w:t>Na</w:t>
      </w:r>
      <w:r w:rsidR="000A034C" w:rsidRPr="000E1DDB">
        <w:rPr>
          <w:rFonts w:ascii="Arial" w:hAnsi="Arial" w:cs="Arial"/>
          <w:sz w:val="24"/>
          <w:szCs w:val="24"/>
        </w:rPr>
        <w:t>t</w:t>
      </w:r>
      <w:r w:rsidRPr="000E1DDB">
        <w:rPr>
          <w:rFonts w:ascii="Arial" w:hAnsi="Arial" w:cs="Arial"/>
          <w:sz w:val="24"/>
          <w:szCs w:val="24"/>
        </w:rPr>
        <w:t>ionale pentr</w:t>
      </w:r>
      <w:r w:rsidR="00CC46AE" w:rsidRPr="000E1DDB">
        <w:rPr>
          <w:rFonts w:ascii="Arial" w:hAnsi="Arial" w:cs="Arial"/>
          <w:sz w:val="24"/>
          <w:szCs w:val="24"/>
        </w:rPr>
        <w:t xml:space="preserve">u </w:t>
      </w:r>
      <w:r w:rsidR="00B53B4E" w:rsidRPr="000E1DDB">
        <w:rPr>
          <w:rFonts w:ascii="Arial" w:hAnsi="Arial" w:cs="Arial"/>
          <w:sz w:val="24"/>
          <w:szCs w:val="24"/>
        </w:rPr>
        <w:t>Turism</w:t>
      </w:r>
      <w:r w:rsidR="00FE6DFF" w:rsidRPr="000E1DDB">
        <w:rPr>
          <w:rFonts w:ascii="Arial" w:hAnsi="Arial" w:cs="Arial"/>
          <w:sz w:val="24"/>
          <w:szCs w:val="24"/>
        </w:rPr>
        <w:t xml:space="preserve"> (ANT) </w:t>
      </w:r>
      <w:r w:rsidR="00B53B4E" w:rsidRPr="000E1DDB">
        <w:rPr>
          <w:rFonts w:ascii="Arial" w:hAnsi="Arial" w:cs="Arial"/>
          <w:sz w:val="24"/>
          <w:szCs w:val="24"/>
        </w:rPr>
        <w:t>nr.  65/2013,</w:t>
      </w:r>
      <w:r w:rsidRPr="000E1DDB">
        <w:rPr>
          <w:rFonts w:ascii="Arial" w:hAnsi="Arial" w:cs="Arial"/>
          <w:sz w:val="24"/>
          <w:szCs w:val="24"/>
        </w:rPr>
        <w:t xml:space="preserve"> </w:t>
      </w:r>
      <w:r w:rsidR="00CC46AE" w:rsidRPr="000E1DDB">
        <w:rPr>
          <w:rFonts w:ascii="Arial" w:hAnsi="Arial" w:cs="Arial"/>
          <w:sz w:val="24"/>
          <w:szCs w:val="24"/>
        </w:rPr>
        <w:t xml:space="preserve">cu </w:t>
      </w:r>
      <w:r w:rsidRPr="000E1DDB">
        <w:rPr>
          <w:rFonts w:ascii="Arial" w:hAnsi="Arial" w:cs="Arial"/>
          <w:sz w:val="24"/>
          <w:szCs w:val="24"/>
        </w:rPr>
        <w:t>modific</w:t>
      </w:r>
      <w:r w:rsidR="000A034C" w:rsidRPr="000E1DDB">
        <w:rPr>
          <w:rFonts w:ascii="Arial" w:hAnsi="Arial" w:cs="Arial"/>
          <w:sz w:val="24"/>
          <w:szCs w:val="24"/>
        </w:rPr>
        <w:t>a</w:t>
      </w:r>
      <w:r w:rsidR="00CC46AE" w:rsidRPr="000E1DDB">
        <w:rPr>
          <w:rFonts w:ascii="Arial" w:hAnsi="Arial" w:cs="Arial"/>
          <w:sz w:val="24"/>
          <w:szCs w:val="24"/>
        </w:rPr>
        <w:t xml:space="preserve">rile </w:t>
      </w:r>
      <w:r w:rsidR="000A034C" w:rsidRPr="000E1DDB">
        <w:rPr>
          <w:rFonts w:ascii="Arial" w:hAnsi="Arial" w:cs="Arial"/>
          <w:sz w:val="24"/>
          <w:szCs w:val="24"/>
        </w:rPr>
        <w:t>s</w:t>
      </w:r>
      <w:r w:rsidR="00FE6DFF" w:rsidRPr="000E1DDB">
        <w:rPr>
          <w:rFonts w:ascii="Arial" w:hAnsi="Arial" w:cs="Arial"/>
          <w:sz w:val="24"/>
          <w:szCs w:val="24"/>
        </w:rPr>
        <w:t xml:space="preserve">i </w:t>
      </w:r>
      <w:r w:rsidRPr="000E1DDB">
        <w:rPr>
          <w:rFonts w:ascii="Arial" w:hAnsi="Arial" w:cs="Arial"/>
          <w:sz w:val="24"/>
          <w:szCs w:val="24"/>
        </w:rPr>
        <w:t>complet</w:t>
      </w:r>
      <w:r w:rsidR="000A034C" w:rsidRPr="000E1DDB">
        <w:rPr>
          <w:rFonts w:ascii="Arial" w:hAnsi="Arial" w:cs="Arial"/>
          <w:sz w:val="24"/>
          <w:szCs w:val="24"/>
        </w:rPr>
        <w:t>a</w:t>
      </w:r>
      <w:r w:rsidRPr="000E1DDB">
        <w:rPr>
          <w:rFonts w:ascii="Arial" w:hAnsi="Arial" w:cs="Arial"/>
          <w:sz w:val="24"/>
          <w:szCs w:val="24"/>
        </w:rPr>
        <w:t xml:space="preserve">rile ulterioare. Nivelul de confort </w:t>
      </w:r>
      <w:r w:rsidR="000A034C" w:rsidRPr="000E1DDB">
        <w:rPr>
          <w:rFonts w:ascii="Arial" w:hAnsi="Arial" w:cs="Arial"/>
          <w:sz w:val="24"/>
          <w:szCs w:val="24"/>
        </w:rPr>
        <w:t>s</w:t>
      </w:r>
      <w:r w:rsidRPr="000E1DDB">
        <w:rPr>
          <w:rFonts w:ascii="Arial" w:hAnsi="Arial" w:cs="Arial"/>
          <w:sz w:val="24"/>
          <w:szCs w:val="24"/>
        </w:rPr>
        <w:t>i calitatea serviciilor propuse prin pr</w:t>
      </w:r>
      <w:r w:rsidR="00B53B4E" w:rsidRPr="000E1DDB">
        <w:rPr>
          <w:rFonts w:ascii="Arial" w:hAnsi="Arial" w:cs="Arial"/>
          <w:sz w:val="24"/>
          <w:szCs w:val="24"/>
        </w:rPr>
        <w:t>oiect trebuie s</w:t>
      </w:r>
      <w:r w:rsidR="000A034C" w:rsidRPr="000E1DDB">
        <w:rPr>
          <w:rFonts w:ascii="Arial" w:hAnsi="Arial" w:cs="Arial"/>
          <w:sz w:val="24"/>
          <w:szCs w:val="24"/>
        </w:rPr>
        <w:t>a</w:t>
      </w:r>
      <w:r w:rsidR="00B53B4E" w:rsidRPr="000E1DDB">
        <w:rPr>
          <w:rFonts w:ascii="Arial" w:hAnsi="Arial" w:cs="Arial"/>
          <w:sz w:val="24"/>
          <w:szCs w:val="24"/>
        </w:rPr>
        <w:t xml:space="preserve"> </w:t>
      </w:r>
      <w:r w:rsidR="000A034C" w:rsidRPr="000E1DDB">
        <w:rPr>
          <w:rFonts w:ascii="Arial" w:hAnsi="Arial" w:cs="Arial"/>
          <w:sz w:val="24"/>
          <w:szCs w:val="24"/>
        </w:rPr>
        <w:t>i</w:t>
      </w:r>
      <w:r w:rsidR="00B53B4E" w:rsidRPr="000E1DDB">
        <w:rPr>
          <w:rFonts w:ascii="Arial" w:hAnsi="Arial" w:cs="Arial"/>
          <w:sz w:val="24"/>
          <w:szCs w:val="24"/>
        </w:rPr>
        <w:t>ndeplineasc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criteriile </w:t>
      </w:r>
      <w:r w:rsidRPr="000E1DDB">
        <w:rPr>
          <w:rFonts w:ascii="Arial" w:hAnsi="Arial" w:cs="Arial"/>
          <w:sz w:val="24"/>
          <w:szCs w:val="24"/>
        </w:rPr>
        <w:t xml:space="preserve">minime </w:t>
      </w:r>
      <w:r w:rsidR="00FE6DFF" w:rsidRPr="000E1DDB">
        <w:rPr>
          <w:rFonts w:ascii="Arial" w:hAnsi="Arial" w:cs="Arial"/>
          <w:sz w:val="24"/>
          <w:szCs w:val="24"/>
        </w:rPr>
        <w:t xml:space="preserve">obligatorii   pentru pensiuni </w:t>
      </w:r>
      <w:r w:rsidRPr="000E1DDB">
        <w:rPr>
          <w:rFonts w:ascii="Arial" w:hAnsi="Arial" w:cs="Arial"/>
          <w:sz w:val="24"/>
          <w:szCs w:val="24"/>
        </w:rPr>
        <w:t>agroturistice clasificate la minimum o margaret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-Pensiune agroturistic</w:t>
      </w:r>
      <w:r w:rsidR="000A034C" w:rsidRPr="000E1DDB">
        <w:rPr>
          <w:rFonts w:ascii="Arial" w:hAnsi="Arial" w:cs="Arial"/>
          <w:sz w:val="24"/>
          <w:szCs w:val="24"/>
        </w:rPr>
        <w:t>a</w:t>
      </w:r>
      <w:r w:rsidRPr="000E1DDB">
        <w:rPr>
          <w:rFonts w:ascii="Arial" w:hAnsi="Arial" w:cs="Arial"/>
          <w:sz w:val="24"/>
          <w:szCs w:val="24"/>
        </w:rPr>
        <w:t xml:space="preserve"> este o structur</w:t>
      </w:r>
      <w:r w:rsidR="000A034C" w:rsidRPr="000E1DDB">
        <w:rPr>
          <w:rFonts w:ascii="Arial" w:hAnsi="Arial" w:cs="Arial"/>
          <w:sz w:val="24"/>
          <w:szCs w:val="24"/>
        </w:rPr>
        <w:t>a</w:t>
      </w:r>
      <w:r w:rsidRPr="000E1DDB">
        <w:rPr>
          <w:rFonts w:ascii="Arial" w:hAnsi="Arial" w:cs="Arial"/>
          <w:sz w:val="24"/>
          <w:szCs w:val="24"/>
        </w:rPr>
        <w:t xml:space="preserve"> de primire turistic</w:t>
      </w:r>
      <w:r w:rsidR="000A034C" w:rsidRPr="000E1DDB">
        <w:rPr>
          <w:rFonts w:ascii="Arial" w:hAnsi="Arial" w:cs="Arial"/>
          <w:sz w:val="24"/>
          <w:szCs w:val="24"/>
        </w:rPr>
        <w:t>a</w:t>
      </w:r>
      <w:r w:rsidRPr="000E1DDB">
        <w:rPr>
          <w:rFonts w:ascii="Arial" w:hAnsi="Arial" w:cs="Arial"/>
          <w:sz w:val="24"/>
          <w:szCs w:val="24"/>
        </w:rPr>
        <w:t>, av</w:t>
      </w:r>
      <w:r w:rsidR="000A034C" w:rsidRPr="000E1DDB">
        <w:rPr>
          <w:rFonts w:ascii="Arial" w:hAnsi="Arial" w:cs="Arial"/>
          <w:sz w:val="24"/>
          <w:szCs w:val="24"/>
        </w:rPr>
        <w:t>a</w:t>
      </w:r>
      <w:r w:rsidRPr="000E1DDB">
        <w:rPr>
          <w:rFonts w:ascii="Arial" w:hAnsi="Arial" w:cs="Arial"/>
          <w:sz w:val="24"/>
          <w:szCs w:val="24"/>
        </w:rPr>
        <w:t>nd o capacitate de cazare de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8 camere, func</w:t>
      </w:r>
      <w:r w:rsidR="000A034C" w:rsidRPr="000E1DDB">
        <w:rPr>
          <w:rFonts w:ascii="Arial" w:hAnsi="Arial" w:cs="Arial"/>
          <w:sz w:val="24"/>
          <w:szCs w:val="24"/>
        </w:rPr>
        <w:t>t</w:t>
      </w:r>
      <w:r w:rsidRPr="000E1DDB">
        <w:rPr>
          <w:rFonts w:ascii="Arial" w:hAnsi="Arial" w:cs="Arial"/>
          <w:sz w:val="24"/>
          <w:szCs w:val="24"/>
        </w:rPr>
        <w:t>ion</w:t>
      </w:r>
      <w:r w:rsidR="000A034C" w:rsidRPr="000E1DDB">
        <w:rPr>
          <w:rFonts w:ascii="Arial" w:hAnsi="Arial" w:cs="Arial"/>
          <w:sz w:val="24"/>
          <w:szCs w:val="24"/>
        </w:rPr>
        <w:t>a</w:t>
      </w:r>
      <w:r w:rsidRPr="000E1DDB">
        <w:rPr>
          <w:rFonts w:ascii="Arial" w:hAnsi="Arial" w:cs="Arial"/>
          <w:sz w:val="24"/>
          <w:szCs w:val="24"/>
        </w:rPr>
        <w:t xml:space="preserve">nd </w:t>
      </w:r>
      <w:r w:rsidR="000A034C" w:rsidRPr="000E1DDB">
        <w:rPr>
          <w:rFonts w:ascii="Arial" w:hAnsi="Arial" w:cs="Arial"/>
          <w:sz w:val="24"/>
          <w:szCs w:val="24"/>
        </w:rPr>
        <w:t>i</w:t>
      </w:r>
      <w:r w:rsidRPr="000E1DDB">
        <w:rPr>
          <w:rFonts w:ascii="Arial" w:hAnsi="Arial" w:cs="Arial"/>
          <w:sz w:val="24"/>
          <w:szCs w:val="24"/>
        </w:rPr>
        <w:t>n locuin</w:t>
      </w:r>
      <w:r w:rsidR="000A034C" w:rsidRPr="000E1DDB">
        <w:rPr>
          <w:rFonts w:ascii="Arial" w:hAnsi="Arial" w:cs="Arial"/>
          <w:sz w:val="24"/>
          <w:szCs w:val="24"/>
        </w:rPr>
        <w:t>t</w:t>
      </w:r>
      <w:r w:rsidRPr="000E1DDB">
        <w:rPr>
          <w:rFonts w:ascii="Arial" w:hAnsi="Arial" w:cs="Arial"/>
          <w:sz w:val="24"/>
          <w:szCs w:val="24"/>
        </w:rPr>
        <w:t>ele cet</w:t>
      </w:r>
      <w:r w:rsidR="000A034C" w:rsidRPr="000E1DDB">
        <w:rPr>
          <w:rFonts w:ascii="Arial" w:hAnsi="Arial" w:cs="Arial"/>
          <w:sz w:val="24"/>
          <w:szCs w:val="24"/>
        </w:rPr>
        <w:t>at</w:t>
      </w:r>
      <w:r w:rsidRPr="000E1DDB">
        <w:rPr>
          <w:rFonts w:ascii="Arial" w:hAnsi="Arial" w:cs="Arial"/>
          <w:sz w:val="24"/>
          <w:szCs w:val="24"/>
        </w:rPr>
        <w:t xml:space="preserve">enilor sau </w:t>
      </w:r>
      <w:r w:rsidR="000A034C" w:rsidRPr="000E1DDB">
        <w:rPr>
          <w:rFonts w:ascii="Arial" w:hAnsi="Arial" w:cs="Arial"/>
          <w:sz w:val="24"/>
          <w:szCs w:val="24"/>
        </w:rPr>
        <w:t>i</w:t>
      </w:r>
      <w:r w:rsidRPr="000E1DDB">
        <w:rPr>
          <w:rFonts w:ascii="Arial" w:hAnsi="Arial" w:cs="Arial"/>
          <w:sz w:val="24"/>
          <w:szCs w:val="24"/>
        </w:rPr>
        <w:t>n cl</w:t>
      </w:r>
      <w:r w:rsidR="000A034C" w:rsidRPr="000E1DDB">
        <w:rPr>
          <w:rFonts w:ascii="Arial" w:hAnsi="Arial" w:cs="Arial"/>
          <w:sz w:val="24"/>
          <w:szCs w:val="24"/>
        </w:rPr>
        <w:t>a</w:t>
      </w:r>
      <w:r w:rsidRPr="000E1DDB">
        <w:rPr>
          <w:rFonts w:ascii="Arial" w:hAnsi="Arial" w:cs="Arial"/>
          <w:sz w:val="24"/>
          <w:szCs w:val="24"/>
        </w:rPr>
        <w:t>dire independent</w:t>
      </w:r>
      <w:r w:rsidR="000A034C" w:rsidRPr="000E1DDB">
        <w:rPr>
          <w:rFonts w:ascii="Arial" w:hAnsi="Arial" w:cs="Arial"/>
          <w:sz w:val="24"/>
          <w:szCs w:val="24"/>
        </w:rPr>
        <w:t>a</w:t>
      </w:r>
      <w:r w:rsidRPr="000E1DDB">
        <w:rPr>
          <w:rFonts w:ascii="Arial" w:hAnsi="Arial" w:cs="Arial"/>
          <w:sz w:val="24"/>
          <w:szCs w:val="24"/>
        </w:rPr>
        <w:t>, care asigur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spa</w:t>
      </w:r>
      <w:r w:rsidR="000A034C" w:rsidRPr="000E1DDB">
        <w:rPr>
          <w:rFonts w:ascii="Arial" w:hAnsi="Arial" w:cs="Arial"/>
          <w:sz w:val="24"/>
          <w:szCs w:val="24"/>
        </w:rPr>
        <w:t>t</w:t>
      </w:r>
      <w:r w:rsidRPr="000E1DDB">
        <w:rPr>
          <w:rFonts w:ascii="Arial" w:hAnsi="Arial" w:cs="Arial"/>
          <w:sz w:val="24"/>
          <w:szCs w:val="24"/>
        </w:rPr>
        <w:t>ii special amenajate cazarea turi</w:t>
      </w:r>
      <w:r w:rsidR="000A034C" w:rsidRPr="000E1DDB">
        <w:rPr>
          <w:rFonts w:ascii="Arial" w:hAnsi="Arial" w:cs="Arial"/>
          <w:sz w:val="24"/>
          <w:szCs w:val="24"/>
        </w:rPr>
        <w:t>s</w:t>
      </w:r>
      <w:r w:rsidRPr="000E1DDB">
        <w:rPr>
          <w:rFonts w:ascii="Arial" w:hAnsi="Arial" w:cs="Arial"/>
          <w:sz w:val="24"/>
          <w:szCs w:val="24"/>
        </w:rPr>
        <w:t xml:space="preserve">tilor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iile de preg</w:t>
      </w:r>
      <w:r w:rsidR="000A034C" w:rsidRPr="000E1DDB">
        <w:rPr>
          <w:rFonts w:ascii="Arial" w:hAnsi="Arial" w:cs="Arial"/>
          <w:sz w:val="24"/>
          <w:szCs w:val="24"/>
        </w:rPr>
        <w:t>a</w:t>
      </w:r>
      <w:r w:rsidRPr="000E1DDB">
        <w:rPr>
          <w:rFonts w:ascii="Arial" w:hAnsi="Arial" w:cs="Arial"/>
          <w:sz w:val="24"/>
          <w:szCs w:val="24"/>
        </w:rPr>
        <w:t xml:space="preserve">tire </w:t>
      </w:r>
      <w:r w:rsidR="000A034C" w:rsidRPr="000E1DDB">
        <w:rPr>
          <w:rFonts w:ascii="Arial" w:hAnsi="Arial" w:cs="Arial"/>
          <w:sz w:val="24"/>
          <w:szCs w:val="24"/>
        </w:rPr>
        <w:t>s</w:t>
      </w:r>
      <w:r w:rsidRPr="000E1DDB">
        <w:rPr>
          <w:rFonts w:ascii="Arial" w:hAnsi="Arial" w:cs="Arial"/>
          <w:sz w:val="24"/>
          <w:szCs w:val="24"/>
        </w:rPr>
        <w:t xml:space="preserve">i servire a mesei, precum </w:t>
      </w:r>
      <w:r w:rsidR="000A034C" w:rsidRPr="000E1DDB">
        <w:rPr>
          <w:rFonts w:ascii="Arial" w:hAnsi="Arial" w:cs="Arial"/>
          <w:sz w:val="24"/>
          <w:szCs w:val="24"/>
        </w:rPr>
        <w:t>s</w:t>
      </w:r>
      <w:r w:rsidRPr="000E1DDB">
        <w:rPr>
          <w:rFonts w:ascii="Arial" w:hAnsi="Arial" w:cs="Arial"/>
          <w:sz w:val="24"/>
          <w:szCs w:val="24"/>
        </w:rPr>
        <w:t>i posibilitatea particip</w:t>
      </w:r>
      <w:r w:rsidR="000A034C" w:rsidRPr="000E1DDB">
        <w:rPr>
          <w:rFonts w:ascii="Arial" w:hAnsi="Arial" w:cs="Arial"/>
          <w:sz w:val="24"/>
          <w:szCs w:val="24"/>
        </w:rPr>
        <w:t>a</w:t>
      </w:r>
      <w:r w:rsidRPr="000E1DDB">
        <w:rPr>
          <w:rFonts w:ascii="Arial" w:hAnsi="Arial" w:cs="Arial"/>
          <w:sz w:val="24"/>
          <w:szCs w:val="24"/>
        </w:rPr>
        <w:t>rii la activit</w:t>
      </w:r>
      <w:r w:rsidR="000A034C" w:rsidRPr="000E1DDB">
        <w:rPr>
          <w:rFonts w:ascii="Arial" w:hAnsi="Arial" w:cs="Arial"/>
          <w:sz w:val="24"/>
          <w:szCs w:val="24"/>
        </w:rPr>
        <w:t>at</w:t>
      </w:r>
      <w:r w:rsidRPr="000E1DDB">
        <w:rPr>
          <w:rFonts w:ascii="Arial" w:hAnsi="Arial" w:cs="Arial"/>
          <w:sz w:val="24"/>
          <w:szCs w:val="24"/>
        </w:rPr>
        <w:t>i gospod</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 sau me</w:t>
      </w:r>
      <w:r w:rsidR="000A034C" w:rsidRPr="000E1DDB">
        <w:rPr>
          <w:rFonts w:ascii="Arial" w:hAnsi="Arial" w:cs="Arial"/>
          <w:sz w:val="24"/>
          <w:szCs w:val="24"/>
        </w:rPr>
        <w:t>s</w:t>
      </w:r>
      <w:r w:rsidRPr="000E1DDB">
        <w:rPr>
          <w:rFonts w:ascii="Arial" w:hAnsi="Arial" w:cs="Arial"/>
          <w:sz w:val="24"/>
          <w:szCs w:val="24"/>
        </w:rPr>
        <w:t>te</w:t>
      </w:r>
      <w:r w:rsidR="000A034C" w:rsidRPr="000E1DDB">
        <w:rPr>
          <w:rFonts w:ascii="Arial" w:hAnsi="Arial" w:cs="Arial"/>
          <w:sz w:val="24"/>
          <w:szCs w:val="24"/>
        </w:rPr>
        <w:t>s</w:t>
      </w:r>
      <w:r w:rsidRPr="000E1DDB">
        <w:rPr>
          <w:rFonts w:ascii="Arial" w:hAnsi="Arial" w:cs="Arial"/>
          <w:sz w:val="24"/>
          <w:szCs w:val="24"/>
        </w:rPr>
        <w:t>ug</w:t>
      </w:r>
      <w:r w:rsidR="000A034C" w:rsidRPr="000E1DDB">
        <w:rPr>
          <w:rFonts w:ascii="Arial" w:hAnsi="Arial" w:cs="Arial"/>
          <w:sz w:val="24"/>
          <w:szCs w:val="24"/>
        </w:rPr>
        <w:t>a</w:t>
      </w:r>
      <w:r w:rsidRPr="000E1DDB">
        <w:rPr>
          <w:rFonts w:ascii="Arial" w:hAnsi="Arial" w:cs="Arial"/>
          <w:sz w:val="24"/>
          <w:szCs w:val="24"/>
        </w:rPr>
        <w:t>re</w:t>
      </w:r>
      <w:r w:rsidR="000A034C" w:rsidRPr="000E1DDB">
        <w:rPr>
          <w:rFonts w:ascii="Arial" w:hAnsi="Arial" w:cs="Arial"/>
          <w:sz w:val="24"/>
          <w:szCs w:val="24"/>
        </w:rPr>
        <w:t>s</w:t>
      </w:r>
      <w:r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pensiunile</w:t>
      </w:r>
      <w:r w:rsidR="00F87099" w:rsidRPr="000E1DDB">
        <w:rPr>
          <w:rFonts w:ascii="Arial" w:hAnsi="Arial" w:cs="Arial"/>
          <w:sz w:val="24"/>
          <w:szCs w:val="24"/>
        </w:rPr>
        <w:t xml:space="preserve"> agroturistice, turi</w:t>
      </w:r>
      <w:r w:rsidR="000A034C" w:rsidRPr="000E1DDB">
        <w:rPr>
          <w:rFonts w:ascii="Arial" w:hAnsi="Arial" w:cs="Arial"/>
          <w:sz w:val="24"/>
          <w:szCs w:val="24"/>
        </w:rPr>
        <w:t>s</w:t>
      </w:r>
      <w:r w:rsidR="00F87099" w:rsidRPr="000E1DDB">
        <w:rPr>
          <w:rFonts w:ascii="Arial" w:hAnsi="Arial" w:cs="Arial"/>
          <w:sz w:val="24"/>
          <w:szCs w:val="24"/>
        </w:rPr>
        <w:t>tilor li se ofer</w:t>
      </w:r>
      <w:r w:rsidR="000A034C" w:rsidRPr="000E1DDB">
        <w:rPr>
          <w:rFonts w:ascii="Arial" w:hAnsi="Arial" w:cs="Arial"/>
          <w:sz w:val="24"/>
          <w:szCs w:val="24"/>
        </w:rPr>
        <w:t>a</w:t>
      </w:r>
      <w:r w:rsidR="00F87099" w:rsidRPr="000E1DDB">
        <w:rPr>
          <w:rFonts w:ascii="Arial" w:hAnsi="Arial" w:cs="Arial"/>
          <w:sz w:val="24"/>
          <w:szCs w:val="24"/>
        </w:rPr>
        <w:t xml:space="preserve"> masa preparat</w:t>
      </w:r>
      <w:r w:rsidR="000A034C" w:rsidRPr="000E1DDB">
        <w:rPr>
          <w:rFonts w:ascii="Arial" w:hAnsi="Arial" w:cs="Arial"/>
          <w:sz w:val="24"/>
          <w:szCs w:val="24"/>
        </w:rPr>
        <w:t>a</w:t>
      </w:r>
      <w:r w:rsidR="00F87099" w:rsidRPr="000E1DDB">
        <w:rPr>
          <w:rFonts w:ascii="Arial" w:hAnsi="Arial" w:cs="Arial"/>
          <w:sz w:val="24"/>
          <w:szCs w:val="24"/>
        </w:rPr>
        <w:t xml:space="preserve"> din produse naturale, preponderent din gospod</w:t>
      </w:r>
      <w:r w:rsidR="000A034C" w:rsidRPr="000E1DDB">
        <w:rPr>
          <w:rFonts w:ascii="Arial" w:hAnsi="Arial" w:cs="Arial"/>
          <w:sz w:val="24"/>
          <w:szCs w:val="24"/>
        </w:rPr>
        <w:t>a</w:t>
      </w:r>
      <w:r w:rsidR="00F87099" w:rsidRPr="000E1DDB">
        <w:rPr>
          <w:rFonts w:ascii="Arial" w:hAnsi="Arial" w:cs="Arial"/>
          <w:sz w:val="24"/>
          <w:szCs w:val="24"/>
        </w:rPr>
        <w:t>ria proprie sau de la produc</w:t>
      </w:r>
      <w:r w:rsidR="000A034C" w:rsidRPr="000E1DDB">
        <w:rPr>
          <w:rFonts w:ascii="Arial" w:hAnsi="Arial" w:cs="Arial"/>
          <w:sz w:val="24"/>
          <w:szCs w:val="24"/>
        </w:rPr>
        <w:t>a</w:t>
      </w:r>
      <w:r w:rsidR="00F87099" w:rsidRPr="000E1DDB">
        <w:rPr>
          <w:rFonts w:ascii="Arial" w:hAnsi="Arial" w:cs="Arial"/>
          <w:sz w:val="24"/>
          <w:szCs w:val="24"/>
        </w:rPr>
        <w:t>tori autoriza</w:t>
      </w:r>
      <w:r w:rsidR="000A034C" w:rsidRPr="000E1DDB">
        <w:rPr>
          <w:rFonts w:ascii="Arial" w:hAnsi="Arial" w:cs="Arial"/>
          <w:sz w:val="24"/>
          <w:szCs w:val="24"/>
        </w:rPr>
        <w:t>t</w:t>
      </w:r>
      <w:r w:rsidR="00F87099" w:rsidRPr="000E1DDB">
        <w:rPr>
          <w:rFonts w:ascii="Arial" w:hAnsi="Arial" w:cs="Arial"/>
          <w:sz w:val="24"/>
          <w:szCs w:val="24"/>
        </w:rPr>
        <w:t>i de pe plan local iar gazdele se ocup</w:t>
      </w:r>
      <w:r w:rsidR="000A034C" w:rsidRPr="000E1DDB">
        <w:rPr>
          <w:rFonts w:ascii="Arial" w:hAnsi="Arial" w:cs="Arial"/>
          <w:sz w:val="24"/>
          <w:szCs w:val="24"/>
        </w:rPr>
        <w:t>a</w:t>
      </w:r>
      <w:r w:rsidR="00F87099" w:rsidRPr="000E1DDB">
        <w:rPr>
          <w:rFonts w:ascii="Arial" w:hAnsi="Arial" w:cs="Arial"/>
          <w:sz w:val="24"/>
          <w:szCs w:val="24"/>
        </w:rPr>
        <w:t xml:space="preserve"> direct de primirea turi</w:t>
      </w:r>
      <w:r w:rsidR="000A034C" w:rsidRPr="000E1DDB">
        <w:rPr>
          <w:rFonts w:ascii="Arial" w:hAnsi="Arial" w:cs="Arial"/>
          <w:sz w:val="24"/>
          <w:szCs w:val="24"/>
        </w:rPr>
        <w:t>s</w:t>
      </w:r>
      <w:r w:rsidR="00F87099" w:rsidRPr="000E1DDB">
        <w:rPr>
          <w:rFonts w:ascii="Arial" w:hAnsi="Arial" w:cs="Arial"/>
          <w:sz w:val="24"/>
          <w:szCs w:val="24"/>
        </w:rPr>
        <w:t xml:space="preserve">tilor </w:t>
      </w:r>
      <w:r w:rsidR="000A034C" w:rsidRPr="000E1DDB">
        <w:rPr>
          <w:rFonts w:ascii="Arial" w:hAnsi="Arial" w:cs="Arial"/>
          <w:sz w:val="24"/>
          <w:szCs w:val="24"/>
        </w:rPr>
        <w:t>s</w:t>
      </w:r>
      <w:r w:rsidR="00F87099" w:rsidRPr="000E1DDB">
        <w:rPr>
          <w:rFonts w:ascii="Arial" w:hAnsi="Arial" w:cs="Arial"/>
          <w:sz w:val="24"/>
          <w:szCs w:val="24"/>
        </w:rPr>
        <w:t>i de programul acestora pe tot parcursul sejurului pe ca</w:t>
      </w:r>
      <w:r w:rsidRPr="000E1DDB">
        <w:rPr>
          <w:rFonts w:ascii="Arial" w:hAnsi="Arial" w:cs="Arial"/>
          <w:sz w:val="24"/>
          <w:szCs w:val="24"/>
        </w:rPr>
        <w:t xml:space="preserve">re </w:t>
      </w:r>
      <w:r w:rsidR="000A034C" w:rsidRPr="000E1DDB">
        <w:rPr>
          <w:rFonts w:ascii="Arial" w:hAnsi="Arial" w:cs="Arial"/>
          <w:sz w:val="24"/>
          <w:szCs w:val="24"/>
        </w:rPr>
        <w:t>i</w:t>
      </w:r>
      <w:r w:rsidRPr="000E1DDB">
        <w:rPr>
          <w:rFonts w:ascii="Arial" w:hAnsi="Arial" w:cs="Arial"/>
          <w:sz w:val="24"/>
          <w:szCs w:val="24"/>
        </w:rPr>
        <w:t>l petrec la pensiune.  La</w:t>
      </w:r>
      <w:r w:rsidR="00F87099" w:rsidRPr="000E1DDB">
        <w:rPr>
          <w:rFonts w:ascii="Arial" w:hAnsi="Arial" w:cs="Arial"/>
          <w:sz w:val="24"/>
          <w:szCs w:val="24"/>
        </w:rPr>
        <w:t xml:space="preserve"> </w:t>
      </w:r>
      <w:proofErr w:type="gramStart"/>
      <w:r w:rsidR="00F87099" w:rsidRPr="000E1DDB">
        <w:rPr>
          <w:rFonts w:ascii="Arial" w:hAnsi="Arial" w:cs="Arial"/>
          <w:sz w:val="24"/>
          <w:szCs w:val="24"/>
        </w:rPr>
        <w:t>cea  de</w:t>
      </w:r>
      <w:proofErr w:type="gramEnd"/>
      <w:r w:rsidR="00F87099" w:rsidRPr="000E1DDB">
        <w:rPr>
          <w:rFonts w:ascii="Arial" w:hAnsi="Arial" w:cs="Arial"/>
          <w:sz w:val="24"/>
          <w:szCs w:val="24"/>
        </w:rPr>
        <w:t>-a  doua  tran</w:t>
      </w:r>
      <w:r w:rsidR="000A034C" w:rsidRPr="000E1DDB">
        <w:rPr>
          <w:rFonts w:ascii="Arial" w:hAnsi="Arial" w:cs="Arial"/>
          <w:sz w:val="24"/>
          <w:szCs w:val="24"/>
        </w:rPr>
        <w:t>sa</w:t>
      </w:r>
      <w:r w:rsidR="00F87099" w:rsidRPr="000E1DDB">
        <w:rPr>
          <w:rFonts w:ascii="Arial" w:hAnsi="Arial" w:cs="Arial"/>
          <w:sz w:val="24"/>
          <w:szCs w:val="24"/>
        </w:rPr>
        <w:t xml:space="preserve">  de  plat</w:t>
      </w:r>
      <w:r w:rsidR="000A034C" w:rsidRPr="000E1DDB">
        <w:rPr>
          <w:rFonts w:ascii="Arial" w:hAnsi="Arial" w:cs="Arial"/>
          <w:sz w:val="24"/>
          <w:szCs w:val="24"/>
        </w:rPr>
        <w:t>a</w:t>
      </w:r>
      <w:r w:rsidR="00F87099" w:rsidRPr="000E1DDB">
        <w:rPr>
          <w:rFonts w:ascii="Arial" w:hAnsi="Arial" w:cs="Arial"/>
          <w:sz w:val="24"/>
          <w:szCs w:val="24"/>
        </w:rPr>
        <w:t xml:space="preserve">  beneficiarii  vor  depune  obligatoriu Autorizatia sanitar-veterinar</w:t>
      </w:r>
      <w:r w:rsidR="000A034C" w:rsidRPr="000E1DDB">
        <w:rPr>
          <w:rFonts w:ascii="Arial" w:hAnsi="Arial" w:cs="Arial"/>
          <w:sz w:val="24"/>
          <w:szCs w:val="24"/>
        </w:rPr>
        <w:t>a</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B53B4E" w:rsidP="0095465C">
      <w:pPr>
        <w:spacing w:line="276" w:lineRule="auto"/>
        <w:jc w:val="both"/>
        <w:rPr>
          <w:rFonts w:ascii="Arial" w:hAnsi="Arial" w:cs="Arial"/>
          <w:sz w:val="24"/>
          <w:szCs w:val="24"/>
        </w:rPr>
      </w:pPr>
      <w:r w:rsidRPr="000E1DDB">
        <w:rPr>
          <w:rFonts w:ascii="Arial" w:hAnsi="Arial" w:cs="Arial"/>
          <w:sz w:val="24"/>
          <w:szCs w:val="24"/>
        </w:rPr>
        <w:t>-Pe</w:t>
      </w:r>
      <w:r w:rsidR="00F87099" w:rsidRPr="000E1DDB">
        <w:rPr>
          <w:rFonts w:ascii="Arial" w:hAnsi="Arial" w:cs="Arial"/>
          <w:sz w:val="24"/>
          <w:szCs w:val="24"/>
        </w:rPr>
        <w:t xml:space="preserve"> </w:t>
      </w:r>
      <w:proofErr w:type="gramStart"/>
      <w:r w:rsidR="00F87099" w:rsidRPr="000E1DDB">
        <w:rPr>
          <w:rFonts w:ascii="Arial" w:hAnsi="Arial" w:cs="Arial"/>
          <w:sz w:val="24"/>
          <w:szCs w:val="24"/>
        </w:rPr>
        <w:t>toat</w:t>
      </w:r>
      <w:r w:rsidR="000A034C" w:rsidRPr="000E1DDB">
        <w:rPr>
          <w:rFonts w:ascii="Arial" w:hAnsi="Arial" w:cs="Arial"/>
          <w:sz w:val="24"/>
          <w:szCs w:val="24"/>
        </w:rPr>
        <w:t>a</w:t>
      </w:r>
      <w:r w:rsidR="00F87099" w:rsidRPr="000E1DDB">
        <w:rPr>
          <w:rFonts w:ascii="Arial" w:hAnsi="Arial" w:cs="Arial"/>
          <w:sz w:val="24"/>
          <w:szCs w:val="24"/>
        </w:rPr>
        <w:t xml:space="preserve">  perioada</w:t>
      </w:r>
      <w:proofErr w:type="gramEnd"/>
      <w:r w:rsidR="00F87099" w:rsidRPr="000E1DDB">
        <w:rPr>
          <w:rFonts w:ascii="Arial" w:hAnsi="Arial" w:cs="Arial"/>
          <w:sz w:val="24"/>
          <w:szCs w:val="24"/>
        </w:rPr>
        <w:t xml:space="preserve">  de  valabilitate  a  contractului,  </w:t>
      </w:r>
      <w:r w:rsidR="000A034C" w:rsidRPr="000E1DDB">
        <w:rPr>
          <w:rFonts w:ascii="Arial" w:hAnsi="Arial" w:cs="Arial"/>
          <w:sz w:val="24"/>
          <w:szCs w:val="24"/>
        </w:rPr>
        <w:t>i</w:t>
      </w:r>
      <w:r w:rsidR="00F87099" w:rsidRPr="000E1DDB">
        <w:rPr>
          <w:rFonts w:ascii="Arial" w:hAnsi="Arial" w:cs="Arial"/>
          <w:sz w:val="24"/>
          <w:szCs w:val="24"/>
        </w:rPr>
        <w:t>n  cadrul  pensiunilor  agroturistice  se  va desf</w:t>
      </w:r>
      <w:r w:rsidR="000A034C" w:rsidRPr="000E1DDB">
        <w:rPr>
          <w:rFonts w:ascii="Arial" w:hAnsi="Arial" w:cs="Arial"/>
          <w:sz w:val="24"/>
          <w:szCs w:val="24"/>
        </w:rPr>
        <w:t>a</w:t>
      </w:r>
      <w:r w:rsidR="00F87099" w:rsidRPr="000E1DDB">
        <w:rPr>
          <w:rFonts w:ascii="Arial" w:hAnsi="Arial" w:cs="Arial"/>
          <w:sz w:val="24"/>
          <w:szCs w:val="24"/>
        </w:rPr>
        <w:t>sura cel pu</w:t>
      </w:r>
      <w:r w:rsidR="000A034C" w:rsidRPr="000E1DDB">
        <w:rPr>
          <w:rFonts w:ascii="Arial" w:hAnsi="Arial" w:cs="Arial"/>
          <w:sz w:val="24"/>
          <w:szCs w:val="24"/>
        </w:rPr>
        <w:t>t</w:t>
      </w:r>
      <w:r w:rsidR="00F87099" w:rsidRPr="000E1DDB">
        <w:rPr>
          <w:rFonts w:ascii="Arial" w:hAnsi="Arial" w:cs="Arial"/>
          <w:sz w:val="24"/>
          <w:szCs w:val="24"/>
        </w:rPr>
        <w:t>in o activitate legat</w:t>
      </w:r>
      <w:r w:rsidR="000A034C" w:rsidRPr="000E1DDB">
        <w:rPr>
          <w:rFonts w:ascii="Arial" w:hAnsi="Arial" w:cs="Arial"/>
          <w:sz w:val="24"/>
          <w:szCs w:val="24"/>
        </w:rPr>
        <w:t>a</w:t>
      </w:r>
      <w:r w:rsidR="00F87099" w:rsidRPr="000E1DDB">
        <w:rPr>
          <w:rFonts w:ascii="Arial" w:hAnsi="Arial" w:cs="Arial"/>
          <w:sz w:val="24"/>
          <w:szCs w:val="24"/>
        </w:rPr>
        <w:t xml:space="preserve"> de agricultur</w:t>
      </w:r>
      <w:r w:rsidR="000A034C" w:rsidRPr="000E1DDB">
        <w:rPr>
          <w:rFonts w:ascii="Arial" w:hAnsi="Arial" w:cs="Arial"/>
          <w:sz w:val="24"/>
          <w:szCs w:val="24"/>
        </w:rPr>
        <w:t>a</w:t>
      </w:r>
      <w:r w:rsidR="00F87099" w:rsidRPr="000E1DDB">
        <w:rPr>
          <w:rFonts w:ascii="Arial" w:hAnsi="Arial" w:cs="Arial"/>
          <w:sz w:val="24"/>
          <w:szCs w:val="24"/>
        </w:rPr>
        <w:t>, cre</w:t>
      </w:r>
      <w:r w:rsidR="000A034C" w:rsidRPr="000E1DDB">
        <w:rPr>
          <w:rFonts w:ascii="Arial" w:hAnsi="Arial" w:cs="Arial"/>
          <w:sz w:val="24"/>
          <w:szCs w:val="24"/>
        </w:rPr>
        <w:t>s</w:t>
      </w:r>
      <w:r w:rsidR="00F87099" w:rsidRPr="000E1DDB">
        <w:rPr>
          <w:rFonts w:ascii="Arial" w:hAnsi="Arial" w:cs="Arial"/>
          <w:sz w:val="24"/>
          <w:szCs w:val="24"/>
        </w:rPr>
        <w:t>terea animalelor, cultivarea diferitelor tipuri de plante, livezi de pomi fructiferi sau o activitate me</w:t>
      </w:r>
      <w:r w:rsidR="000A034C" w:rsidRPr="000E1DDB">
        <w:rPr>
          <w:rFonts w:ascii="Arial" w:hAnsi="Arial" w:cs="Arial"/>
          <w:sz w:val="24"/>
          <w:szCs w:val="24"/>
        </w:rPr>
        <w:t>s</w:t>
      </w:r>
      <w:r w:rsidR="00F87099" w:rsidRPr="000E1DDB">
        <w:rPr>
          <w:rFonts w:ascii="Arial" w:hAnsi="Arial" w:cs="Arial"/>
          <w:sz w:val="24"/>
          <w:szCs w:val="24"/>
        </w:rPr>
        <w:t>te</w:t>
      </w:r>
      <w:r w:rsidR="000A034C" w:rsidRPr="000E1DDB">
        <w:rPr>
          <w:rFonts w:ascii="Arial" w:hAnsi="Arial" w:cs="Arial"/>
          <w:sz w:val="24"/>
          <w:szCs w:val="24"/>
        </w:rPr>
        <w:t>s</w:t>
      </w:r>
      <w:r w:rsidR="00F87099" w:rsidRPr="000E1DDB">
        <w:rPr>
          <w:rFonts w:ascii="Arial" w:hAnsi="Arial" w:cs="Arial"/>
          <w:sz w:val="24"/>
          <w:szCs w:val="24"/>
        </w:rPr>
        <w:t>ug</w:t>
      </w:r>
      <w:r w:rsidR="000A034C" w:rsidRPr="000E1DDB">
        <w:rPr>
          <w:rFonts w:ascii="Arial" w:hAnsi="Arial" w:cs="Arial"/>
          <w:sz w:val="24"/>
          <w:szCs w:val="24"/>
        </w:rPr>
        <w:t>a</w:t>
      </w:r>
      <w:r w:rsidR="00F87099" w:rsidRPr="000E1DDB">
        <w:rPr>
          <w:rFonts w:ascii="Arial" w:hAnsi="Arial" w:cs="Arial"/>
          <w:sz w:val="24"/>
          <w:szCs w:val="24"/>
        </w:rPr>
        <w:t>reasc</w:t>
      </w:r>
      <w:r w:rsidR="000A034C" w:rsidRPr="000E1DDB">
        <w:rPr>
          <w:rFonts w:ascii="Arial" w:hAnsi="Arial" w:cs="Arial"/>
          <w:sz w:val="24"/>
          <w:szCs w:val="24"/>
        </w:rPr>
        <w:t>a</w:t>
      </w:r>
      <w:r w:rsidR="00F87099" w:rsidRPr="000E1DDB">
        <w:rPr>
          <w:rFonts w:ascii="Arial" w:hAnsi="Arial" w:cs="Arial"/>
          <w:sz w:val="24"/>
          <w:szCs w:val="24"/>
        </w:rPr>
        <w:t>, cu atelier de lucru, din care rezult</w:t>
      </w:r>
      <w:r w:rsidR="000A034C" w:rsidRPr="000E1DDB">
        <w:rPr>
          <w:rFonts w:ascii="Arial" w:hAnsi="Arial" w:cs="Arial"/>
          <w:sz w:val="24"/>
          <w:szCs w:val="24"/>
        </w:rPr>
        <w:t>a</w:t>
      </w:r>
      <w:r w:rsidR="00F87099" w:rsidRPr="000E1DDB">
        <w:rPr>
          <w:rFonts w:ascii="Arial" w:hAnsi="Arial" w:cs="Arial"/>
          <w:sz w:val="24"/>
          <w:szCs w:val="24"/>
        </w:rPr>
        <w:t xml:space="preserve"> diferite articole de artizanat.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lastRenderedPageBreak/>
        <w:t>Atentie!</w:t>
      </w:r>
      <w:r w:rsidR="00F87099" w:rsidRPr="000E1DDB">
        <w:rPr>
          <w:rFonts w:ascii="Arial" w:hAnsi="Arial" w:cs="Arial"/>
          <w:b/>
          <w:sz w:val="24"/>
          <w:szCs w:val="24"/>
        </w:rPr>
        <w:t xml:space="preserve"> Prognoza de venituri trebuie s</w:t>
      </w:r>
      <w:r w:rsidR="000A034C" w:rsidRPr="000E1DDB">
        <w:rPr>
          <w:rFonts w:ascii="Arial" w:hAnsi="Arial" w:cs="Arial"/>
          <w:b/>
          <w:sz w:val="24"/>
          <w:szCs w:val="24"/>
        </w:rPr>
        <w:t>a</w:t>
      </w:r>
      <w:r w:rsidR="00F87099" w:rsidRPr="000E1DDB">
        <w:rPr>
          <w:rFonts w:ascii="Arial" w:hAnsi="Arial" w:cs="Arial"/>
          <w:b/>
          <w:sz w:val="24"/>
          <w:szCs w:val="24"/>
        </w:rPr>
        <w:t xml:space="preserve"> reflecte veniturile din activit</w:t>
      </w:r>
      <w:r w:rsidR="000A034C" w:rsidRPr="000E1DDB">
        <w:rPr>
          <w:rFonts w:ascii="Arial" w:hAnsi="Arial" w:cs="Arial"/>
          <w:b/>
          <w:sz w:val="24"/>
          <w:szCs w:val="24"/>
        </w:rPr>
        <w:t>at</w:t>
      </w:r>
      <w:r w:rsidR="00F87099" w:rsidRPr="000E1DDB">
        <w:rPr>
          <w:rFonts w:ascii="Arial" w:hAnsi="Arial" w:cs="Arial"/>
          <w:b/>
          <w:sz w:val="24"/>
          <w:szCs w:val="24"/>
        </w:rPr>
        <w:t>ile aferente codului/ codurilor CAEN pentru care se solicit</w:t>
      </w:r>
      <w:r w:rsidR="000A034C" w:rsidRPr="000E1DDB">
        <w:rPr>
          <w:rFonts w:ascii="Arial" w:hAnsi="Arial" w:cs="Arial"/>
          <w:b/>
          <w:sz w:val="24"/>
          <w:szCs w:val="24"/>
        </w:rPr>
        <w:t>a</w:t>
      </w:r>
      <w:r w:rsidR="00F87099" w:rsidRPr="000E1DDB">
        <w:rPr>
          <w:rFonts w:ascii="Arial" w:hAnsi="Arial" w:cs="Arial"/>
          <w:b/>
          <w:sz w:val="24"/>
          <w:szCs w:val="24"/>
        </w:rPr>
        <w:t xml:space="preserve"> finan</w:t>
      </w:r>
      <w:r w:rsidR="000A034C" w:rsidRPr="000E1DDB">
        <w:rPr>
          <w:rFonts w:ascii="Arial" w:hAnsi="Arial" w:cs="Arial"/>
          <w:b/>
          <w:sz w:val="24"/>
          <w:szCs w:val="24"/>
        </w:rPr>
        <w:t>t</w:t>
      </w:r>
      <w:r w:rsidR="00F87099" w:rsidRPr="000E1DDB">
        <w:rPr>
          <w:rFonts w:ascii="Arial" w:hAnsi="Arial" w:cs="Arial"/>
          <w:b/>
          <w:sz w:val="24"/>
          <w:szCs w:val="24"/>
        </w:rPr>
        <w:t>are, a</w:t>
      </w:r>
      <w:r w:rsidR="000A034C" w:rsidRPr="000E1DDB">
        <w:rPr>
          <w:rFonts w:ascii="Arial" w:hAnsi="Arial" w:cs="Arial"/>
          <w:b/>
          <w:sz w:val="24"/>
          <w:szCs w:val="24"/>
        </w:rPr>
        <w:t>s</w:t>
      </w:r>
      <w:r w:rsidR="00F87099" w:rsidRPr="000E1DDB">
        <w:rPr>
          <w:rFonts w:ascii="Arial" w:hAnsi="Arial" w:cs="Arial"/>
          <w:b/>
          <w:sz w:val="24"/>
          <w:szCs w:val="24"/>
        </w:rPr>
        <w:t xml:space="preserve">a cum este specificat </w:t>
      </w:r>
      <w:r w:rsidR="000A034C" w:rsidRPr="000E1DDB">
        <w:rPr>
          <w:rFonts w:ascii="Arial" w:hAnsi="Arial" w:cs="Arial"/>
          <w:b/>
          <w:sz w:val="24"/>
          <w:szCs w:val="24"/>
        </w:rPr>
        <w:t>s</w:t>
      </w:r>
      <w:r w:rsidR="00F87099" w:rsidRPr="000E1DDB">
        <w:rPr>
          <w:rFonts w:ascii="Arial" w:hAnsi="Arial" w:cs="Arial"/>
          <w:b/>
          <w:sz w:val="24"/>
          <w:szCs w:val="24"/>
        </w:rPr>
        <w:t xml:space="preserve">i </w:t>
      </w:r>
      <w:r w:rsidR="000A034C" w:rsidRPr="000E1DDB">
        <w:rPr>
          <w:rFonts w:ascii="Arial" w:hAnsi="Arial" w:cs="Arial"/>
          <w:b/>
          <w:sz w:val="24"/>
          <w:szCs w:val="24"/>
        </w:rPr>
        <w:t>i</w:t>
      </w:r>
      <w:r w:rsidR="00F87099" w:rsidRPr="000E1DDB">
        <w:rPr>
          <w:rFonts w:ascii="Arial" w:hAnsi="Arial" w:cs="Arial"/>
          <w:b/>
          <w:sz w:val="24"/>
          <w:szCs w:val="24"/>
        </w:rPr>
        <w:t>n titlul sec</w:t>
      </w:r>
      <w:r w:rsidR="000A034C" w:rsidRPr="000E1DDB">
        <w:rPr>
          <w:rFonts w:ascii="Arial" w:hAnsi="Arial" w:cs="Arial"/>
          <w:b/>
          <w:sz w:val="24"/>
          <w:szCs w:val="24"/>
        </w:rPr>
        <w:t>t</w:t>
      </w:r>
      <w:r w:rsidR="00F87099" w:rsidRPr="000E1DDB">
        <w:rPr>
          <w:rFonts w:ascii="Arial" w:hAnsi="Arial" w:cs="Arial"/>
          <w:b/>
          <w:sz w:val="24"/>
          <w:szCs w:val="24"/>
        </w:rPr>
        <w:t xml:space="preserve">iunii din Planul de Afaceri respectiv Prognoza veniturilor </w:t>
      </w:r>
      <w:r w:rsidR="000A034C" w:rsidRPr="000E1DDB">
        <w:rPr>
          <w:rFonts w:ascii="Arial" w:hAnsi="Arial" w:cs="Arial"/>
          <w:b/>
          <w:sz w:val="24"/>
          <w:szCs w:val="24"/>
        </w:rPr>
        <w:t>s</w:t>
      </w:r>
      <w:r w:rsidR="00F87099" w:rsidRPr="000E1DDB">
        <w:rPr>
          <w:rFonts w:ascii="Arial" w:hAnsi="Arial" w:cs="Arial"/>
          <w:b/>
          <w:sz w:val="24"/>
          <w:szCs w:val="24"/>
        </w:rPr>
        <w:t>i evolu</w:t>
      </w:r>
      <w:r w:rsidR="000A034C" w:rsidRPr="000E1DDB">
        <w:rPr>
          <w:rFonts w:ascii="Arial" w:hAnsi="Arial" w:cs="Arial"/>
          <w:b/>
          <w:sz w:val="24"/>
          <w:szCs w:val="24"/>
        </w:rPr>
        <w:t>t</w:t>
      </w:r>
      <w:r w:rsidR="00F87099" w:rsidRPr="000E1DDB">
        <w:rPr>
          <w:rFonts w:ascii="Arial" w:hAnsi="Arial" w:cs="Arial"/>
          <w:b/>
          <w:sz w:val="24"/>
          <w:szCs w:val="24"/>
        </w:rPr>
        <w:t>ia activit</w:t>
      </w:r>
      <w:r w:rsidR="000A034C" w:rsidRPr="000E1DDB">
        <w:rPr>
          <w:rFonts w:ascii="Arial" w:hAnsi="Arial" w:cs="Arial"/>
          <w:b/>
          <w:sz w:val="24"/>
          <w:szCs w:val="24"/>
        </w:rPr>
        <w:t>at</w:t>
      </w:r>
      <w:r w:rsidR="00F87099" w:rsidRPr="000E1DDB">
        <w:rPr>
          <w:rFonts w:ascii="Arial" w:hAnsi="Arial" w:cs="Arial"/>
          <w:b/>
          <w:sz w:val="24"/>
          <w:szCs w:val="24"/>
        </w:rPr>
        <w:t>ii propuse prin proiect.</w:t>
      </w:r>
    </w:p>
    <w:p w:rsidR="003B0334" w:rsidRPr="000E1DDB" w:rsidRDefault="003B0334" w:rsidP="0095465C">
      <w:pPr>
        <w:spacing w:line="276" w:lineRule="auto"/>
        <w:jc w:val="both"/>
        <w:rPr>
          <w:rFonts w:ascii="Arial" w:hAnsi="Arial" w:cs="Arial"/>
          <w:b/>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w:t>
      </w:r>
      <w:r w:rsidRPr="000E1DDB">
        <w:rPr>
          <w:rFonts w:ascii="Arial" w:hAnsi="Arial" w:cs="Arial"/>
          <w:sz w:val="24"/>
          <w:szCs w:val="24"/>
        </w:rPr>
        <w:t>i</w:t>
      </w:r>
      <w:r w:rsidR="00F87099" w:rsidRPr="000E1DDB">
        <w:rPr>
          <w:rFonts w:ascii="Arial" w:hAnsi="Arial" w:cs="Arial"/>
          <w:sz w:val="24"/>
          <w:szCs w:val="24"/>
        </w:rPr>
        <w:t xml:space="preserve">n prognoza de venituri sunt incluse venituri </w:t>
      </w:r>
      <w:r w:rsidRPr="000E1DDB">
        <w:rPr>
          <w:rFonts w:ascii="Arial" w:hAnsi="Arial" w:cs="Arial"/>
          <w:sz w:val="24"/>
          <w:szCs w:val="24"/>
        </w:rPr>
        <w:t>s</w:t>
      </w:r>
      <w:r w:rsidR="00F87099" w:rsidRPr="000E1DDB">
        <w:rPr>
          <w:rFonts w:ascii="Arial" w:hAnsi="Arial" w:cs="Arial"/>
          <w:sz w:val="24"/>
          <w:szCs w:val="24"/>
        </w:rPr>
        <w:t>i din alte activit</w:t>
      </w:r>
      <w:r w:rsidRPr="000E1DDB">
        <w:rPr>
          <w:rFonts w:ascii="Arial" w:hAnsi="Arial" w:cs="Arial"/>
          <w:sz w:val="24"/>
          <w:szCs w:val="24"/>
        </w:rPr>
        <w:t>at</w:t>
      </w:r>
      <w:r w:rsidR="00F87099" w:rsidRPr="000E1DDB">
        <w:rPr>
          <w:rFonts w:ascii="Arial" w:hAnsi="Arial" w:cs="Arial"/>
          <w:sz w:val="24"/>
          <w:szCs w:val="24"/>
        </w:rPr>
        <w:t>i aferente unor coduri CAEN pentru care nu se solicit</w:t>
      </w:r>
      <w:r w:rsidRPr="000E1DDB">
        <w:rPr>
          <w:rFonts w:ascii="Arial" w:hAnsi="Arial" w:cs="Arial"/>
          <w:sz w:val="24"/>
          <w:szCs w:val="24"/>
        </w:rPr>
        <w:t>a</w:t>
      </w:r>
      <w:r w:rsidR="00F87099" w:rsidRPr="000E1DDB">
        <w:rPr>
          <w:rFonts w:ascii="Arial" w:hAnsi="Arial" w:cs="Arial"/>
          <w:sz w:val="24"/>
          <w:szCs w:val="24"/>
        </w:rPr>
        <w:t xml:space="preserv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i</w:t>
      </w:r>
      <w:r w:rsidR="00F87099" w:rsidRPr="000E1DDB">
        <w:rPr>
          <w:rFonts w:ascii="Arial" w:hAnsi="Arial" w:cs="Arial"/>
          <w:sz w:val="24"/>
          <w:szCs w:val="24"/>
        </w:rPr>
        <w:t xml:space="preserve">n proiect, la evaluarea proiectelor aceste venituri nu vor fi luate </w:t>
      </w:r>
      <w:r w:rsidRPr="000E1DDB">
        <w:rPr>
          <w:rFonts w:ascii="Arial" w:hAnsi="Arial" w:cs="Arial"/>
          <w:sz w:val="24"/>
          <w:szCs w:val="24"/>
        </w:rPr>
        <w:t>i</w:t>
      </w:r>
      <w:r w:rsidR="00F87099" w:rsidRPr="000E1DDB">
        <w:rPr>
          <w:rFonts w:ascii="Arial" w:hAnsi="Arial" w:cs="Arial"/>
          <w:sz w:val="24"/>
          <w:szCs w:val="24"/>
        </w:rPr>
        <w:t>n considerare pentru calculul procentului de minim 30%.</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Totodat</w:t>
      </w:r>
      <w:r w:rsidR="000A034C" w:rsidRPr="000E1DDB">
        <w:rPr>
          <w:rFonts w:ascii="Arial" w:hAnsi="Arial" w:cs="Arial"/>
          <w:sz w:val="24"/>
          <w:szCs w:val="24"/>
        </w:rPr>
        <w:t>a</w:t>
      </w:r>
      <w:r w:rsidRPr="000E1DDB">
        <w:rPr>
          <w:rFonts w:ascii="Arial" w:hAnsi="Arial" w:cs="Arial"/>
          <w:sz w:val="24"/>
          <w:szCs w:val="24"/>
        </w:rPr>
        <w:t xml:space="preserve">, aceste venituri nu vor fi luate </w:t>
      </w:r>
      <w:r w:rsidR="000A034C" w:rsidRPr="000E1DDB">
        <w:rPr>
          <w:rFonts w:ascii="Arial" w:hAnsi="Arial" w:cs="Arial"/>
          <w:sz w:val="24"/>
          <w:szCs w:val="24"/>
        </w:rPr>
        <w:t>i</w:t>
      </w:r>
      <w:r w:rsidRPr="000E1DDB">
        <w:rPr>
          <w:rFonts w:ascii="Arial" w:hAnsi="Arial" w:cs="Arial"/>
          <w:sz w:val="24"/>
          <w:szCs w:val="24"/>
        </w:rPr>
        <w:t xml:space="preserve">n considerare nici </w:t>
      </w:r>
      <w:r w:rsidR="000A034C" w:rsidRPr="000E1DDB">
        <w:rPr>
          <w:rFonts w:ascii="Arial" w:hAnsi="Arial" w:cs="Arial"/>
          <w:sz w:val="24"/>
          <w:szCs w:val="24"/>
        </w:rPr>
        <w:t>i</w:t>
      </w:r>
      <w:r w:rsidRPr="000E1DDB">
        <w:rPr>
          <w:rFonts w:ascii="Arial" w:hAnsi="Arial" w:cs="Arial"/>
          <w:sz w:val="24"/>
          <w:szCs w:val="24"/>
        </w:rPr>
        <w:t xml:space="preserve">n calculul procentelor pentru punctarea </w:t>
      </w:r>
      <w:r w:rsidR="000A034C" w:rsidRPr="000E1DDB">
        <w:rPr>
          <w:rFonts w:ascii="Arial" w:hAnsi="Arial" w:cs="Arial"/>
          <w:sz w:val="24"/>
          <w:szCs w:val="24"/>
        </w:rPr>
        <w:t>i</w:t>
      </w:r>
      <w:r w:rsidRPr="000E1DDB">
        <w:rPr>
          <w:rFonts w:ascii="Arial" w:hAnsi="Arial" w:cs="Arial"/>
          <w:sz w:val="24"/>
          <w:szCs w:val="24"/>
        </w:rPr>
        <w:t>n cadrul Principiului de selectie CS</w:t>
      </w:r>
      <w:r w:rsidR="00A36881" w:rsidRPr="000E1DDB">
        <w:rPr>
          <w:rFonts w:ascii="Arial" w:hAnsi="Arial" w:cs="Arial"/>
          <w:sz w:val="24"/>
          <w:szCs w:val="24"/>
        </w:rPr>
        <w:t>4</w:t>
      </w:r>
      <w:r w:rsidRPr="000E1DDB">
        <w:rPr>
          <w:rFonts w:ascii="Arial" w:hAnsi="Arial" w:cs="Arial"/>
          <w:sz w:val="24"/>
          <w:szCs w:val="24"/>
        </w:rPr>
        <w:t xml:space="preserve">, respectiv </w:t>
      </w:r>
      <w:r w:rsidR="00A36881" w:rsidRPr="000E1DDB">
        <w:rPr>
          <w:rFonts w:ascii="Arial" w:hAnsi="Arial" w:cs="Arial"/>
          <w:b/>
          <w:sz w:val="24"/>
          <w:szCs w:val="24"/>
        </w:rPr>
        <w:t>Un nivel ridicat al planului de afaceri, care va fi stabilit în funcţie de producţia comercializată sau activităţile prestate</w:t>
      </w:r>
      <w:r w:rsidRPr="000E1DDB">
        <w:rPr>
          <w:rFonts w:ascii="Arial" w:hAnsi="Arial" w:cs="Arial"/>
          <w:sz w:val="24"/>
          <w:szCs w:val="24"/>
        </w:rPr>
        <w:t xml:space="preserve">, care va fi stabilit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ie de produc</w:t>
      </w:r>
      <w:r w:rsidR="000A034C" w:rsidRPr="000E1DDB">
        <w:rPr>
          <w:rFonts w:ascii="Arial" w:hAnsi="Arial" w:cs="Arial"/>
          <w:sz w:val="24"/>
          <w:szCs w:val="24"/>
        </w:rPr>
        <w:t>t</w:t>
      </w:r>
      <w:r w:rsidRPr="000E1DDB">
        <w:rPr>
          <w:rFonts w:ascii="Arial" w:hAnsi="Arial" w:cs="Arial"/>
          <w:sz w:val="24"/>
          <w:szCs w:val="24"/>
        </w:rPr>
        <w:t>ia comercializat</w:t>
      </w:r>
      <w:r w:rsidR="000A034C" w:rsidRPr="000E1DDB">
        <w:rPr>
          <w:rFonts w:ascii="Arial" w:hAnsi="Arial" w:cs="Arial"/>
          <w:sz w:val="24"/>
          <w:szCs w:val="24"/>
        </w:rPr>
        <w:t>a</w:t>
      </w:r>
      <w:r w:rsidRPr="000E1DDB">
        <w:rPr>
          <w:rFonts w:ascii="Arial" w:hAnsi="Arial" w:cs="Arial"/>
          <w:sz w:val="24"/>
          <w:szCs w:val="24"/>
        </w:rPr>
        <w:t xml:space="preserve"> sau activit</w:t>
      </w:r>
      <w:r w:rsidR="000A034C" w:rsidRPr="000E1DDB">
        <w:rPr>
          <w:rFonts w:ascii="Arial" w:hAnsi="Arial" w:cs="Arial"/>
          <w:sz w:val="24"/>
          <w:szCs w:val="24"/>
        </w:rPr>
        <w:t>at</w:t>
      </w:r>
      <w:r w:rsidRPr="000E1DDB">
        <w:rPr>
          <w:rFonts w:ascii="Arial" w:hAnsi="Arial" w:cs="Arial"/>
          <w:sz w:val="24"/>
          <w:szCs w:val="24"/>
        </w:rPr>
        <w:t xml:space="preserve">ile prestate, </w:t>
      </w:r>
      <w:r w:rsidR="000A034C" w:rsidRPr="000E1DDB">
        <w:rPr>
          <w:rFonts w:ascii="Arial" w:hAnsi="Arial" w:cs="Arial"/>
          <w:sz w:val="24"/>
          <w:szCs w:val="24"/>
        </w:rPr>
        <w:t>i</w:t>
      </w:r>
      <w:r w:rsidRPr="000E1DDB">
        <w:rPr>
          <w:rFonts w:ascii="Arial" w:hAnsi="Arial" w:cs="Arial"/>
          <w:sz w:val="24"/>
          <w:szCs w:val="24"/>
        </w:rPr>
        <w:t xml:space="preserve">n procent de peste </w:t>
      </w:r>
      <w:r w:rsidR="00EE0F27" w:rsidRPr="000E1DDB">
        <w:rPr>
          <w:rFonts w:ascii="Arial" w:hAnsi="Arial" w:cs="Arial"/>
          <w:sz w:val="24"/>
          <w:szCs w:val="24"/>
        </w:rPr>
        <w:t>31</w:t>
      </w:r>
      <w:r w:rsidRPr="000E1DDB">
        <w:rPr>
          <w:rFonts w:ascii="Arial" w:hAnsi="Arial" w:cs="Arial"/>
          <w:sz w:val="24"/>
          <w:szCs w:val="24"/>
        </w:rPr>
        <w:t>% din valoarea primei tran</w:t>
      </w:r>
      <w:r w:rsidR="000A034C" w:rsidRPr="000E1DDB">
        <w:rPr>
          <w:rFonts w:ascii="Arial" w:hAnsi="Arial" w:cs="Arial"/>
          <w:sz w:val="24"/>
          <w:szCs w:val="24"/>
        </w:rPr>
        <w:t>s</w:t>
      </w:r>
      <w:r w:rsidRPr="000E1DDB">
        <w:rPr>
          <w:rFonts w:ascii="Arial" w:hAnsi="Arial" w:cs="Arial"/>
          <w:sz w:val="24"/>
          <w:szCs w:val="24"/>
        </w:rPr>
        <w:t>e de plata.</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Schimbarea destina</w:t>
      </w:r>
      <w:r w:rsidR="000A034C" w:rsidRPr="002840FD">
        <w:rPr>
          <w:rFonts w:ascii="Arial" w:hAnsi="Arial" w:cs="Arial"/>
          <w:sz w:val="24"/>
          <w:szCs w:val="24"/>
          <w:u w:val="single"/>
        </w:rPr>
        <w:t>t</w:t>
      </w:r>
      <w:r w:rsidRPr="002840FD">
        <w:rPr>
          <w:rFonts w:ascii="Arial" w:hAnsi="Arial" w:cs="Arial"/>
          <w:sz w:val="24"/>
          <w:szCs w:val="24"/>
          <w:u w:val="single"/>
        </w:rPr>
        <w:t>iei unei locuin</w:t>
      </w:r>
      <w:r w:rsidR="000A034C" w:rsidRPr="002840FD">
        <w:rPr>
          <w:rFonts w:ascii="Arial" w:hAnsi="Arial" w:cs="Arial"/>
          <w:sz w:val="24"/>
          <w:szCs w:val="24"/>
          <w:u w:val="single"/>
        </w:rPr>
        <w:t>t</w:t>
      </w:r>
      <w:r w:rsidRPr="002840FD">
        <w:rPr>
          <w:rFonts w:ascii="Arial" w:hAnsi="Arial" w:cs="Arial"/>
          <w:sz w:val="24"/>
          <w:szCs w:val="24"/>
          <w:u w:val="single"/>
        </w:rPr>
        <w:t xml:space="preserve">e </w:t>
      </w:r>
      <w:r w:rsidR="000A034C" w:rsidRPr="002840FD">
        <w:rPr>
          <w:rFonts w:ascii="Arial" w:hAnsi="Arial" w:cs="Arial"/>
          <w:sz w:val="24"/>
          <w:szCs w:val="24"/>
          <w:u w:val="single"/>
        </w:rPr>
        <w:t>i</w:t>
      </w:r>
      <w:r w:rsidRPr="002840FD">
        <w:rPr>
          <w:rFonts w:ascii="Arial" w:hAnsi="Arial" w:cs="Arial"/>
          <w:sz w:val="24"/>
          <w:szCs w:val="24"/>
          <w:u w:val="single"/>
        </w:rPr>
        <w:t>n structur</w:t>
      </w:r>
      <w:r w:rsidR="000A034C" w:rsidRPr="002840FD">
        <w:rPr>
          <w:rFonts w:ascii="Arial" w:hAnsi="Arial" w:cs="Arial"/>
          <w:sz w:val="24"/>
          <w:szCs w:val="24"/>
          <w:u w:val="single"/>
        </w:rPr>
        <w:t>a</w:t>
      </w:r>
      <w:r w:rsidRPr="002840FD">
        <w:rPr>
          <w:rFonts w:ascii="Arial" w:hAnsi="Arial" w:cs="Arial"/>
          <w:sz w:val="24"/>
          <w:szCs w:val="24"/>
          <w:u w:val="single"/>
        </w:rPr>
        <w:t xml:space="preserve"> de primire turistic</w:t>
      </w:r>
      <w:r w:rsidR="000A034C" w:rsidRPr="002840FD">
        <w:rPr>
          <w:rFonts w:ascii="Arial" w:hAnsi="Arial" w:cs="Arial"/>
          <w:sz w:val="24"/>
          <w:szCs w:val="24"/>
          <w:u w:val="single"/>
        </w:rPr>
        <w:t>a</w:t>
      </w:r>
      <w:r w:rsidRPr="002840FD">
        <w:rPr>
          <w:rFonts w:ascii="Arial" w:hAnsi="Arial" w:cs="Arial"/>
          <w:sz w:val="24"/>
          <w:szCs w:val="24"/>
          <w:u w:val="single"/>
        </w:rPr>
        <w:t xml:space="preserve"> de tipul pensiune agroturistica este considerat</w:t>
      </w:r>
      <w:r w:rsidR="000A034C" w:rsidRPr="002840FD">
        <w:rPr>
          <w:rFonts w:ascii="Arial" w:hAnsi="Arial" w:cs="Arial"/>
          <w:sz w:val="24"/>
          <w:szCs w:val="24"/>
          <w:u w:val="single"/>
        </w:rPr>
        <w:t>a</w:t>
      </w:r>
      <w:r w:rsidRPr="002840FD">
        <w:rPr>
          <w:rFonts w:ascii="Arial" w:hAnsi="Arial" w:cs="Arial"/>
          <w:sz w:val="24"/>
          <w:szCs w:val="24"/>
          <w:u w:val="single"/>
        </w:rPr>
        <w:t xml:space="preserve"> investi</w:t>
      </w:r>
      <w:r w:rsidR="000A034C" w:rsidRPr="002840FD">
        <w:rPr>
          <w:rFonts w:ascii="Arial" w:hAnsi="Arial" w:cs="Arial"/>
          <w:sz w:val="24"/>
          <w:szCs w:val="24"/>
          <w:u w:val="single"/>
        </w:rPr>
        <w:t>t</w:t>
      </w:r>
      <w:r w:rsidRPr="002840FD">
        <w:rPr>
          <w:rFonts w:ascii="Arial" w:hAnsi="Arial" w:cs="Arial"/>
          <w:sz w:val="24"/>
          <w:szCs w:val="24"/>
          <w:u w:val="single"/>
        </w:rPr>
        <w:t>ie nou</w:t>
      </w:r>
      <w:r w:rsidR="000A034C" w:rsidRPr="002840FD">
        <w:rPr>
          <w:rFonts w:ascii="Arial" w:hAnsi="Arial" w:cs="Arial"/>
          <w:sz w:val="24"/>
          <w:szCs w:val="24"/>
          <w:u w:val="single"/>
        </w:rPr>
        <w:t>a</w:t>
      </w:r>
      <w:r w:rsidRPr="002840FD">
        <w:rPr>
          <w:rFonts w:ascii="Arial" w:hAnsi="Arial" w:cs="Arial"/>
          <w:sz w:val="24"/>
          <w:szCs w:val="24"/>
          <w:u w:val="single"/>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Pentru </w:t>
      </w:r>
      <w:proofErr w:type="gramStart"/>
      <w:r w:rsidRPr="000E1DDB">
        <w:rPr>
          <w:rFonts w:ascii="Arial" w:hAnsi="Arial" w:cs="Arial"/>
          <w:sz w:val="24"/>
          <w:szCs w:val="24"/>
        </w:rPr>
        <w:t>investi</w:t>
      </w:r>
      <w:r w:rsidR="000A034C" w:rsidRPr="000E1DDB">
        <w:rPr>
          <w:rFonts w:ascii="Arial" w:hAnsi="Arial" w:cs="Arial"/>
          <w:sz w:val="24"/>
          <w:szCs w:val="24"/>
        </w:rPr>
        <w:t>t</w:t>
      </w:r>
      <w:r w:rsidRPr="000E1DDB">
        <w:rPr>
          <w:rFonts w:ascii="Arial" w:hAnsi="Arial" w:cs="Arial"/>
          <w:sz w:val="24"/>
          <w:szCs w:val="24"/>
        </w:rPr>
        <w:t>iile  noi</w:t>
      </w:r>
      <w:proofErr w:type="gramEnd"/>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tipul  pensiune  agroturistic</w:t>
      </w:r>
      <w:r w:rsidR="000A034C" w:rsidRPr="000E1DDB">
        <w:rPr>
          <w:rFonts w:ascii="Arial" w:hAnsi="Arial" w:cs="Arial"/>
          <w:sz w:val="24"/>
          <w:szCs w:val="24"/>
        </w:rPr>
        <w:t>a</w:t>
      </w:r>
      <w:r w:rsidRPr="000E1DDB">
        <w:rPr>
          <w:rFonts w:ascii="Arial" w:hAnsi="Arial" w:cs="Arial"/>
          <w:sz w:val="24"/>
          <w:szCs w:val="24"/>
        </w:rPr>
        <w:t xml:space="preserve"> (construc</w:t>
      </w:r>
      <w:r w:rsidR="000A034C" w:rsidRPr="000E1DDB">
        <w:rPr>
          <w:rFonts w:ascii="Arial" w:hAnsi="Arial" w:cs="Arial"/>
          <w:sz w:val="24"/>
          <w:szCs w:val="24"/>
        </w:rPr>
        <w:t>t</w:t>
      </w:r>
      <w:r w:rsidRPr="000E1DDB">
        <w:rPr>
          <w:rFonts w:ascii="Arial" w:hAnsi="Arial" w:cs="Arial"/>
          <w:sz w:val="24"/>
          <w:szCs w:val="24"/>
        </w:rPr>
        <w:t>ie nou</w:t>
      </w:r>
      <w:r w:rsidR="000A034C" w:rsidRPr="000E1DDB">
        <w:rPr>
          <w:rFonts w:ascii="Arial" w:hAnsi="Arial" w:cs="Arial"/>
          <w:sz w:val="24"/>
          <w:szCs w:val="24"/>
        </w:rPr>
        <w:t>a</w:t>
      </w:r>
      <w:r w:rsidRPr="000E1DDB">
        <w:rPr>
          <w:rFonts w:ascii="Arial" w:hAnsi="Arial" w:cs="Arial"/>
          <w:sz w:val="24"/>
          <w:szCs w:val="24"/>
        </w:rPr>
        <w:t xml:space="preserve"> / schimbarea des</w:t>
      </w:r>
      <w:r w:rsidR="000A034C" w:rsidRPr="000E1DDB">
        <w:rPr>
          <w:rFonts w:ascii="Arial" w:hAnsi="Arial" w:cs="Arial"/>
          <w:sz w:val="24"/>
          <w:szCs w:val="24"/>
        </w:rPr>
        <w:t>t</w:t>
      </w:r>
      <w:r w:rsidRPr="000E1DDB">
        <w:rPr>
          <w:rFonts w:ascii="Arial" w:hAnsi="Arial" w:cs="Arial"/>
          <w:sz w:val="24"/>
          <w:szCs w:val="24"/>
        </w:rPr>
        <w:t>inatiei unei cladiri) suprafata de teren aferent</w:t>
      </w:r>
      <w:r w:rsidR="000A034C" w:rsidRPr="000E1DDB">
        <w:rPr>
          <w:rFonts w:ascii="Arial" w:hAnsi="Arial" w:cs="Arial"/>
          <w:sz w:val="24"/>
          <w:szCs w:val="24"/>
        </w:rPr>
        <w:t>a</w:t>
      </w:r>
      <w:r w:rsidRPr="000E1DDB">
        <w:rPr>
          <w:rFonts w:ascii="Arial" w:hAnsi="Arial" w:cs="Arial"/>
          <w:sz w:val="24"/>
          <w:szCs w:val="24"/>
        </w:rPr>
        <w:t xml:space="preserve"> structurii de primire turistic</w:t>
      </w:r>
      <w:r w:rsidR="000A034C" w:rsidRPr="000E1DDB">
        <w:rPr>
          <w:rFonts w:ascii="Arial" w:hAnsi="Arial" w:cs="Arial"/>
          <w:sz w:val="24"/>
          <w:szCs w:val="24"/>
        </w:rPr>
        <w:t>a</w:t>
      </w:r>
      <w:r w:rsidRPr="000E1DDB">
        <w:rPr>
          <w:rFonts w:ascii="Arial" w:hAnsi="Arial" w:cs="Arial"/>
          <w:sz w:val="24"/>
          <w:szCs w:val="24"/>
        </w:rPr>
        <w:t xml:space="preserve"> trebuie s</w:t>
      </w:r>
      <w:r w:rsidR="000A034C" w:rsidRPr="000E1DDB">
        <w:rPr>
          <w:rFonts w:ascii="Arial" w:hAnsi="Arial" w:cs="Arial"/>
          <w:sz w:val="24"/>
          <w:szCs w:val="24"/>
        </w:rPr>
        <w:t>a</w:t>
      </w:r>
      <w:r w:rsidRPr="000E1DDB">
        <w:rPr>
          <w:rFonts w:ascii="Arial" w:hAnsi="Arial" w:cs="Arial"/>
          <w:sz w:val="24"/>
          <w:szCs w:val="24"/>
        </w:rPr>
        <w:t xml:space="preserve"> fie </w:t>
      </w:r>
      <w:r w:rsidR="000A034C" w:rsidRPr="000E1DDB">
        <w:rPr>
          <w:rFonts w:ascii="Arial" w:hAnsi="Arial" w:cs="Arial"/>
          <w:sz w:val="24"/>
          <w:szCs w:val="24"/>
        </w:rPr>
        <w:t>i</w:t>
      </w:r>
      <w:r w:rsidRPr="000E1DDB">
        <w:rPr>
          <w:rFonts w:ascii="Arial" w:hAnsi="Arial" w:cs="Arial"/>
          <w:sz w:val="24"/>
          <w:szCs w:val="24"/>
        </w:rPr>
        <w:t>n conformitate cu prevederile Ordinului ANT nr.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vederea evit</w:t>
      </w:r>
      <w:r w:rsidR="000A034C" w:rsidRPr="000E1DDB">
        <w:rPr>
          <w:rFonts w:ascii="Arial" w:hAnsi="Arial" w:cs="Arial"/>
          <w:sz w:val="24"/>
          <w:szCs w:val="24"/>
        </w:rPr>
        <w:t>a</w:t>
      </w:r>
      <w:r w:rsidRPr="000E1DDB">
        <w:rPr>
          <w:rFonts w:ascii="Arial" w:hAnsi="Arial" w:cs="Arial"/>
          <w:sz w:val="24"/>
          <w:szCs w:val="24"/>
        </w:rPr>
        <w:t>rii supra-aglomer</w:t>
      </w:r>
      <w:r w:rsidR="000A034C" w:rsidRPr="000E1DDB">
        <w:rPr>
          <w:rFonts w:ascii="Arial" w:hAnsi="Arial" w:cs="Arial"/>
          <w:sz w:val="24"/>
          <w:szCs w:val="24"/>
        </w:rPr>
        <w:t>a</w:t>
      </w:r>
      <w:r w:rsidRPr="000E1DDB">
        <w:rPr>
          <w:rFonts w:ascii="Arial" w:hAnsi="Arial" w:cs="Arial"/>
          <w:sz w:val="24"/>
          <w:szCs w:val="24"/>
        </w:rPr>
        <w:t xml:space="preserve">rii </w:t>
      </w:r>
      <w:r w:rsidR="000A034C" w:rsidRPr="000E1DDB">
        <w:rPr>
          <w:rFonts w:ascii="Arial" w:hAnsi="Arial" w:cs="Arial"/>
          <w:sz w:val="24"/>
          <w:szCs w:val="24"/>
        </w:rPr>
        <w:t>s</w:t>
      </w:r>
      <w:r w:rsidRPr="000E1DDB">
        <w:rPr>
          <w:rFonts w:ascii="Arial" w:hAnsi="Arial" w:cs="Arial"/>
          <w:sz w:val="24"/>
          <w:szCs w:val="24"/>
        </w:rPr>
        <w:t>i a fragment</w:t>
      </w:r>
      <w:r w:rsidR="000A034C" w:rsidRPr="000E1DDB">
        <w:rPr>
          <w:rFonts w:ascii="Arial" w:hAnsi="Arial" w:cs="Arial"/>
          <w:sz w:val="24"/>
          <w:szCs w:val="24"/>
        </w:rPr>
        <w:t>a</w:t>
      </w:r>
      <w:r w:rsidRPr="000E1DDB">
        <w:rPr>
          <w:rFonts w:ascii="Arial" w:hAnsi="Arial" w:cs="Arial"/>
          <w:sz w:val="24"/>
          <w:szCs w:val="24"/>
        </w:rPr>
        <w:t>rii excesive a peisajului natural;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Beneficiarul </w:t>
      </w:r>
      <w:r w:rsidR="000A034C" w:rsidRPr="000E1DDB">
        <w:rPr>
          <w:rFonts w:ascii="Arial" w:hAnsi="Arial" w:cs="Arial"/>
          <w:sz w:val="24"/>
          <w:szCs w:val="24"/>
        </w:rPr>
        <w:t>is</w:t>
      </w:r>
      <w:r w:rsidRPr="000E1DDB">
        <w:rPr>
          <w:rFonts w:ascii="Arial" w:hAnsi="Arial" w:cs="Arial"/>
          <w:sz w:val="24"/>
          <w:szCs w:val="24"/>
        </w:rPr>
        <w:t>i va lua angajamentul c</w:t>
      </w:r>
      <w:r w:rsidR="000A034C" w:rsidRPr="000E1DDB">
        <w:rPr>
          <w:rFonts w:ascii="Arial" w:hAnsi="Arial" w:cs="Arial"/>
          <w:sz w:val="24"/>
          <w:szCs w:val="24"/>
        </w:rPr>
        <w:t>a</w:t>
      </w:r>
      <w:r w:rsidRPr="000E1DDB">
        <w:rPr>
          <w:rFonts w:ascii="Arial" w:hAnsi="Arial" w:cs="Arial"/>
          <w:sz w:val="24"/>
          <w:szCs w:val="24"/>
        </w:rPr>
        <w:t xml:space="preserve"> va introduce obiectivul investi</w:t>
      </w:r>
      <w:r w:rsidR="000A034C" w:rsidRPr="000E1DDB">
        <w:rPr>
          <w:rFonts w:ascii="Arial" w:hAnsi="Arial" w:cs="Arial"/>
          <w:sz w:val="24"/>
          <w:szCs w:val="24"/>
        </w:rPr>
        <w:t>t</w:t>
      </w:r>
      <w:r w:rsidRPr="000E1DDB">
        <w:rPr>
          <w:rFonts w:ascii="Arial" w:hAnsi="Arial" w:cs="Arial"/>
          <w:sz w:val="24"/>
          <w:szCs w:val="24"/>
        </w:rPr>
        <w:t xml:space="preserve">ional </w:t>
      </w:r>
      <w:r w:rsidR="000A034C" w:rsidRPr="000E1DDB">
        <w:rPr>
          <w:rFonts w:ascii="Arial" w:hAnsi="Arial" w:cs="Arial"/>
          <w:sz w:val="24"/>
          <w:szCs w:val="24"/>
        </w:rPr>
        <w:t>i</w:t>
      </w:r>
      <w:r w:rsidRPr="000E1DDB">
        <w:rPr>
          <w:rFonts w:ascii="Arial" w:hAnsi="Arial" w:cs="Arial"/>
          <w:sz w:val="24"/>
          <w:szCs w:val="24"/>
        </w:rPr>
        <w:t xml:space="preserve">n circuitul </w:t>
      </w:r>
      <w:r w:rsidR="00EE0F27" w:rsidRPr="000E1DDB">
        <w:rPr>
          <w:rFonts w:ascii="Arial" w:hAnsi="Arial" w:cs="Arial"/>
          <w:sz w:val="24"/>
          <w:szCs w:val="24"/>
        </w:rPr>
        <w:t>turistic.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Beneficiarul trebuie s</w:t>
      </w:r>
      <w:r w:rsidR="000A034C" w:rsidRPr="000E1DDB">
        <w:rPr>
          <w:rFonts w:ascii="Arial" w:hAnsi="Arial" w:cs="Arial"/>
          <w:sz w:val="24"/>
          <w:szCs w:val="24"/>
        </w:rPr>
        <w:t>a</w:t>
      </w:r>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n perimetrul ariilor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naturale protejate.</w:t>
      </w:r>
    </w:p>
    <w:p w:rsidR="003B0334" w:rsidRPr="000E1DDB" w:rsidRDefault="003B0334" w:rsidP="0095465C">
      <w:pPr>
        <w:spacing w:line="276" w:lineRule="auto"/>
        <w:jc w:val="both"/>
        <w:rPr>
          <w:rFonts w:ascii="Arial" w:hAnsi="Arial" w:cs="Arial"/>
          <w:sz w:val="24"/>
          <w:szCs w:val="24"/>
        </w:rPr>
      </w:pPr>
    </w:p>
    <w:p w:rsidR="003B0334" w:rsidRPr="002840FD" w:rsidRDefault="00F87099" w:rsidP="0095465C">
      <w:pPr>
        <w:spacing w:line="276" w:lineRule="auto"/>
        <w:jc w:val="both"/>
        <w:rPr>
          <w:rFonts w:ascii="Arial" w:hAnsi="Arial" w:cs="Arial"/>
          <w:sz w:val="24"/>
          <w:szCs w:val="24"/>
          <w:u w:val="single"/>
        </w:rPr>
      </w:pPr>
      <w:r w:rsidRPr="002840FD">
        <w:rPr>
          <w:rFonts w:ascii="Arial" w:hAnsi="Arial" w:cs="Arial"/>
          <w:sz w:val="24"/>
          <w:szCs w:val="24"/>
          <w:u w:val="single"/>
        </w:rPr>
        <w:t>Preciz</w:t>
      </w:r>
      <w:r w:rsidR="000A034C" w:rsidRPr="002840FD">
        <w:rPr>
          <w:rFonts w:ascii="Arial" w:hAnsi="Arial" w:cs="Arial"/>
          <w:sz w:val="24"/>
          <w:szCs w:val="24"/>
          <w:u w:val="single"/>
        </w:rPr>
        <w:t>a</w:t>
      </w:r>
      <w:r w:rsidRPr="002840FD">
        <w:rPr>
          <w:rFonts w:ascii="Arial" w:hAnsi="Arial" w:cs="Arial"/>
          <w:sz w:val="24"/>
          <w:szCs w:val="24"/>
          <w:u w:val="single"/>
        </w:rPr>
        <w:t xml:space="preserve">ri cu privire la parcuri pentru rulote, campinguri </w:t>
      </w:r>
      <w:r w:rsidR="000A034C" w:rsidRPr="002840FD">
        <w:rPr>
          <w:rFonts w:ascii="Arial" w:hAnsi="Arial" w:cs="Arial"/>
          <w:sz w:val="24"/>
          <w:szCs w:val="24"/>
          <w:u w:val="single"/>
        </w:rPr>
        <w:t>s</w:t>
      </w:r>
      <w:r w:rsidRPr="002840FD">
        <w:rPr>
          <w:rFonts w:ascii="Arial" w:hAnsi="Arial" w:cs="Arial"/>
          <w:sz w:val="24"/>
          <w:szCs w:val="24"/>
          <w:u w:val="single"/>
        </w:rPr>
        <w:t>i tabere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achizi</w:t>
      </w:r>
      <w:r w:rsidR="000A034C" w:rsidRPr="000E1DDB">
        <w:rPr>
          <w:rFonts w:ascii="Arial" w:hAnsi="Arial" w:cs="Arial"/>
          <w:sz w:val="24"/>
          <w:szCs w:val="24"/>
        </w:rPr>
        <w:t>t</w:t>
      </w:r>
      <w:r w:rsidRPr="000E1DDB">
        <w:rPr>
          <w:rFonts w:ascii="Arial" w:hAnsi="Arial" w:cs="Arial"/>
          <w:sz w:val="24"/>
          <w:szCs w:val="24"/>
        </w:rPr>
        <w:t>iile de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Nu sunt eligibile taber</w:t>
      </w:r>
      <w:r w:rsidR="00B53B4E" w:rsidRPr="000E1DDB">
        <w:rPr>
          <w:rFonts w:ascii="Arial" w:hAnsi="Arial" w:cs="Arial"/>
          <w:sz w:val="24"/>
          <w:szCs w:val="24"/>
        </w:rPr>
        <w:t xml:space="preserve">ele pentru pescuit </w:t>
      </w:r>
      <w:r w:rsidR="000A034C" w:rsidRPr="000E1DDB">
        <w:rPr>
          <w:rFonts w:ascii="Arial" w:hAnsi="Arial" w:cs="Arial"/>
          <w:sz w:val="24"/>
          <w:szCs w:val="24"/>
        </w:rPr>
        <w:t>s</w:t>
      </w:r>
      <w:r w:rsidR="00B53B4E" w:rsidRPr="000E1DDB">
        <w:rPr>
          <w:rFonts w:ascii="Arial" w:hAnsi="Arial" w:cs="Arial"/>
          <w:sz w:val="24"/>
          <w:szCs w:val="24"/>
        </w:rPr>
        <w:t>i v</w:t>
      </w:r>
      <w:r w:rsidR="000A034C" w:rsidRPr="000E1DDB">
        <w:rPr>
          <w:rFonts w:ascii="Arial" w:hAnsi="Arial" w:cs="Arial"/>
          <w:sz w:val="24"/>
          <w:szCs w:val="24"/>
        </w:rPr>
        <w:t>a</w:t>
      </w:r>
      <w:r w:rsidR="00B53B4E" w:rsidRPr="000E1DDB">
        <w:rPr>
          <w:rFonts w:ascii="Arial" w:hAnsi="Arial" w:cs="Arial"/>
          <w:sz w:val="24"/>
          <w:szCs w:val="24"/>
        </w:rPr>
        <w:t>n</w:t>
      </w:r>
      <w:r w:rsidR="000A034C" w:rsidRPr="000E1DDB">
        <w:rPr>
          <w:rFonts w:ascii="Arial" w:hAnsi="Arial" w:cs="Arial"/>
          <w:sz w:val="24"/>
          <w:szCs w:val="24"/>
        </w:rPr>
        <w:t>a</w:t>
      </w:r>
      <w:r w:rsidR="00B53B4E" w:rsidRPr="000E1DDB">
        <w:rPr>
          <w:rFonts w:ascii="Arial" w:hAnsi="Arial" w:cs="Arial"/>
          <w:sz w:val="24"/>
          <w:szCs w:val="24"/>
        </w:rPr>
        <w:t>toare;</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S</w:t>
      </w:r>
      <w:r w:rsidR="00B53B4E" w:rsidRPr="000E1DDB">
        <w:rPr>
          <w:rFonts w:ascii="Arial" w:hAnsi="Arial" w:cs="Arial"/>
          <w:sz w:val="24"/>
          <w:szCs w:val="24"/>
        </w:rPr>
        <w:t>e vor</w:t>
      </w:r>
      <w:r w:rsidRPr="000E1DDB">
        <w:rPr>
          <w:rFonts w:ascii="Arial" w:hAnsi="Arial" w:cs="Arial"/>
          <w:sz w:val="24"/>
          <w:szCs w:val="24"/>
        </w:rPr>
        <w:t xml:space="preserve"> </w:t>
      </w:r>
      <w:proofErr w:type="gramStart"/>
      <w:r w:rsidRPr="000E1DDB">
        <w:rPr>
          <w:rFonts w:ascii="Arial" w:hAnsi="Arial" w:cs="Arial"/>
          <w:sz w:val="24"/>
          <w:szCs w:val="24"/>
        </w:rPr>
        <w:t>respecta  prevederile</w:t>
      </w:r>
      <w:proofErr w:type="gramEnd"/>
      <w:r w:rsidRPr="000E1DDB">
        <w:rPr>
          <w:rFonts w:ascii="Arial" w:hAnsi="Arial" w:cs="Arial"/>
          <w:sz w:val="24"/>
          <w:szCs w:val="24"/>
        </w:rPr>
        <w:t xml:space="preserv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referitoare la criteriile minime obligatorii privind clasificarea structurilor de pri</w:t>
      </w:r>
      <w:r w:rsidR="00B53B4E" w:rsidRPr="000E1DDB">
        <w:rPr>
          <w:rFonts w:ascii="Arial" w:hAnsi="Arial" w:cs="Arial"/>
          <w:sz w:val="24"/>
          <w:szCs w:val="24"/>
        </w:rPr>
        <w:t>mire turistice de tipul camping;</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Taberele vor fi incluse </w:t>
      </w:r>
      <w:r w:rsidR="000A034C" w:rsidRPr="000E1DDB">
        <w:rPr>
          <w:rFonts w:ascii="Arial" w:hAnsi="Arial" w:cs="Arial"/>
          <w:sz w:val="24"/>
          <w:szCs w:val="24"/>
        </w:rPr>
        <w:t>i</w:t>
      </w:r>
      <w:r w:rsidRPr="000E1DDB">
        <w:rPr>
          <w:rFonts w:ascii="Arial" w:hAnsi="Arial" w:cs="Arial"/>
          <w:sz w:val="24"/>
          <w:szCs w:val="24"/>
        </w:rPr>
        <w:t>n structurile de primire turistic</w:t>
      </w:r>
      <w:r w:rsidR="000A034C" w:rsidRPr="000E1DDB">
        <w:rPr>
          <w:rFonts w:ascii="Arial" w:hAnsi="Arial" w:cs="Arial"/>
          <w:sz w:val="24"/>
          <w:szCs w:val="24"/>
        </w:rPr>
        <w:t>a</w:t>
      </w:r>
      <w:r w:rsidRPr="000E1DDB">
        <w:rPr>
          <w:rFonts w:ascii="Arial" w:hAnsi="Arial" w:cs="Arial"/>
          <w:sz w:val="24"/>
          <w:szCs w:val="24"/>
        </w:rPr>
        <w:t xml:space="preserve"> de tip camping</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 xml:space="preserve">Campingul poate asigura servicii de cazare </w:t>
      </w:r>
      <w:r w:rsidR="000A034C" w:rsidRPr="000E1DDB">
        <w:rPr>
          <w:rFonts w:ascii="Arial" w:hAnsi="Arial" w:cs="Arial"/>
          <w:sz w:val="24"/>
          <w:szCs w:val="24"/>
        </w:rPr>
        <w:t>i</w:t>
      </w:r>
      <w:r w:rsidRPr="000E1DDB">
        <w:rPr>
          <w:rFonts w:ascii="Arial" w:hAnsi="Arial" w:cs="Arial"/>
          <w:sz w:val="24"/>
          <w:szCs w:val="24"/>
        </w:rPr>
        <w:t xml:space="preserve">n corturi </w:t>
      </w:r>
      <w:r w:rsidR="000A034C" w:rsidRPr="000E1DDB">
        <w:rPr>
          <w:rFonts w:ascii="Arial" w:hAnsi="Arial" w:cs="Arial"/>
          <w:sz w:val="24"/>
          <w:szCs w:val="24"/>
        </w:rPr>
        <w:t>s</w:t>
      </w:r>
      <w:r w:rsidRPr="000E1DDB">
        <w:rPr>
          <w:rFonts w:ascii="Arial" w:hAnsi="Arial" w:cs="Arial"/>
          <w:sz w:val="24"/>
          <w:szCs w:val="24"/>
        </w:rPr>
        <w:t>i/ sau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 xml:space="preserve">e de tip camping </w:t>
      </w:r>
      <w:r w:rsidR="000A034C" w:rsidRPr="000E1DDB">
        <w:rPr>
          <w:rFonts w:ascii="Arial" w:hAnsi="Arial" w:cs="Arial"/>
          <w:sz w:val="24"/>
          <w:szCs w:val="24"/>
        </w:rPr>
        <w:t>s</w:t>
      </w:r>
      <w:r w:rsidRPr="000E1DDB">
        <w:rPr>
          <w:rFonts w:ascii="Arial" w:hAnsi="Arial" w:cs="Arial"/>
          <w:sz w:val="24"/>
          <w:szCs w:val="24"/>
        </w:rPr>
        <w:t>i/ sau bungalow, at</w:t>
      </w:r>
      <w:r w:rsidR="000A034C" w:rsidRPr="000E1DDB">
        <w:rPr>
          <w:rFonts w:ascii="Arial" w:hAnsi="Arial" w:cs="Arial"/>
          <w:sz w:val="24"/>
          <w:szCs w:val="24"/>
        </w:rPr>
        <w:t>a</w:t>
      </w:r>
      <w:r w:rsidRPr="000E1DDB">
        <w:rPr>
          <w:rFonts w:ascii="Arial" w:hAnsi="Arial" w:cs="Arial"/>
          <w:sz w:val="24"/>
          <w:szCs w:val="24"/>
        </w:rPr>
        <w:t>t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spa</w:t>
      </w:r>
      <w:r w:rsidR="000A034C" w:rsidRPr="000E1DDB">
        <w:rPr>
          <w:rFonts w:ascii="Arial" w:hAnsi="Arial" w:cs="Arial"/>
          <w:sz w:val="24"/>
          <w:szCs w:val="24"/>
        </w:rPr>
        <w:t>t</w:t>
      </w:r>
      <w:r w:rsidRPr="000E1DDB">
        <w:rPr>
          <w:rFonts w:ascii="Arial" w:hAnsi="Arial" w:cs="Arial"/>
          <w:sz w:val="24"/>
          <w:szCs w:val="24"/>
        </w:rPr>
        <w:t>ii de campare pentru rulote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proofErr w:type="gramStart"/>
      <w:r w:rsidRPr="000E1DDB">
        <w:rPr>
          <w:rFonts w:ascii="Arial" w:hAnsi="Arial" w:cs="Arial"/>
          <w:sz w:val="24"/>
          <w:szCs w:val="24"/>
        </w:rPr>
        <w:t>Capacitatea  de</w:t>
      </w:r>
      <w:proofErr w:type="gramEnd"/>
      <w:r w:rsidRPr="000E1DDB">
        <w:rPr>
          <w:rFonts w:ascii="Arial" w:hAnsi="Arial" w:cs="Arial"/>
          <w:sz w:val="24"/>
          <w:szCs w:val="24"/>
        </w:rPr>
        <w:t xml:space="preserve">  cazare  </w:t>
      </w:r>
      <w:r w:rsidR="000A034C" w:rsidRPr="000E1DDB">
        <w:rPr>
          <w:rFonts w:ascii="Arial" w:hAnsi="Arial" w:cs="Arial"/>
          <w:sz w:val="24"/>
          <w:szCs w:val="24"/>
        </w:rPr>
        <w:t>s</w:t>
      </w:r>
      <w:r w:rsidRPr="000E1DDB">
        <w:rPr>
          <w:rFonts w:ascii="Arial" w:hAnsi="Arial" w:cs="Arial"/>
          <w:sz w:val="24"/>
          <w:szCs w:val="24"/>
        </w:rPr>
        <w:t>i  suprafa</w:t>
      </w:r>
      <w:r w:rsidR="000A034C" w:rsidRPr="000E1DDB">
        <w:rPr>
          <w:rFonts w:ascii="Arial" w:hAnsi="Arial" w:cs="Arial"/>
          <w:sz w:val="24"/>
          <w:szCs w:val="24"/>
        </w:rPr>
        <w:t>t</w:t>
      </w:r>
      <w:r w:rsidRPr="000E1DDB">
        <w:rPr>
          <w:rFonts w:ascii="Arial" w:hAnsi="Arial" w:cs="Arial"/>
          <w:sz w:val="24"/>
          <w:szCs w:val="24"/>
        </w:rPr>
        <w:t>a  aferent</w:t>
      </w:r>
      <w:r w:rsidR="000A034C" w:rsidRPr="000E1DDB">
        <w:rPr>
          <w:rFonts w:ascii="Arial" w:hAnsi="Arial" w:cs="Arial"/>
          <w:sz w:val="24"/>
          <w:szCs w:val="24"/>
        </w:rPr>
        <w:t>a</w:t>
      </w:r>
      <w:r w:rsidRPr="000E1DDB">
        <w:rPr>
          <w:rFonts w:ascii="Arial" w:hAnsi="Arial" w:cs="Arial"/>
          <w:sz w:val="24"/>
          <w:szCs w:val="24"/>
        </w:rPr>
        <w:t xml:space="preserve">  campingului  trebuie  s</w:t>
      </w:r>
      <w:r w:rsidR="000A034C" w:rsidRPr="000E1DDB">
        <w:rPr>
          <w:rFonts w:ascii="Arial" w:hAnsi="Arial" w:cs="Arial"/>
          <w:sz w:val="24"/>
          <w:szCs w:val="24"/>
        </w:rPr>
        <w:t>a</w:t>
      </w:r>
      <w:r w:rsidRPr="000E1DDB">
        <w:rPr>
          <w:rFonts w:ascii="Arial" w:hAnsi="Arial" w:cs="Arial"/>
          <w:sz w:val="24"/>
          <w:szCs w:val="24"/>
        </w:rPr>
        <w:t xml:space="preserve">  respecte  prevederile</w:t>
      </w:r>
      <w:r w:rsidR="00B53B4E" w:rsidRPr="000E1DDB">
        <w:rPr>
          <w:rFonts w:ascii="Arial" w:hAnsi="Arial" w:cs="Arial"/>
          <w:sz w:val="24"/>
          <w:szCs w:val="24"/>
        </w:rPr>
        <w:t xml:space="preserve"> </w:t>
      </w:r>
      <w:r w:rsidRPr="000E1DDB">
        <w:rPr>
          <w:rFonts w:ascii="Arial" w:hAnsi="Arial" w:cs="Arial"/>
          <w:sz w:val="24"/>
          <w:szCs w:val="24"/>
        </w:rPr>
        <w:t>Anexei 16 din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r w:rsidR="00B53B4E" w:rsidRPr="000E1DDB">
        <w:rPr>
          <w:rFonts w:ascii="Arial" w:hAnsi="Arial" w:cs="Arial"/>
          <w:sz w:val="24"/>
          <w:szCs w:val="24"/>
        </w:rPr>
        <w:t>;</w:t>
      </w:r>
    </w:p>
    <w:p w:rsidR="003B0334" w:rsidRPr="000E1DDB" w:rsidRDefault="00F87099"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lastRenderedPageBreak/>
        <w:t>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ele de tip camping vor avea capacitate de cazare de maxim 4 locuri, asigur</w:t>
      </w:r>
      <w:r w:rsidR="000A034C" w:rsidRPr="000E1DDB">
        <w:rPr>
          <w:rFonts w:ascii="Arial" w:hAnsi="Arial" w:cs="Arial"/>
          <w:sz w:val="24"/>
          <w:szCs w:val="24"/>
        </w:rPr>
        <w:t>a</w:t>
      </w:r>
      <w:r w:rsidRPr="000E1DDB">
        <w:rPr>
          <w:rFonts w:ascii="Arial" w:hAnsi="Arial" w:cs="Arial"/>
          <w:sz w:val="24"/>
          <w:szCs w:val="24"/>
        </w:rPr>
        <w:t>nd o distan</w:t>
      </w:r>
      <w:r w:rsidR="000A034C" w:rsidRPr="000E1DDB">
        <w:rPr>
          <w:rFonts w:ascii="Arial" w:hAnsi="Arial" w:cs="Arial"/>
          <w:sz w:val="24"/>
          <w:szCs w:val="24"/>
        </w:rPr>
        <w:t>ta</w:t>
      </w:r>
      <w:r w:rsidRPr="000E1DDB">
        <w:rPr>
          <w:rFonts w:ascii="Arial" w:hAnsi="Arial" w:cs="Arial"/>
          <w:sz w:val="24"/>
          <w:szCs w:val="24"/>
        </w:rPr>
        <w:t xml:space="preserve"> fa</w:t>
      </w:r>
      <w:r w:rsidR="000A034C" w:rsidRPr="000E1DDB">
        <w:rPr>
          <w:rFonts w:ascii="Arial" w:hAnsi="Arial" w:cs="Arial"/>
          <w:sz w:val="24"/>
          <w:szCs w:val="24"/>
        </w:rPr>
        <w:t>ta</w:t>
      </w:r>
      <w:r w:rsidRPr="000E1DDB">
        <w:rPr>
          <w:rFonts w:ascii="Arial" w:hAnsi="Arial" w:cs="Arial"/>
          <w:sz w:val="24"/>
          <w:szCs w:val="24"/>
        </w:rPr>
        <w:t xml:space="preserve"> de celelalte c</w:t>
      </w:r>
      <w:r w:rsidR="000A034C" w:rsidRPr="000E1DDB">
        <w:rPr>
          <w:rFonts w:ascii="Arial" w:hAnsi="Arial" w:cs="Arial"/>
          <w:sz w:val="24"/>
          <w:szCs w:val="24"/>
        </w:rPr>
        <w:t>a</w:t>
      </w:r>
      <w:r w:rsidRPr="000E1DDB">
        <w:rPr>
          <w:rFonts w:ascii="Arial" w:hAnsi="Arial" w:cs="Arial"/>
          <w:sz w:val="24"/>
          <w:szCs w:val="24"/>
        </w:rPr>
        <w:t>su</w:t>
      </w:r>
      <w:r w:rsidR="000A034C" w:rsidRPr="000E1DDB">
        <w:rPr>
          <w:rFonts w:ascii="Arial" w:hAnsi="Arial" w:cs="Arial"/>
          <w:sz w:val="24"/>
          <w:szCs w:val="24"/>
        </w:rPr>
        <w:t>t</w:t>
      </w:r>
      <w:r w:rsidRPr="000E1DDB">
        <w:rPr>
          <w:rFonts w:ascii="Arial" w:hAnsi="Arial" w:cs="Arial"/>
          <w:sz w:val="24"/>
          <w:szCs w:val="24"/>
        </w:rPr>
        <w:t>e de minim 3 m, necesar</w:t>
      </w:r>
      <w:r w:rsidR="000A034C" w:rsidRPr="000E1DDB">
        <w:rPr>
          <w:rFonts w:ascii="Arial" w:hAnsi="Arial" w:cs="Arial"/>
          <w:sz w:val="24"/>
          <w:szCs w:val="24"/>
        </w:rPr>
        <w:t>a</w:t>
      </w:r>
      <w:r w:rsidRPr="000E1DDB">
        <w:rPr>
          <w:rFonts w:ascii="Arial" w:hAnsi="Arial" w:cs="Arial"/>
          <w:sz w:val="24"/>
          <w:szCs w:val="24"/>
        </w:rPr>
        <w:t xml:space="preserve"> parc</w:t>
      </w:r>
      <w:r w:rsidR="000A034C" w:rsidRPr="000E1DDB">
        <w:rPr>
          <w:rFonts w:ascii="Arial" w:hAnsi="Arial" w:cs="Arial"/>
          <w:sz w:val="24"/>
          <w:szCs w:val="24"/>
        </w:rPr>
        <w:t>a</w:t>
      </w:r>
      <w:r w:rsidRPr="000E1DDB">
        <w:rPr>
          <w:rFonts w:ascii="Arial" w:hAnsi="Arial" w:cs="Arial"/>
          <w:sz w:val="24"/>
          <w:szCs w:val="24"/>
        </w:rPr>
        <w:t>rii unei ma</w:t>
      </w:r>
      <w:r w:rsidR="000A034C" w:rsidRPr="000E1DDB">
        <w:rPr>
          <w:rFonts w:ascii="Arial" w:hAnsi="Arial" w:cs="Arial"/>
          <w:sz w:val="24"/>
          <w:szCs w:val="24"/>
        </w:rPr>
        <w:t>s</w:t>
      </w:r>
      <w:r w:rsidRPr="000E1DDB">
        <w:rPr>
          <w:rFonts w:ascii="Arial" w:hAnsi="Arial" w:cs="Arial"/>
          <w:sz w:val="24"/>
          <w:szCs w:val="24"/>
        </w:rPr>
        <w:t>ini</w:t>
      </w:r>
      <w:r w:rsidR="00A926F2" w:rsidRPr="000E1DDB">
        <w:rPr>
          <w:rFonts w:ascii="Arial" w:hAnsi="Arial" w:cs="Arial"/>
          <w:sz w:val="24"/>
          <w:szCs w:val="24"/>
        </w:rPr>
        <w:t>;</w:t>
      </w:r>
    </w:p>
    <w:p w:rsidR="003B0334" w:rsidRPr="000E1DDB" w:rsidRDefault="000A034C" w:rsidP="00B37274">
      <w:pPr>
        <w:pStyle w:val="ListParagraph"/>
        <w:numPr>
          <w:ilvl w:val="0"/>
          <w:numId w:val="9"/>
        </w:num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cadrul perimetrului campingului se accept</w:t>
      </w:r>
      <w:r w:rsidRPr="000E1DDB">
        <w:rPr>
          <w:rFonts w:ascii="Arial" w:hAnsi="Arial" w:cs="Arial"/>
          <w:sz w:val="24"/>
          <w:szCs w:val="24"/>
        </w:rPr>
        <w:t>a</w:t>
      </w:r>
      <w:r w:rsidR="00F87099" w:rsidRPr="000E1DDB">
        <w:rPr>
          <w:rFonts w:ascii="Arial" w:hAnsi="Arial" w:cs="Arial"/>
          <w:sz w:val="24"/>
          <w:szCs w:val="24"/>
        </w:rPr>
        <w:t xml:space="preserve"> construirea unui singur bungalow, ca spa</w:t>
      </w:r>
      <w:r w:rsidRPr="000E1DDB">
        <w:rPr>
          <w:rFonts w:ascii="Arial" w:hAnsi="Arial" w:cs="Arial"/>
          <w:sz w:val="24"/>
          <w:szCs w:val="24"/>
        </w:rPr>
        <w:t>t</w:t>
      </w:r>
      <w:r w:rsidR="00F87099" w:rsidRPr="000E1DDB">
        <w:rPr>
          <w:rFonts w:ascii="Arial" w:hAnsi="Arial" w:cs="Arial"/>
          <w:sz w:val="24"/>
          <w:szCs w:val="24"/>
        </w:rPr>
        <w:t>iu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de cazare complementar, cu o </w:t>
      </w:r>
      <w:proofErr w:type="gramStart"/>
      <w:r w:rsidRPr="000E1DDB">
        <w:rPr>
          <w:rFonts w:ascii="Arial" w:hAnsi="Arial" w:cs="Arial"/>
          <w:sz w:val="24"/>
          <w:szCs w:val="24"/>
        </w:rPr>
        <w:t>capacitate</w:t>
      </w:r>
      <w:proofErr w:type="gramEnd"/>
      <w:r w:rsidRPr="000E1DDB">
        <w:rPr>
          <w:rFonts w:ascii="Arial" w:hAnsi="Arial" w:cs="Arial"/>
          <w:sz w:val="24"/>
          <w:szCs w:val="24"/>
        </w:rPr>
        <w:t xml:space="preserve"> de cazare de maximum 8 camere (16 locuri).</w:t>
      </w:r>
    </w:p>
    <w:p w:rsidR="003B0334" w:rsidRPr="000E1DDB" w:rsidRDefault="00F87099" w:rsidP="00B37274">
      <w:pPr>
        <w:pStyle w:val="ListParagraph"/>
        <w:numPr>
          <w:ilvl w:val="0"/>
          <w:numId w:val="10"/>
        </w:numPr>
        <w:spacing w:line="276" w:lineRule="auto"/>
        <w:jc w:val="both"/>
        <w:rPr>
          <w:rFonts w:ascii="Arial" w:hAnsi="Arial" w:cs="Arial"/>
          <w:sz w:val="24"/>
          <w:szCs w:val="24"/>
        </w:rPr>
      </w:pPr>
      <w:proofErr w:type="gramStart"/>
      <w:r w:rsidRPr="000E1DDB">
        <w:rPr>
          <w:rFonts w:ascii="Arial" w:hAnsi="Arial" w:cs="Arial"/>
          <w:sz w:val="24"/>
          <w:szCs w:val="24"/>
        </w:rPr>
        <w:t>Se  vor</w:t>
      </w:r>
      <w:proofErr w:type="gramEnd"/>
      <w:r w:rsidRPr="000E1DDB">
        <w:rPr>
          <w:rFonts w:ascii="Arial" w:hAnsi="Arial" w:cs="Arial"/>
          <w:sz w:val="24"/>
          <w:szCs w:val="24"/>
        </w:rPr>
        <w:t xml:space="preserve">  respecta  prevederile  OANT  65/2013,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 respectiv Anexa nr. 14 referitoare la criteriile minime obligatorii privind clasificarea structurilor de primire turistice de tipul bungalow</w:t>
      </w:r>
    </w:p>
    <w:p w:rsidR="003B0334" w:rsidRPr="000E1DDB" w:rsidRDefault="00F87099" w:rsidP="00B37274">
      <w:pPr>
        <w:pStyle w:val="ListParagraph"/>
        <w:numPr>
          <w:ilvl w:val="0"/>
          <w:numId w:val="10"/>
        </w:numPr>
        <w:spacing w:line="276" w:lineRule="auto"/>
        <w:jc w:val="both"/>
        <w:rPr>
          <w:rFonts w:ascii="Arial" w:hAnsi="Arial" w:cs="Arial"/>
          <w:sz w:val="24"/>
          <w:szCs w:val="24"/>
        </w:rPr>
      </w:pPr>
      <w:r w:rsidRPr="000E1DDB">
        <w:rPr>
          <w:rFonts w:ascii="Arial" w:hAnsi="Arial" w:cs="Arial"/>
          <w:sz w:val="24"/>
          <w:szCs w:val="24"/>
        </w:rPr>
        <w:t>Beneficiarul trebuie s</w:t>
      </w:r>
      <w:r w:rsidR="000A034C" w:rsidRPr="000E1DDB">
        <w:rPr>
          <w:rFonts w:ascii="Arial" w:hAnsi="Arial" w:cs="Arial"/>
          <w:sz w:val="24"/>
          <w:szCs w:val="24"/>
        </w:rPr>
        <w:t>a</w:t>
      </w:r>
      <w:r w:rsidRPr="000E1DDB">
        <w:rPr>
          <w:rFonts w:ascii="Arial" w:hAnsi="Arial" w:cs="Arial"/>
          <w:sz w:val="24"/>
          <w:szCs w:val="24"/>
        </w:rPr>
        <w:t xml:space="preserve"> respecte cerin</w:t>
      </w:r>
      <w:r w:rsidR="000A034C" w:rsidRPr="000E1DDB">
        <w:rPr>
          <w:rFonts w:ascii="Arial" w:hAnsi="Arial" w:cs="Arial"/>
          <w:sz w:val="24"/>
          <w:szCs w:val="24"/>
        </w:rPr>
        <w:t>t</w:t>
      </w:r>
      <w:r w:rsidRPr="000E1DDB">
        <w:rPr>
          <w:rFonts w:ascii="Arial" w:hAnsi="Arial" w:cs="Arial"/>
          <w:sz w:val="24"/>
          <w:szCs w:val="24"/>
        </w:rPr>
        <w:t>ele de mediu specifice investi</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i</w:t>
      </w:r>
      <w:r w:rsidRPr="000E1DDB">
        <w:rPr>
          <w:rFonts w:ascii="Arial" w:hAnsi="Arial" w:cs="Arial"/>
          <w:sz w:val="24"/>
          <w:szCs w:val="24"/>
        </w:rPr>
        <w:t xml:space="preserve">n perimetrul ariilor naturale protejate.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beneficiarul nu prezint</w:t>
      </w:r>
      <w:r w:rsidR="000A034C" w:rsidRPr="000E1DDB">
        <w:rPr>
          <w:rFonts w:ascii="Arial" w:hAnsi="Arial" w:cs="Arial"/>
          <w:sz w:val="24"/>
          <w:szCs w:val="24"/>
        </w:rPr>
        <w:t>a</w:t>
      </w:r>
      <w:r w:rsidRPr="000E1DDB">
        <w:rPr>
          <w:rFonts w:ascii="Arial" w:hAnsi="Arial" w:cs="Arial"/>
          <w:sz w:val="24"/>
          <w:szCs w:val="24"/>
        </w:rPr>
        <w:t xml:space="preserve"> toate autoriza</w:t>
      </w:r>
      <w:r w:rsidR="000A034C" w:rsidRPr="000E1DDB">
        <w:rPr>
          <w:rFonts w:ascii="Arial" w:hAnsi="Arial" w:cs="Arial"/>
          <w:sz w:val="24"/>
          <w:szCs w:val="24"/>
        </w:rPr>
        <w:t>t</w:t>
      </w:r>
      <w:r w:rsidRPr="000E1DDB">
        <w:rPr>
          <w:rFonts w:ascii="Arial" w:hAnsi="Arial" w:cs="Arial"/>
          <w:sz w:val="24"/>
          <w:szCs w:val="24"/>
        </w:rPr>
        <w:t xml:space="preserve">iile solicitate </w:t>
      </w:r>
      <w:r w:rsidR="000A034C" w:rsidRPr="000E1DDB">
        <w:rPr>
          <w:rFonts w:ascii="Arial" w:hAnsi="Arial" w:cs="Arial"/>
          <w:sz w:val="24"/>
          <w:szCs w:val="24"/>
        </w:rPr>
        <w:t>i</w:t>
      </w:r>
      <w:r w:rsidRPr="000E1DDB">
        <w:rPr>
          <w:rFonts w:ascii="Arial" w:hAnsi="Arial" w:cs="Arial"/>
          <w:sz w:val="24"/>
          <w:szCs w:val="24"/>
        </w:rPr>
        <w:t>nainte de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proiectul devine neeligibil.</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5A1024" w:rsidRPr="000E1DDB">
        <w:rPr>
          <w:rFonts w:ascii="Arial" w:hAnsi="Arial" w:cs="Arial"/>
          <w:sz w:val="24"/>
          <w:szCs w:val="24"/>
        </w:rPr>
        <w:t xml:space="preserve"> </w:t>
      </w:r>
      <w:r w:rsidR="00F87099" w:rsidRPr="000E1DDB">
        <w:rPr>
          <w:rFonts w:ascii="Arial" w:hAnsi="Arial" w:cs="Arial"/>
          <w:b/>
          <w:sz w:val="24"/>
          <w:szCs w:val="24"/>
        </w:rPr>
        <w:t xml:space="preserve">Beneficiarul </w:t>
      </w:r>
      <w:r w:rsidR="000A034C" w:rsidRPr="000E1DDB">
        <w:rPr>
          <w:rFonts w:ascii="Arial" w:hAnsi="Arial" w:cs="Arial"/>
          <w:b/>
          <w:sz w:val="24"/>
          <w:szCs w:val="24"/>
        </w:rPr>
        <w:t>is</w:t>
      </w:r>
      <w:r w:rsidR="00F87099" w:rsidRPr="000E1DDB">
        <w:rPr>
          <w:rFonts w:ascii="Arial" w:hAnsi="Arial" w:cs="Arial"/>
          <w:b/>
          <w:sz w:val="24"/>
          <w:szCs w:val="24"/>
        </w:rPr>
        <w:t>i va lua angajamentul c</w:t>
      </w:r>
      <w:r w:rsidR="000A034C" w:rsidRPr="000E1DDB">
        <w:rPr>
          <w:rFonts w:ascii="Arial" w:hAnsi="Arial" w:cs="Arial"/>
          <w:b/>
          <w:sz w:val="24"/>
          <w:szCs w:val="24"/>
        </w:rPr>
        <w:t>a</w:t>
      </w:r>
      <w:r w:rsidR="00F87099" w:rsidRPr="000E1DDB">
        <w:rPr>
          <w:rFonts w:ascii="Arial" w:hAnsi="Arial" w:cs="Arial"/>
          <w:b/>
          <w:sz w:val="24"/>
          <w:szCs w:val="24"/>
        </w:rPr>
        <w:t xml:space="preserve"> va introduce obiectivul investi</w:t>
      </w:r>
      <w:r w:rsidR="000A034C" w:rsidRPr="000E1DDB">
        <w:rPr>
          <w:rFonts w:ascii="Arial" w:hAnsi="Arial" w:cs="Arial"/>
          <w:b/>
          <w:sz w:val="24"/>
          <w:szCs w:val="24"/>
        </w:rPr>
        <w:t>t</w:t>
      </w:r>
      <w:r w:rsidR="00F87099" w:rsidRPr="000E1DDB">
        <w:rPr>
          <w:rFonts w:ascii="Arial" w:hAnsi="Arial" w:cs="Arial"/>
          <w:b/>
          <w:sz w:val="24"/>
          <w:szCs w:val="24"/>
        </w:rPr>
        <w:t xml:space="preserve">ional </w:t>
      </w:r>
      <w:r w:rsidR="000A034C" w:rsidRPr="000E1DDB">
        <w:rPr>
          <w:rFonts w:ascii="Arial" w:hAnsi="Arial" w:cs="Arial"/>
          <w:b/>
          <w:sz w:val="24"/>
          <w:szCs w:val="24"/>
        </w:rPr>
        <w:t>i</w:t>
      </w:r>
      <w:r w:rsidR="00F87099" w:rsidRPr="000E1DDB">
        <w:rPr>
          <w:rFonts w:ascii="Arial" w:hAnsi="Arial" w:cs="Arial"/>
          <w:b/>
          <w:sz w:val="24"/>
          <w:szCs w:val="24"/>
        </w:rPr>
        <w:t>n circuitul</w:t>
      </w:r>
      <w:r w:rsidR="00B53B4E" w:rsidRPr="000E1DDB">
        <w:rPr>
          <w:rFonts w:ascii="Arial" w:hAnsi="Arial" w:cs="Arial"/>
          <w:b/>
          <w:sz w:val="24"/>
          <w:szCs w:val="24"/>
        </w:rPr>
        <w:t xml:space="preserve"> </w:t>
      </w:r>
      <w:r w:rsidR="00EE0F27" w:rsidRPr="000E1DDB">
        <w:rPr>
          <w:rFonts w:ascii="Arial" w:hAnsi="Arial" w:cs="Arial"/>
          <w:b/>
          <w:sz w:val="24"/>
          <w:szCs w:val="24"/>
        </w:rPr>
        <w:t>turistic.</w:t>
      </w:r>
    </w:p>
    <w:p w:rsidR="003B0334" w:rsidRPr="000E1DDB" w:rsidRDefault="000A034C" w:rsidP="0095465C">
      <w:pPr>
        <w:spacing w:line="276" w:lineRule="auto"/>
        <w:jc w:val="both"/>
        <w:rPr>
          <w:rFonts w:ascii="Arial" w:hAnsi="Arial" w:cs="Arial"/>
          <w:sz w:val="24"/>
          <w:szCs w:val="24"/>
        </w:rPr>
      </w:pPr>
      <w:r w:rsidRPr="000E1DDB">
        <w:rPr>
          <w:rFonts w:ascii="Arial" w:hAnsi="Arial" w:cs="Arial"/>
          <w:b/>
          <w:sz w:val="24"/>
          <w:szCs w:val="24"/>
        </w:rPr>
        <w:t>I</w:t>
      </w:r>
      <w:r w:rsidR="00F87099" w:rsidRPr="000E1DDB">
        <w:rPr>
          <w:rFonts w:ascii="Arial" w:hAnsi="Arial" w:cs="Arial"/>
          <w:b/>
          <w:sz w:val="24"/>
          <w:szCs w:val="24"/>
        </w:rPr>
        <w:t>n situa</w:t>
      </w:r>
      <w:r w:rsidRPr="000E1DDB">
        <w:rPr>
          <w:rFonts w:ascii="Arial" w:hAnsi="Arial" w:cs="Arial"/>
          <w:b/>
          <w:sz w:val="24"/>
          <w:szCs w:val="24"/>
        </w:rPr>
        <w:t>t</w:t>
      </w:r>
      <w:r w:rsidR="00F87099" w:rsidRPr="000E1DDB">
        <w:rPr>
          <w:rFonts w:ascii="Arial" w:hAnsi="Arial" w:cs="Arial"/>
          <w:b/>
          <w:sz w:val="24"/>
          <w:szCs w:val="24"/>
        </w:rPr>
        <w:t xml:space="preserve">ia </w:t>
      </w:r>
      <w:r w:rsidRPr="000E1DDB">
        <w:rPr>
          <w:rFonts w:ascii="Arial" w:hAnsi="Arial" w:cs="Arial"/>
          <w:b/>
          <w:sz w:val="24"/>
          <w:szCs w:val="24"/>
        </w:rPr>
        <w:t>i</w:t>
      </w:r>
      <w:r w:rsidR="00F87099" w:rsidRPr="000E1DDB">
        <w:rPr>
          <w:rFonts w:ascii="Arial" w:hAnsi="Arial" w:cs="Arial"/>
          <w:b/>
          <w:sz w:val="24"/>
          <w:szCs w:val="24"/>
        </w:rPr>
        <w:t>n care beneficiarul nu prezint</w:t>
      </w:r>
      <w:r w:rsidRPr="000E1DDB">
        <w:rPr>
          <w:rFonts w:ascii="Arial" w:hAnsi="Arial" w:cs="Arial"/>
          <w:b/>
          <w:sz w:val="24"/>
          <w:szCs w:val="24"/>
        </w:rPr>
        <w:t>a</w:t>
      </w:r>
      <w:r w:rsidR="00F87099" w:rsidRPr="000E1DDB">
        <w:rPr>
          <w:rFonts w:ascii="Arial" w:hAnsi="Arial" w:cs="Arial"/>
          <w:b/>
          <w:sz w:val="24"/>
          <w:szCs w:val="24"/>
        </w:rPr>
        <w:t xml:space="preserve"> toate autoriza</w:t>
      </w:r>
      <w:r w:rsidRPr="000E1DDB">
        <w:rPr>
          <w:rFonts w:ascii="Arial" w:hAnsi="Arial" w:cs="Arial"/>
          <w:b/>
          <w:sz w:val="24"/>
          <w:szCs w:val="24"/>
        </w:rPr>
        <w:t>t</w:t>
      </w:r>
      <w:r w:rsidR="00F87099" w:rsidRPr="000E1DDB">
        <w:rPr>
          <w:rFonts w:ascii="Arial" w:hAnsi="Arial" w:cs="Arial"/>
          <w:b/>
          <w:sz w:val="24"/>
          <w:szCs w:val="24"/>
        </w:rPr>
        <w:t xml:space="preserve">iile solicitate </w:t>
      </w:r>
      <w:r w:rsidRPr="000E1DDB">
        <w:rPr>
          <w:rFonts w:ascii="Arial" w:hAnsi="Arial" w:cs="Arial"/>
          <w:b/>
          <w:sz w:val="24"/>
          <w:szCs w:val="24"/>
        </w:rPr>
        <w:t>i</w:t>
      </w:r>
      <w:r w:rsidR="00F87099" w:rsidRPr="000E1DDB">
        <w:rPr>
          <w:rFonts w:ascii="Arial" w:hAnsi="Arial" w:cs="Arial"/>
          <w:b/>
          <w:sz w:val="24"/>
          <w:szCs w:val="24"/>
        </w:rPr>
        <w:t>nainte de a doua tran</w:t>
      </w:r>
      <w:r w:rsidRPr="000E1DDB">
        <w:rPr>
          <w:rFonts w:ascii="Arial" w:hAnsi="Arial" w:cs="Arial"/>
          <w:b/>
          <w:sz w:val="24"/>
          <w:szCs w:val="24"/>
        </w:rPr>
        <w:t>sa</w:t>
      </w:r>
      <w:r w:rsidR="00F87099" w:rsidRPr="000E1DDB">
        <w:rPr>
          <w:rFonts w:ascii="Arial" w:hAnsi="Arial" w:cs="Arial"/>
          <w:b/>
          <w:sz w:val="24"/>
          <w:szCs w:val="24"/>
        </w:rPr>
        <w:t xml:space="preserve"> de plat</w:t>
      </w:r>
      <w:r w:rsidRPr="000E1DDB">
        <w:rPr>
          <w:rFonts w:ascii="Arial" w:hAnsi="Arial" w:cs="Arial"/>
          <w:b/>
          <w:sz w:val="24"/>
          <w:szCs w:val="24"/>
        </w:rPr>
        <w:t>a</w:t>
      </w:r>
      <w:r w:rsidR="00F87099" w:rsidRPr="000E1DDB">
        <w:rPr>
          <w:rFonts w:ascii="Arial" w:hAnsi="Arial" w:cs="Arial"/>
          <w:b/>
          <w:sz w:val="24"/>
          <w:szCs w:val="24"/>
        </w:rPr>
        <w:t>, proiectul devine neeligibil</w:t>
      </w:r>
      <w:r w:rsidR="00F87099"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u w:val="single"/>
        </w:rPr>
        <w:t>Criterii pentru departajarea proiectelor cu punctaj egal</w:t>
      </w:r>
      <w:r w:rsidRPr="000E1DDB">
        <w:rPr>
          <w:rFonts w:ascii="Arial" w:hAnsi="Arial" w:cs="Arial"/>
          <w:sz w:val="24"/>
          <w:szCs w:val="24"/>
        </w:rPr>
        <w:t>:</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3531DF" w:rsidRPr="000E1DDB">
        <w:rPr>
          <w:rFonts w:ascii="Arial" w:hAnsi="Arial" w:cs="Arial"/>
          <w:sz w:val="24"/>
          <w:szCs w:val="24"/>
        </w:rPr>
        <w:t>n cazul</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n care vo</w:t>
      </w:r>
      <w:r w:rsidR="007525E9" w:rsidRPr="000E1DDB">
        <w:rPr>
          <w:rFonts w:ascii="Arial" w:hAnsi="Arial" w:cs="Arial"/>
          <w:sz w:val="24"/>
          <w:szCs w:val="24"/>
        </w:rPr>
        <w:t>r</w:t>
      </w:r>
      <w:r w:rsidR="00FE6DFF" w:rsidRPr="000E1DDB">
        <w:rPr>
          <w:rFonts w:ascii="Arial" w:hAnsi="Arial" w:cs="Arial"/>
          <w:sz w:val="24"/>
          <w:szCs w:val="24"/>
        </w:rPr>
        <w:t xml:space="preserve"> exista mai multe proiecte cu </w:t>
      </w:r>
      <w:r w:rsidR="00F87099" w:rsidRPr="000E1DDB">
        <w:rPr>
          <w:rFonts w:ascii="Arial" w:hAnsi="Arial" w:cs="Arial"/>
          <w:sz w:val="24"/>
          <w:szCs w:val="24"/>
        </w:rPr>
        <w:t>acela</w:t>
      </w:r>
      <w:r w:rsidRPr="000E1DDB">
        <w:rPr>
          <w:rFonts w:ascii="Arial" w:hAnsi="Arial" w:cs="Arial"/>
          <w:sz w:val="24"/>
          <w:szCs w:val="24"/>
        </w:rPr>
        <w:t>s</w:t>
      </w:r>
      <w:r w:rsidR="00F87099" w:rsidRPr="000E1DDB">
        <w:rPr>
          <w:rFonts w:ascii="Arial" w:hAnsi="Arial" w:cs="Arial"/>
          <w:sz w:val="24"/>
          <w:szCs w:val="24"/>
        </w:rPr>
        <w:t>i punctaj, vor fi aplicate urm</w:t>
      </w:r>
      <w:r w:rsidRPr="000E1DDB">
        <w:rPr>
          <w:rFonts w:ascii="Arial" w:hAnsi="Arial" w:cs="Arial"/>
          <w:sz w:val="24"/>
          <w:szCs w:val="24"/>
        </w:rPr>
        <w:t>a</w:t>
      </w:r>
      <w:r w:rsidR="00F87099" w:rsidRPr="000E1DDB">
        <w:rPr>
          <w:rFonts w:ascii="Arial" w:hAnsi="Arial" w:cs="Arial"/>
          <w:sz w:val="24"/>
          <w:szCs w:val="24"/>
        </w:rPr>
        <w:t>toarele criteri</w:t>
      </w:r>
      <w:r w:rsidR="00B53B4E" w:rsidRPr="000E1DDB">
        <w:rPr>
          <w:rFonts w:ascii="Arial" w:hAnsi="Arial" w:cs="Arial"/>
          <w:sz w:val="24"/>
          <w:szCs w:val="24"/>
        </w:rPr>
        <w:t>i pentru departajare, ordinea prioritatilor de mai jos</w:t>
      </w:r>
      <w:r w:rsidR="00F87099" w:rsidRPr="000E1DDB">
        <w:rPr>
          <w:rFonts w:ascii="Arial" w:hAnsi="Arial" w:cs="Arial"/>
          <w:sz w:val="24"/>
          <w:szCs w:val="24"/>
        </w:rPr>
        <w:t>:</w:t>
      </w:r>
    </w:p>
    <w:p w:rsidR="003B0334" w:rsidRPr="000E1DDB" w:rsidRDefault="00F87099"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Nu</w:t>
      </w:r>
      <w:r w:rsidR="00B53B4E" w:rsidRPr="000E1DDB">
        <w:rPr>
          <w:rFonts w:ascii="Arial" w:hAnsi="Arial" w:cs="Arial"/>
          <w:sz w:val="24"/>
          <w:szCs w:val="24"/>
        </w:rPr>
        <w:t>m</w:t>
      </w:r>
      <w:r w:rsidR="000A034C" w:rsidRPr="000E1DDB">
        <w:rPr>
          <w:rFonts w:ascii="Arial" w:hAnsi="Arial" w:cs="Arial"/>
          <w:sz w:val="24"/>
          <w:szCs w:val="24"/>
        </w:rPr>
        <w:t>a</w:t>
      </w:r>
      <w:r w:rsidR="00B53B4E" w:rsidRPr="000E1DDB">
        <w:rPr>
          <w:rFonts w:ascii="Arial" w:hAnsi="Arial" w:cs="Arial"/>
          <w:sz w:val="24"/>
          <w:szCs w:val="24"/>
        </w:rPr>
        <w:t>rul de locuri de munc</w:t>
      </w:r>
      <w:r w:rsidR="000A034C" w:rsidRPr="000E1DDB">
        <w:rPr>
          <w:rFonts w:ascii="Arial" w:hAnsi="Arial" w:cs="Arial"/>
          <w:sz w:val="24"/>
          <w:szCs w:val="24"/>
        </w:rPr>
        <w:t>a</w:t>
      </w:r>
      <w:r w:rsidR="00B53B4E" w:rsidRPr="000E1DDB">
        <w:rPr>
          <w:rFonts w:ascii="Arial" w:hAnsi="Arial" w:cs="Arial"/>
          <w:sz w:val="24"/>
          <w:szCs w:val="24"/>
        </w:rPr>
        <w:t xml:space="preserve"> </w:t>
      </w:r>
      <w:r w:rsidR="00FE6DFF" w:rsidRPr="000E1DDB">
        <w:rPr>
          <w:rFonts w:ascii="Arial" w:hAnsi="Arial" w:cs="Arial"/>
          <w:sz w:val="24"/>
          <w:szCs w:val="24"/>
        </w:rPr>
        <w:t xml:space="preserve">nou </w:t>
      </w:r>
      <w:r w:rsidR="00B53B4E" w:rsidRPr="000E1DDB">
        <w:rPr>
          <w:rFonts w:ascii="Arial" w:hAnsi="Arial" w:cs="Arial"/>
          <w:sz w:val="24"/>
          <w:szCs w:val="24"/>
        </w:rPr>
        <w:t>create;</w:t>
      </w:r>
    </w:p>
    <w:p w:rsidR="003B0334" w:rsidRPr="000E1DDB" w:rsidRDefault="00B53B4E" w:rsidP="00B37274">
      <w:pPr>
        <w:pStyle w:val="ListParagraph"/>
        <w:numPr>
          <w:ilvl w:val="0"/>
          <w:numId w:val="11"/>
        </w:numPr>
        <w:spacing w:line="276" w:lineRule="auto"/>
        <w:jc w:val="both"/>
        <w:rPr>
          <w:rFonts w:ascii="Arial" w:hAnsi="Arial" w:cs="Arial"/>
          <w:sz w:val="24"/>
          <w:szCs w:val="24"/>
        </w:rPr>
      </w:pPr>
      <w:r w:rsidRPr="000E1DDB">
        <w:rPr>
          <w:rFonts w:ascii="Arial" w:hAnsi="Arial" w:cs="Arial"/>
          <w:sz w:val="24"/>
          <w:szCs w:val="24"/>
        </w:rPr>
        <w:t>Procentul mai mare</w:t>
      </w:r>
      <w:r w:rsidR="00F87099" w:rsidRPr="000E1DDB">
        <w:rPr>
          <w:rFonts w:ascii="Arial" w:hAnsi="Arial" w:cs="Arial"/>
          <w:sz w:val="24"/>
          <w:szCs w:val="24"/>
        </w:rPr>
        <w:t xml:space="preserve"> de comercializare a produc</w:t>
      </w:r>
      <w:r w:rsidR="000A034C" w:rsidRPr="000E1DDB">
        <w:rPr>
          <w:rFonts w:ascii="Arial" w:hAnsi="Arial" w:cs="Arial"/>
          <w:sz w:val="24"/>
          <w:szCs w:val="24"/>
        </w:rPr>
        <w:t>t</w:t>
      </w:r>
      <w:r w:rsidR="00F87099" w:rsidRPr="000E1DDB">
        <w:rPr>
          <w:rFonts w:ascii="Arial" w:hAnsi="Arial" w:cs="Arial"/>
          <w:sz w:val="24"/>
          <w:szCs w:val="24"/>
        </w:rPr>
        <w:t>iei sau activit</w:t>
      </w:r>
      <w:r w:rsidR="000A034C" w:rsidRPr="000E1DDB">
        <w:rPr>
          <w:rFonts w:ascii="Arial" w:hAnsi="Arial" w:cs="Arial"/>
          <w:sz w:val="24"/>
          <w:szCs w:val="24"/>
        </w:rPr>
        <w:t>at</w:t>
      </w:r>
      <w:r w:rsidR="00F87099" w:rsidRPr="000E1DDB">
        <w:rPr>
          <w:rFonts w:ascii="Arial" w:hAnsi="Arial" w:cs="Arial"/>
          <w:sz w:val="24"/>
          <w:szCs w:val="24"/>
        </w:rPr>
        <w:t>ii prestate.</w:t>
      </w:r>
      <w:r w:rsidRPr="000E1DDB">
        <w:rPr>
          <w:rFonts w:ascii="Arial" w:hAnsi="Arial" w:cs="Arial"/>
          <w:sz w:val="24"/>
          <w:szCs w:val="24"/>
        </w:rPr>
        <w:t xml:space="preserve"> </w:t>
      </w:r>
    </w:p>
    <w:p w:rsidR="00B53B4E" w:rsidRPr="000E1DDB" w:rsidRDefault="00B53B4E"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Toate activit</w:t>
      </w:r>
      <w:r w:rsidR="000A034C" w:rsidRPr="000E1DDB">
        <w:rPr>
          <w:rFonts w:ascii="Arial" w:hAnsi="Arial" w:cs="Arial"/>
          <w:sz w:val="24"/>
          <w:szCs w:val="24"/>
        </w:rPr>
        <w:t>at</w:t>
      </w:r>
      <w:r w:rsidR="00F87099" w:rsidRPr="000E1DDB">
        <w:rPr>
          <w:rFonts w:ascii="Arial" w:hAnsi="Arial" w:cs="Arial"/>
          <w:sz w:val="24"/>
          <w:szCs w:val="24"/>
        </w:rPr>
        <w:t>ile pe care solicitantul se angajeaz</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le efectueze prin investi</w:t>
      </w:r>
      <w:r w:rsidR="000A034C" w:rsidRPr="000E1DDB">
        <w:rPr>
          <w:rFonts w:ascii="Arial" w:hAnsi="Arial" w:cs="Arial"/>
          <w:sz w:val="24"/>
          <w:szCs w:val="24"/>
        </w:rPr>
        <w:t>t</w:t>
      </w:r>
      <w:r w:rsidR="00F87099" w:rsidRPr="000E1DDB">
        <w:rPr>
          <w:rFonts w:ascii="Arial" w:hAnsi="Arial" w:cs="Arial"/>
          <w:sz w:val="24"/>
          <w:szCs w:val="24"/>
        </w:rPr>
        <w:t>ie, at</w:t>
      </w:r>
      <w:r w:rsidR="000A034C" w:rsidRPr="000E1DDB">
        <w:rPr>
          <w:rFonts w:ascii="Arial" w:hAnsi="Arial" w:cs="Arial"/>
          <w:sz w:val="24"/>
          <w:szCs w:val="24"/>
        </w:rPr>
        <w:t>a</w:t>
      </w:r>
      <w:r w:rsidR="00F87099" w:rsidRPr="000E1DDB">
        <w:rPr>
          <w:rFonts w:ascii="Arial" w:hAnsi="Arial" w:cs="Arial"/>
          <w:sz w:val="24"/>
          <w:szCs w:val="24"/>
        </w:rPr>
        <w:t>t la faza de implementare a proiectului c</w:t>
      </w:r>
      <w:r w:rsidR="000A034C" w:rsidRPr="000E1DDB">
        <w:rPr>
          <w:rFonts w:ascii="Arial" w:hAnsi="Arial" w:cs="Arial"/>
          <w:sz w:val="24"/>
          <w:szCs w:val="24"/>
        </w:rPr>
        <w:t>a</w:t>
      </w:r>
      <w:r w:rsidR="00F87099" w:rsidRPr="000E1DDB">
        <w:rPr>
          <w:rFonts w:ascii="Arial" w:hAnsi="Arial" w:cs="Arial"/>
          <w:sz w:val="24"/>
          <w:szCs w:val="24"/>
        </w:rPr>
        <w:t xml:space="preserve">t </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perioada de monitorizare, activit</w:t>
      </w:r>
      <w:r w:rsidR="000A034C" w:rsidRPr="000E1DDB">
        <w:rPr>
          <w:rFonts w:ascii="Arial" w:hAnsi="Arial" w:cs="Arial"/>
          <w:sz w:val="24"/>
          <w:szCs w:val="24"/>
        </w:rPr>
        <w:t>at</w:t>
      </w:r>
      <w:r w:rsidR="00F87099" w:rsidRPr="000E1DDB">
        <w:rPr>
          <w:rFonts w:ascii="Arial" w:hAnsi="Arial" w:cs="Arial"/>
          <w:sz w:val="24"/>
          <w:szCs w:val="24"/>
        </w:rPr>
        <w:t>i pentru care cererea de finan</w:t>
      </w:r>
      <w:r w:rsidR="000A034C" w:rsidRPr="000E1DDB">
        <w:rPr>
          <w:rFonts w:ascii="Arial" w:hAnsi="Arial" w:cs="Arial"/>
          <w:sz w:val="24"/>
          <w:szCs w:val="24"/>
        </w:rPr>
        <w:t>t</w:t>
      </w:r>
      <w:r w:rsidR="00F87099" w:rsidRPr="000E1DDB">
        <w:rPr>
          <w:rFonts w:ascii="Arial" w:hAnsi="Arial" w:cs="Arial"/>
          <w:sz w:val="24"/>
          <w:szCs w:val="24"/>
        </w:rPr>
        <w:t>are a fost selectat</w:t>
      </w:r>
      <w:r w:rsidR="000A034C" w:rsidRPr="000E1DDB">
        <w:rPr>
          <w:rFonts w:ascii="Arial" w:hAnsi="Arial" w:cs="Arial"/>
          <w:sz w:val="24"/>
          <w:szCs w:val="24"/>
        </w:rPr>
        <w:t>a</w:t>
      </w:r>
      <w:r w:rsidR="00F87099" w:rsidRPr="000E1DDB">
        <w:rPr>
          <w:rFonts w:ascii="Arial" w:hAnsi="Arial" w:cs="Arial"/>
          <w:sz w:val="24"/>
          <w:szCs w:val="24"/>
        </w:rPr>
        <w:t xml:space="preserve"> pentru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devin condi</w:t>
      </w:r>
      <w:r w:rsidR="000A034C" w:rsidRPr="000E1DDB">
        <w:rPr>
          <w:rFonts w:ascii="Arial" w:hAnsi="Arial" w:cs="Arial"/>
          <w:sz w:val="24"/>
          <w:szCs w:val="24"/>
        </w:rPr>
        <w:t>t</w:t>
      </w:r>
      <w:r w:rsidR="00F87099" w:rsidRPr="000E1DDB">
        <w:rPr>
          <w:rFonts w:ascii="Arial" w:hAnsi="Arial" w:cs="Arial"/>
          <w:sz w:val="24"/>
          <w:szCs w:val="24"/>
        </w:rPr>
        <w:t>ii obligatorii.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la verificarea oric</w:t>
      </w:r>
      <w:r w:rsidRPr="000E1DDB">
        <w:rPr>
          <w:rFonts w:ascii="Arial" w:hAnsi="Arial" w:cs="Arial"/>
          <w:sz w:val="24"/>
          <w:szCs w:val="24"/>
        </w:rPr>
        <w:t>a</w:t>
      </w:r>
      <w:r w:rsidR="00F87099" w:rsidRPr="000E1DDB">
        <w:rPr>
          <w:rFonts w:ascii="Arial" w:hAnsi="Arial" w:cs="Arial"/>
          <w:sz w:val="24"/>
          <w:szCs w:val="24"/>
        </w:rPr>
        <w:t>rei cereri de plat</w:t>
      </w:r>
      <w:r w:rsidRPr="000E1DDB">
        <w:rPr>
          <w:rFonts w:ascii="Arial" w:hAnsi="Arial" w:cs="Arial"/>
          <w:sz w:val="24"/>
          <w:szCs w:val="24"/>
        </w:rPr>
        <w:t>a</w:t>
      </w:r>
      <w:r w:rsidR="00F87099" w:rsidRPr="000E1DDB">
        <w:rPr>
          <w:rFonts w:ascii="Arial" w:hAnsi="Arial" w:cs="Arial"/>
          <w:sz w:val="24"/>
          <w:szCs w:val="24"/>
        </w:rPr>
        <w:t>, sau la verific</w:t>
      </w:r>
      <w:r w:rsidRPr="000E1DDB">
        <w:rPr>
          <w:rFonts w:ascii="Arial" w:hAnsi="Arial" w:cs="Arial"/>
          <w:sz w:val="24"/>
          <w:szCs w:val="24"/>
        </w:rPr>
        <w:t>a</w:t>
      </w:r>
      <w:r w:rsidR="00F87099" w:rsidRPr="000E1DDB">
        <w:rPr>
          <w:rFonts w:ascii="Arial" w:hAnsi="Arial" w:cs="Arial"/>
          <w:sz w:val="24"/>
          <w:szCs w:val="24"/>
        </w:rPr>
        <w:t xml:space="preserve">rile efectuate </w:t>
      </w:r>
      <w:r w:rsidRPr="000E1DDB">
        <w:rPr>
          <w:rFonts w:ascii="Arial" w:hAnsi="Arial" w:cs="Arial"/>
          <w:sz w:val="24"/>
          <w:szCs w:val="24"/>
        </w:rPr>
        <w:t>i</w:t>
      </w:r>
      <w:r w:rsidR="00F87099" w:rsidRPr="000E1DDB">
        <w:rPr>
          <w:rFonts w:ascii="Arial" w:hAnsi="Arial" w:cs="Arial"/>
          <w:sz w:val="24"/>
          <w:szCs w:val="24"/>
        </w:rPr>
        <w:t>n perioada de monitorizare,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aceste condi</w:t>
      </w:r>
      <w:r w:rsidRPr="000E1DDB">
        <w:rPr>
          <w:rFonts w:ascii="Arial" w:hAnsi="Arial" w:cs="Arial"/>
          <w:sz w:val="24"/>
          <w:szCs w:val="24"/>
        </w:rPr>
        <w:t>t</w:t>
      </w:r>
      <w:r w:rsidR="00F87099" w:rsidRPr="000E1DDB">
        <w:rPr>
          <w:rFonts w:ascii="Arial" w:hAnsi="Arial" w:cs="Arial"/>
          <w:sz w:val="24"/>
          <w:szCs w:val="24"/>
        </w:rPr>
        <w:t xml:space="preserve">ii nu mai sunt </w:t>
      </w:r>
      <w:r w:rsidRPr="000E1DDB">
        <w:rPr>
          <w:rFonts w:ascii="Arial" w:hAnsi="Arial" w:cs="Arial"/>
          <w:sz w:val="24"/>
          <w:szCs w:val="24"/>
        </w:rPr>
        <w:t>i</w:t>
      </w:r>
      <w:r w:rsidR="00F87099" w:rsidRPr="000E1DDB">
        <w:rPr>
          <w:rFonts w:ascii="Arial" w:hAnsi="Arial" w:cs="Arial"/>
          <w:sz w:val="24"/>
          <w:szCs w:val="24"/>
        </w:rPr>
        <w:t>ndeplinite de c</w:t>
      </w:r>
      <w:r w:rsidRPr="000E1DDB">
        <w:rPr>
          <w:rFonts w:ascii="Arial" w:hAnsi="Arial" w:cs="Arial"/>
          <w:sz w:val="24"/>
          <w:szCs w:val="24"/>
        </w:rPr>
        <w:t>a</w:t>
      </w:r>
      <w:r w:rsidR="00F87099" w:rsidRPr="000E1DDB">
        <w:rPr>
          <w:rFonts w:ascii="Arial" w:hAnsi="Arial" w:cs="Arial"/>
          <w:sz w:val="24"/>
          <w:szCs w:val="24"/>
        </w:rPr>
        <w:t>tre proiect sau beneficiar, pl</w:t>
      </w:r>
      <w:r w:rsidRPr="000E1DDB">
        <w:rPr>
          <w:rFonts w:ascii="Arial" w:hAnsi="Arial" w:cs="Arial"/>
          <w:sz w:val="24"/>
          <w:szCs w:val="24"/>
        </w:rPr>
        <w:t>at</w:t>
      </w:r>
      <w:r w:rsidR="00F87099" w:rsidRPr="000E1DDB">
        <w:rPr>
          <w:rFonts w:ascii="Arial" w:hAnsi="Arial" w:cs="Arial"/>
          <w:sz w:val="24"/>
          <w:szCs w:val="24"/>
        </w:rPr>
        <w:t>ile vor fi sistate, contractul de finan</w:t>
      </w:r>
      <w:r w:rsidRPr="000E1DDB">
        <w:rPr>
          <w:rFonts w:ascii="Arial" w:hAnsi="Arial" w:cs="Arial"/>
          <w:sz w:val="24"/>
          <w:szCs w:val="24"/>
        </w:rPr>
        <w:t>t</w:t>
      </w:r>
      <w:r w:rsidR="00F87099" w:rsidRPr="000E1DDB">
        <w:rPr>
          <w:rFonts w:ascii="Arial" w:hAnsi="Arial" w:cs="Arial"/>
          <w:sz w:val="24"/>
          <w:szCs w:val="24"/>
        </w:rPr>
        <w:t xml:space="preserve">are va fi reziliat </w:t>
      </w:r>
      <w:r w:rsidRPr="000E1DDB">
        <w:rPr>
          <w:rFonts w:ascii="Arial" w:hAnsi="Arial" w:cs="Arial"/>
          <w:sz w:val="24"/>
          <w:szCs w:val="24"/>
        </w:rPr>
        <w:t>s</w:t>
      </w:r>
      <w:r w:rsidR="00F87099" w:rsidRPr="000E1DDB">
        <w:rPr>
          <w:rFonts w:ascii="Arial" w:hAnsi="Arial" w:cs="Arial"/>
          <w:sz w:val="24"/>
          <w:szCs w:val="24"/>
        </w:rPr>
        <w:t>i toate pl</w:t>
      </w:r>
      <w:r w:rsidRPr="000E1DDB">
        <w:rPr>
          <w:rFonts w:ascii="Arial" w:hAnsi="Arial" w:cs="Arial"/>
          <w:sz w:val="24"/>
          <w:szCs w:val="24"/>
        </w:rPr>
        <w:t>at</w:t>
      </w:r>
      <w:r w:rsidR="00F87099" w:rsidRPr="000E1DDB">
        <w:rPr>
          <w:rFonts w:ascii="Arial" w:hAnsi="Arial" w:cs="Arial"/>
          <w:sz w:val="24"/>
          <w:szCs w:val="24"/>
        </w:rPr>
        <w:t>ile efectuate de AFIR p</w:t>
      </w:r>
      <w:r w:rsidRPr="000E1DDB">
        <w:rPr>
          <w:rFonts w:ascii="Arial" w:hAnsi="Arial" w:cs="Arial"/>
          <w:sz w:val="24"/>
          <w:szCs w:val="24"/>
        </w:rPr>
        <w:t>a</w:t>
      </w:r>
      <w:r w:rsidR="00F87099" w:rsidRPr="000E1DDB">
        <w:rPr>
          <w:rFonts w:ascii="Arial" w:hAnsi="Arial" w:cs="Arial"/>
          <w:sz w:val="24"/>
          <w:szCs w:val="24"/>
        </w:rPr>
        <w:t>n</w:t>
      </w:r>
      <w:r w:rsidRPr="000E1DDB">
        <w:rPr>
          <w:rFonts w:ascii="Arial" w:hAnsi="Arial" w:cs="Arial"/>
          <w:sz w:val="24"/>
          <w:szCs w:val="24"/>
        </w:rPr>
        <w:t>a</w:t>
      </w:r>
      <w:r w:rsidR="00F87099" w:rsidRPr="000E1DDB">
        <w:rPr>
          <w:rFonts w:ascii="Arial" w:hAnsi="Arial" w:cs="Arial"/>
          <w:sz w:val="24"/>
          <w:szCs w:val="24"/>
        </w:rPr>
        <w:t xml:space="preserve"> la momentul constat</w:t>
      </w:r>
      <w:r w:rsidRPr="000E1DDB">
        <w:rPr>
          <w:rFonts w:ascii="Arial" w:hAnsi="Arial" w:cs="Arial"/>
          <w:sz w:val="24"/>
          <w:szCs w:val="24"/>
        </w:rPr>
        <w:t>a</w:t>
      </w:r>
      <w:r w:rsidR="00F87099" w:rsidRPr="000E1DDB">
        <w:rPr>
          <w:rFonts w:ascii="Arial" w:hAnsi="Arial" w:cs="Arial"/>
          <w:sz w:val="24"/>
          <w:szCs w:val="24"/>
        </w:rPr>
        <w:t>rii neregularit</w:t>
      </w:r>
      <w:r w:rsidRPr="000E1DDB">
        <w:rPr>
          <w:rFonts w:ascii="Arial" w:hAnsi="Arial" w:cs="Arial"/>
          <w:sz w:val="24"/>
          <w:szCs w:val="24"/>
        </w:rPr>
        <w:t>at</w:t>
      </w:r>
      <w:r w:rsidR="00F87099" w:rsidRPr="000E1DDB">
        <w:rPr>
          <w:rFonts w:ascii="Arial" w:hAnsi="Arial" w:cs="Arial"/>
          <w:sz w:val="24"/>
          <w:szCs w:val="24"/>
        </w:rPr>
        <w:t xml:space="preserve">ii vor fi </w:t>
      </w:r>
      <w:r w:rsidRPr="000E1DDB">
        <w:rPr>
          <w:rFonts w:ascii="Arial" w:hAnsi="Arial" w:cs="Arial"/>
          <w:sz w:val="24"/>
          <w:szCs w:val="24"/>
        </w:rPr>
        <w:t>i</w:t>
      </w:r>
      <w:r w:rsidR="00F87099" w:rsidRPr="000E1DDB">
        <w:rPr>
          <w:rFonts w:ascii="Arial" w:hAnsi="Arial" w:cs="Arial"/>
          <w:sz w:val="24"/>
          <w:szCs w:val="24"/>
        </w:rPr>
        <w:t xml:space="preserve">ncadrate ca debite </w:t>
      </w:r>
      <w:r w:rsidRPr="000E1DDB">
        <w:rPr>
          <w:rFonts w:ascii="Arial" w:hAnsi="Arial" w:cs="Arial"/>
          <w:sz w:val="24"/>
          <w:szCs w:val="24"/>
        </w:rPr>
        <w:t>i</w:t>
      </w:r>
      <w:r w:rsidR="00F87099" w:rsidRPr="000E1DDB">
        <w:rPr>
          <w:rFonts w:ascii="Arial" w:hAnsi="Arial" w:cs="Arial"/>
          <w:sz w:val="24"/>
          <w:szCs w:val="24"/>
        </w:rPr>
        <w:t>n sarcina beneficiarului, la dispozi</w:t>
      </w:r>
      <w:r w:rsidRPr="000E1DDB">
        <w:rPr>
          <w:rFonts w:ascii="Arial" w:hAnsi="Arial" w:cs="Arial"/>
          <w:sz w:val="24"/>
          <w:szCs w:val="24"/>
        </w:rPr>
        <w:t>t</w:t>
      </w:r>
      <w:r w:rsidR="00F87099" w:rsidRPr="000E1DDB">
        <w:rPr>
          <w:rFonts w:ascii="Arial" w:hAnsi="Arial" w:cs="Arial"/>
          <w:sz w:val="24"/>
          <w:szCs w:val="24"/>
        </w:rPr>
        <w:t>ia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Toate proiectele eligibile vor fi punctate </w:t>
      </w:r>
      <w:r w:rsidR="000A034C" w:rsidRPr="000E1DDB">
        <w:rPr>
          <w:rFonts w:ascii="Arial" w:hAnsi="Arial" w:cs="Arial"/>
          <w:sz w:val="24"/>
          <w:szCs w:val="24"/>
        </w:rPr>
        <w:t>i</w:t>
      </w:r>
      <w:r w:rsidRPr="000E1DDB">
        <w:rPr>
          <w:rFonts w:ascii="Arial" w:hAnsi="Arial" w:cs="Arial"/>
          <w:sz w:val="24"/>
          <w:szCs w:val="24"/>
        </w:rPr>
        <w:t>n acord cu criteriile de selec</w:t>
      </w:r>
      <w:r w:rsidR="000A034C" w:rsidRPr="000E1DDB">
        <w:rPr>
          <w:rFonts w:ascii="Arial" w:hAnsi="Arial" w:cs="Arial"/>
          <w:sz w:val="24"/>
          <w:szCs w:val="24"/>
        </w:rPr>
        <w:t>t</w:t>
      </w:r>
      <w:r w:rsidRPr="000E1DDB">
        <w:rPr>
          <w:rFonts w:ascii="Arial" w:hAnsi="Arial" w:cs="Arial"/>
          <w:sz w:val="24"/>
          <w:szCs w:val="24"/>
        </w:rPr>
        <w:t>ie men</w:t>
      </w:r>
      <w:r w:rsidR="000A034C" w:rsidRPr="000E1DDB">
        <w:rPr>
          <w:rFonts w:ascii="Arial" w:hAnsi="Arial" w:cs="Arial"/>
          <w:sz w:val="24"/>
          <w:szCs w:val="24"/>
        </w:rPr>
        <w:t>t</w:t>
      </w:r>
      <w:r w:rsidRPr="000E1DDB">
        <w:rPr>
          <w:rFonts w:ascii="Arial" w:hAnsi="Arial" w:cs="Arial"/>
          <w:sz w:val="24"/>
          <w:szCs w:val="24"/>
        </w:rPr>
        <w:t>ionate anterior.</w:t>
      </w:r>
    </w:p>
    <w:p w:rsidR="007953B3" w:rsidRPr="000E1DDB" w:rsidRDefault="007953B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7.2 Procedura de evaluare </w:t>
      </w:r>
      <w:r w:rsidR="000A034C" w:rsidRPr="000E1DDB">
        <w:rPr>
          <w:rFonts w:ascii="Arial" w:hAnsi="Arial" w:cs="Arial"/>
          <w:b/>
          <w:sz w:val="24"/>
          <w:szCs w:val="24"/>
        </w:rPr>
        <w:t>s</w:t>
      </w:r>
      <w:r w:rsidRPr="000E1DDB">
        <w:rPr>
          <w:rFonts w:ascii="Arial" w:hAnsi="Arial" w:cs="Arial"/>
          <w:b/>
          <w:sz w:val="24"/>
          <w:szCs w:val="24"/>
        </w:rPr>
        <w:t>i selec</w:t>
      </w:r>
      <w:r w:rsidR="000A034C" w:rsidRPr="000E1DDB">
        <w:rPr>
          <w:rFonts w:ascii="Arial" w:hAnsi="Arial" w:cs="Arial"/>
          <w:b/>
          <w:sz w:val="24"/>
          <w:szCs w:val="24"/>
        </w:rPr>
        <w:t>t</w:t>
      </w:r>
      <w:r w:rsidRPr="000E1DDB">
        <w:rPr>
          <w:rFonts w:ascii="Arial" w:hAnsi="Arial" w:cs="Arial"/>
          <w:b/>
          <w:sz w:val="24"/>
          <w:szCs w:val="24"/>
        </w:rPr>
        <w:t>ie</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conformitatii administrative a Dosarului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Verificarea conformitatii proiectului se realizeaza la nivelul GAL OLTUL PUTERNIC utilizand formularul </w:t>
      </w:r>
      <w:r w:rsidRPr="000E1DDB">
        <w:rPr>
          <w:rFonts w:ascii="Arial" w:eastAsia="Calibri" w:hAnsi="Arial" w:cs="Arial"/>
          <w:b/>
          <w:sz w:val="24"/>
          <w:szCs w:val="24"/>
        </w:rPr>
        <w:t>„Fisa de verificare a conformitatii proiectului”</w:t>
      </w:r>
      <w:r w:rsidRPr="000E1DDB">
        <w:rPr>
          <w:rFonts w:ascii="Arial" w:eastAsia="Calibri" w:hAnsi="Arial" w:cs="Arial"/>
          <w:sz w:val="24"/>
          <w:szCs w:val="24"/>
        </w:rPr>
        <w:t xml:space="preserve"> aferent Masura M</w:t>
      </w:r>
      <w:r w:rsidR="00752762">
        <w:rPr>
          <w:rFonts w:ascii="Arial" w:eastAsia="Calibri" w:hAnsi="Arial" w:cs="Arial"/>
          <w:sz w:val="24"/>
          <w:szCs w:val="24"/>
        </w:rPr>
        <w:t>4</w:t>
      </w:r>
      <w:r w:rsidRPr="000E1DDB">
        <w:rPr>
          <w:rFonts w:ascii="Arial" w:eastAsia="Calibri" w:hAnsi="Arial" w:cs="Arial"/>
          <w:sz w:val="24"/>
          <w:szCs w:val="24"/>
        </w:rPr>
        <w:t>/6</w:t>
      </w:r>
      <w:r w:rsidR="00752762">
        <w:rPr>
          <w:rFonts w:ascii="Arial" w:eastAsia="Calibri" w:hAnsi="Arial" w:cs="Arial"/>
          <w:sz w:val="24"/>
          <w:szCs w:val="24"/>
        </w:rPr>
        <w:t>A</w:t>
      </w:r>
      <w:r w:rsidRPr="000E1DDB">
        <w:rPr>
          <w:rFonts w:ascii="Arial" w:eastAsia="Calibri" w:hAnsi="Arial" w:cs="Arial"/>
          <w:sz w:val="24"/>
          <w:szCs w:val="24"/>
        </w:rPr>
        <w:t xml:space="preserve"> – </w:t>
      </w:r>
      <w:r w:rsidR="00752762" w:rsidRPr="000E1DDB">
        <w:rPr>
          <w:rFonts w:ascii="Arial" w:eastAsia="Calibri" w:hAnsi="Arial" w:cs="Arial"/>
          <w:b/>
          <w:sz w:val="24"/>
          <w:szCs w:val="24"/>
        </w:rPr>
        <w:t>„</w:t>
      </w:r>
      <w:r w:rsidR="00752762">
        <w:rPr>
          <w:rFonts w:ascii="Arial" w:eastAsia="Calibri" w:hAnsi="Arial" w:cs="Arial"/>
          <w:sz w:val="24"/>
          <w:szCs w:val="24"/>
        </w:rPr>
        <w:t>Infiintarea de activitati neagricole</w:t>
      </w:r>
      <w:r w:rsidR="00752762" w:rsidRPr="000E1DDB">
        <w:rPr>
          <w:rFonts w:ascii="Arial" w:eastAsia="Calibri" w:hAnsi="Arial" w:cs="Arial"/>
          <w:b/>
          <w:sz w:val="24"/>
          <w:szCs w:val="24"/>
        </w:rPr>
        <w:t>„</w:t>
      </w:r>
      <w:r w:rsidRPr="000E1DDB">
        <w:rPr>
          <w:rFonts w:ascii="Arial" w:eastAsia="Calibri" w:hAnsi="Arial" w:cs="Arial"/>
          <w:sz w:val="24"/>
          <w:szCs w:val="24"/>
        </w:rPr>
        <w:t xml:space="preserve"> din SDL si anexa la Ghidul Solicita</w:t>
      </w:r>
      <w:r w:rsidR="00CC7D0E">
        <w:rPr>
          <w:rFonts w:ascii="Arial" w:eastAsia="Calibri" w:hAnsi="Arial" w:cs="Arial"/>
          <w:sz w:val="24"/>
          <w:szCs w:val="24"/>
        </w:rPr>
        <w:t>n</w:t>
      </w:r>
      <w:r w:rsidRPr="000E1DDB">
        <w:rPr>
          <w:rFonts w:ascii="Arial" w:eastAsia="Calibri" w:hAnsi="Arial" w:cs="Arial"/>
          <w:sz w:val="24"/>
          <w:szCs w:val="24"/>
        </w:rPr>
        <w:t>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lastRenderedPageBreak/>
        <w:t>Termenul de emitere</w:t>
      </w:r>
      <w:r w:rsidRPr="000E1DDB">
        <w:rPr>
          <w:rFonts w:ascii="Arial" w:eastAsia="Calibri" w:hAnsi="Arial" w:cs="Arial"/>
          <w:sz w:val="24"/>
          <w:szCs w:val="24"/>
        </w:rPr>
        <w:t xml:space="preserve"> a formularului „Fisa de verificare a conformitatii proiectului” </w:t>
      </w:r>
      <w:r w:rsidRPr="000E1DDB">
        <w:rPr>
          <w:rFonts w:ascii="Arial" w:eastAsia="Calibri" w:hAnsi="Arial" w:cs="Arial"/>
          <w:b/>
          <w:sz w:val="24"/>
          <w:szCs w:val="24"/>
        </w:rPr>
        <w:t>este de maximum 5 (cinci) zile lucratoare de la primirea cererii de finantare.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cazul in care constata erori de forma (de ex: omisiuni privind bifarea anumitor casete - inclusiv din cererea de finantare, semnarii anumitor pagini), expertul GAL poate solicita documente sau informatii suplimentare.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proofErr w:type="gramStart"/>
      <w:r w:rsidRPr="000E1DDB">
        <w:rPr>
          <w:rFonts w:ascii="Arial" w:eastAsia="Calibri" w:hAnsi="Arial" w:cs="Arial"/>
          <w:sz w:val="24"/>
          <w:szCs w:val="24"/>
        </w:rPr>
        <w:t>Se  pot</w:t>
      </w:r>
      <w:proofErr w:type="gramEnd"/>
      <w:r w:rsidRPr="000E1DDB">
        <w:rPr>
          <w:rFonts w:ascii="Arial" w:eastAsia="Calibri" w:hAnsi="Arial" w:cs="Arial"/>
          <w:sz w:val="24"/>
          <w:szCs w:val="24"/>
        </w:rPr>
        <w:t xml:space="preserve">  solicita  </w:t>
      </w:r>
      <w:r w:rsidRPr="00FE6CAF">
        <w:rPr>
          <w:rFonts w:ascii="Arial" w:eastAsia="Calibri" w:hAnsi="Arial" w:cs="Arial"/>
          <w:b/>
          <w:sz w:val="24"/>
          <w:szCs w:val="24"/>
        </w:rPr>
        <w:t>informatii  suplimentare  in  etapa  de  verificare  a  conformitatii  administrative  o singura data si termenul de raspuns este de maximum 5 zile lucratoare</w:t>
      </w:r>
      <w:r w:rsidRPr="000E1DDB">
        <w:rPr>
          <w:rFonts w:ascii="Arial" w:eastAsia="Calibri" w:hAnsi="Arial" w:cs="Arial"/>
          <w:sz w:val="24"/>
          <w:szCs w:val="24"/>
        </w:rPr>
        <w:t xml:space="preserve"> de la momentul luarii la cunostinta de catre solicitant, in acest caz termenul de emitere a “Fisa de verificare a conformitatii proiectului” prelungindu-se cu termenul de raspuns.</w:t>
      </w:r>
    </w:p>
    <w:p w:rsidR="00094AE8" w:rsidRPr="000E1DDB" w:rsidRDefault="00094AE8" w:rsidP="0095465C">
      <w:pPr>
        <w:spacing w:line="276" w:lineRule="auto"/>
        <w:jc w:val="both"/>
        <w:rPr>
          <w:rFonts w:ascii="Arial" w:hAnsi="Arial" w:cs="Arial"/>
          <w:sz w:val="24"/>
          <w:szCs w:val="24"/>
        </w:rPr>
      </w:pPr>
    </w:p>
    <w:p w:rsidR="00094AE8" w:rsidRPr="00403C5F"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Pentru solicitarea de informatii suplimentare se va utiliza modelul de formular existent in</w:t>
      </w:r>
    </w:p>
    <w:p w:rsidR="00094AE8" w:rsidRPr="000E1DDB"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cadrul prezentei Proceduri pentru evaluare si selectare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situatia in care clarificarile nu raspund cerintelor, Cererea de Finantare va fi respinsa si se va notifica solicitantul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Daca expertul constata ca la </w:t>
      </w:r>
      <w:r w:rsidRPr="000E1DDB">
        <w:rPr>
          <w:rFonts w:ascii="Arial" w:eastAsia="Calibri" w:hAnsi="Arial" w:cs="Arial"/>
          <w:b/>
          <w:sz w:val="24"/>
          <w:szCs w:val="24"/>
        </w:rPr>
        <w:t>dosarul Cererii de Finantare exista toate documentele mentionate si ca acestea indeplinesc conditiile cerute, Cererea de Finantare se considera conforma si se trece la etapa urmatoare de verificare</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 xml:space="preserve">Cererile de finantare pentru care concluzia verificarii a fost “neconform”, se returneaza solicitantului </w:t>
      </w:r>
      <w:r w:rsidRPr="000E1DDB">
        <w:rPr>
          <w:rFonts w:ascii="Arial" w:eastAsia="Calibri" w:hAnsi="Arial" w:cs="Arial"/>
          <w:sz w:val="24"/>
          <w:szCs w:val="24"/>
        </w:rPr>
        <w:t xml:space="preserve">(1 exemplar original, copia rămane în arhiva GAL). În acest caz proiectul poate fi redepus, cu documentația pentru care a fost declarat neconform refacută, o singură dată în cadrul aceluiași apel de selecție. In cazul in care concluzia verificarii conformitatii este de doua ori „neconform”, Cererea de finantare se returneaza solicitantului, iar acesta poate redepune proiectul la urmatorul Apel de selectie lansat de GAL, pe aceeasi masura.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Verificarea eligibilitatii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Criteriile de eligibilitate vor fi preluate din </w:t>
      </w:r>
      <w:r w:rsidR="005268BC">
        <w:rPr>
          <w:rFonts w:ascii="Arial" w:eastAsia="Calibri" w:hAnsi="Arial" w:cs="Arial"/>
          <w:sz w:val="24"/>
          <w:szCs w:val="24"/>
        </w:rPr>
        <w:t>F</w:t>
      </w:r>
      <w:r w:rsidRPr="000E1DDB">
        <w:rPr>
          <w:rFonts w:ascii="Arial" w:eastAsia="Calibri" w:hAnsi="Arial" w:cs="Arial"/>
          <w:sz w:val="24"/>
          <w:szCs w:val="24"/>
        </w:rPr>
        <w:t>isa tehnica a masurii M</w:t>
      </w:r>
      <w:r w:rsidR="005268BC">
        <w:rPr>
          <w:rFonts w:ascii="Arial" w:eastAsia="Calibri" w:hAnsi="Arial" w:cs="Arial"/>
          <w:sz w:val="24"/>
          <w:szCs w:val="24"/>
        </w:rPr>
        <w:t>4</w:t>
      </w:r>
      <w:r w:rsidRPr="000E1DDB">
        <w:rPr>
          <w:rFonts w:ascii="Arial" w:eastAsia="Calibri" w:hAnsi="Arial" w:cs="Arial"/>
          <w:sz w:val="24"/>
          <w:szCs w:val="24"/>
        </w:rPr>
        <w:t>/6</w:t>
      </w:r>
      <w:r w:rsidR="005268BC">
        <w:rPr>
          <w:rFonts w:ascii="Arial" w:eastAsia="Calibri" w:hAnsi="Arial" w:cs="Arial"/>
          <w:sz w:val="24"/>
          <w:szCs w:val="24"/>
        </w:rPr>
        <w:t>A</w:t>
      </w:r>
      <w:r w:rsidRPr="000E1DDB">
        <w:rPr>
          <w:rFonts w:ascii="Arial" w:eastAsia="Calibri" w:hAnsi="Arial" w:cs="Arial"/>
          <w:sz w:val="24"/>
          <w:szCs w:val="24"/>
        </w:rPr>
        <w:t xml:space="preserve"> – </w:t>
      </w:r>
      <w:r w:rsidR="005268BC" w:rsidRPr="000E1DDB">
        <w:rPr>
          <w:rFonts w:ascii="Arial" w:eastAsia="Calibri" w:hAnsi="Arial" w:cs="Arial"/>
          <w:sz w:val="24"/>
          <w:szCs w:val="24"/>
        </w:rPr>
        <w:t>„</w:t>
      </w:r>
      <w:r w:rsidR="005268BC">
        <w:rPr>
          <w:rFonts w:ascii="Arial" w:eastAsia="Calibri" w:hAnsi="Arial" w:cs="Arial"/>
          <w:sz w:val="24"/>
          <w:szCs w:val="24"/>
        </w:rPr>
        <w:t>Infiintarea de activitati neagricole</w:t>
      </w:r>
      <w:r w:rsidR="005268BC" w:rsidRPr="000E1DDB">
        <w:rPr>
          <w:rFonts w:ascii="Arial" w:eastAsia="Calibri" w:hAnsi="Arial" w:cs="Arial"/>
          <w:sz w:val="24"/>
          <w:szCs w:val="24"/>
        </w:rPr>
        <w:t>”</w:t>
      </w:r>
      <w:r w:rsidRPr="000E1DDB">
        <w:rPr>
          <w:rFonts w:ascii="Arial" w:eastAsia="Calibri" w:hAnsi="Arial" w:cs="Arial"/>
          <w:sz w:val="24"/>
          <w:szCs w:val="24"/>
        </w:rPr>
        <w:t xml:space="preserve"> din SDL aprobata de catre DGDR AM PNDR.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Conform prevederilor PNDR 2014-2020, operatiunile implementate prin LEADER trebuie sa indeplineasca </w:t>
      </w:r>
      <w:proofErr w:type="gramStart"/>
      <w:r w:rsidRPr="000E1DDB">
        <w:rPr>
          <w:rFonts w:ascii="Arial" w:eastAsia="Calibri" w:hAnsi="Arial" w:cs="Arial"/>
          <w:sz w:val="24"/>
          <w:szCs w:val="24"/>
        </w:rPr>
        <w:t>cel  putin</w:t>
      </w:r>
      <w:proofErr w:type="gramEnd"/>
      <w:r w:rsidRPr="000E1DDB">
        <w:rPr>
          <w:rFonts w:ascii="Arial" w:eastAsia="Calibri" w:hAnsi="Arial" w:cs="Arial"/>
          <w:sz w:val="24"/>
          <w:szCs w:val="24"/>
        </w:rPr>
        <w:t xml:space="preserve">  conditiile  generale  de  eligibilitate  prevazute  in  Regulamentul  (UE)  nr. 1305 / 2013, Regulamentul (UE) nr. 1303 / 2013, precum si cele prevazute in cap. 8.1 din PNDR si sa contribuie la atingerea obiectivelor stabilite in SDL.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conformitate cu prevederile art. 60 din Regulamentul (UE) nr. 1306 / 2013, nu sunt eligibili beneficiarii care au creat in mod artificial conditiile necesare pentru a beneficia de finantare in </w:t>
      </w:r>
      <w:r w:rsidRPr="000E1DDB">
        <w:rPr>
          <w:rFonts w:ascii="Arial" w:eastAsia="Calibri" w:hAnsi="Arial" w:cs="Arial"/>
          <w:sz w:val="24"/>
          <w:szCs w:val="24"/>
        </w:rPr>
        <w:lastRenderedPageBreak/>
        <w:t>cadrul masurilor PNDR 2014-2020. In cazul constatarii unor astfel de situatii, in orice etapa de derulare a proiectului, acesta este declarat neeligibil si se procedeaza la recuperarea sprijinului financiar, daca s-au efectuat plati.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2C7CA6">
        <w:rPr>
          <w:rFonts w:ascii="Arial" w:eastAsia="Calibri" w:hAnsi="Arial" w:cs="Arial"/>
          <w:sz w:val="24"/>
          <w:szCs w:val="24"/>
          <w:u w:val="single"/>
        </w:rPr>
        <w:t>In ceea ce priveste proiectele de servicii</w:t>
      </w:r>
      <w:r w:rsidRPr="000E1DDB">
        <w:rPr>
          <w:rFonts w:ascii="Arial" w:eastAsia="Calibri" w:hAnsi="Arial" w:cs="Arial"/>
          <w:sz w:val="24"/>
          <w:szCs w:val="24"/>
        </w:rPr>
        <w:t>, pentru a evita crearea de conditii artificiale, un solicitant (inclusiv actionarii / asociatii majoritari) poate depune mai multe proiecte simultan la doua sau mai multe GAL-uri din acelasi judet, judete diferite sau la acelasi GAL, in cadrul unor apeluri de selectie diferite, respectand, pe langa conditiile minime mentionate mai sus, urmatoarele conditii simultan: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r w:rsidRPr="000E1DDB">
        <w:rPr>
          <w:rFonts w:ascii="Arial" w:eastAsia="Calibri" w:hAnsi="Arial" w:cs="Arial"/>
          <w:sz w:val="24"/>
          <w:szCs w:val="24"/>
        </w:rPr>
        <w:t>actiunile proiectului sa nu vizeze aceiasi participanti din cadrul GAL, care au mai beneficiat de actiuni de formare si informare in cadrul altui proiect similar (cu aceeasi tematica), inclusiv proiecte finantate in perioada de programare 2007 - 2013;</w:t>
      </w:r>
      <w:r w:rsidR="002C7CA6">
        <w:rPr>
          <w:rFonts w:ascii="Arial" w:eastAsia="Calibri" w:hAnsi="Arial" w:cs="Arial"/>
          <w:sz w:val="24"/>
          <w:szCs w:val="24"/>
        </w:rPr>
        <w:t xml:space="preserve"> </w:t>
      </w:r>
    </w:p>
    <w:p w:rsidR="00094AE8" w:rsidRPr="000E1DDB" w:rsidRDefault="00094AE8" w:rsidP="00B37274">
      <w:pPr>
        <w:pStyle w:val="ListParagraph"/>
        <w:numPr>
          <w:ilvl w:val="0"/>
          <w:numId w:val="15"/>
        </w:numPr>
        <w:spacing w:line="276" w:lineRule="auto"/>
        <w:jc w:val="both"/>
        <w:rPr>
          <w:rFonts w:ascii="Arial" w:eastAsia="Calibri" w:hAnsi="Arial" w:cs="Arial"/>
          <w:sz w:val="24"/>
          <w:szCs w:val="24"/>
        </w:rPr>
      </w:pPr>
      <w:r w:rsidRPr="000E1DDB">
        <w:rPr>
          <w:rFonts w:ascii="Arial" w:eastAsia="Calibri" w:hAnsi="Arial" w:cs="Arial"/>
          <w:sz w:val="24"/>
          <w:szCs w:val="24"/>
        </w:rPr>
        <w:t>actiunile propuse prin noul proiect sa nu fie identice cu actiunile unui proiect anterior depus de catre acelasi solicitant in cadrul aceluiasi GAL si finantat.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Valoarea proiectului trebuie sa fie fundamentata in raport cu durata, actiunile si rezultatele proiectului si categoriile de cheltuieli sa fie incadrate corect in bugetul indicativ. Costurile prevazute in proiect trebuie sa fie rezonabile, justificate si sa corespunda principiilor unei bune gestionari financiare, in special din punct de vedere al raportului pret-calitate si al rentabilitatii.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Solicitantul trebuie sa se regaseasca in categoria de beneficiari eligibili mentionati in fisa masurii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din SDL.</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Localizarea proiectului / investitia, respec</w:t>
      </w:r>
      <w:r w:rsidR="009D7845">
        <w:rPr>
          <w:rFonts w:ascii="Arial" w:eastAsia="Calibri" w:hAnsi="Arial" w:cs="Arial"/>
          <w:sz w:val="24"/>
          <w:szCs w:val="24"/>
        </w:rPr>
        <w:t xml:space="preserve">tiv toate cheltuielile </w:t>
      </w:r>
      <w:r w:rsidR="0031734B">
        <w:rPr>
          <w:rFonts w:ascii="Arial" w:eastAsia="Calibri" w:hAnsi="Arial" w:cs="Arial"/>
          <w:sz w:val="24"/>
          <w:szCs w:val="24"/>
        </w:rPr>
        <w:t xml:space="preserve">aferente </w:t>
      </w:r>
      <w:r w:rsidRPr="000E1DDB">
        <w:rPr>
          <w:rFonts w:ascii="Arial" w:eastAsia="Calibri" w:hAnsi="Arial" w:cs="Arial"/>
          <w:sz w:val="24"/>
          <w:szCs w:val="24"/>
        </w:rPr>
        <w:t>implementarii proiectelor trebuie sa fie efectuate pe teritoriul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Pentru toate proiectele depuse la GAL se vor respecta prevederile aplicabile LEADER (in functie de tipul de proiect) din cadrul HG nr. 226/2015, cu modificarile si completarile ulterioare, privind stabilirea cadrului general de implementare a masurilor PNDR, inclusiv, dupa caz, prevederile Schemei de </w:t>
      </w:r>
      <w:proofErr w:type="gramStart"/>
      <w:r w:rsidRPr="000E1DDB">
        <w:rPr>
          <w:rFonts w:ascii="Arial" w:eastAsia="Calibri" w:hAnsi="Arial" w:cs="Arial"/>
          <w:sz w:val="24"/>
          <w:szCs w:val="24"/>
        </w:rPr>
        <w:t>ajutor  de</w:t>
      </w:r>
      <w:proofErr w:type="gramEnd"/>
      <w:r w:rsidRPr="000E1DDB">
        <w:rPr>
          <w:rFonts w:ascii="Arial" w:eastAsia="Calibri" w:hAnsi="Arial" w:cs="Arial"/>
          <w:sz w:val="24"/>
          <w:szCs w:val="24"/>
        </w:rPr>
        <w:t xml:space="preserve"> minimis  “Sprijin pentru implementarea actiunilor in cadrul strategiei de dezvoltare locala” care se aproba prin ordin al Ministrului Agriculturii si Dezvoltarii Rurale.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Evaluarea proiectelor se efectueaza fara obligativitatea prezentarii documentului care atesta evaluarea impactului preconizat asupra mediului si/sau de evaluare adecvata, respectiv a acordului de mediu/avizului Natura 2000. Aceste documente se vor prezenta cu respectarea prevederilor HG nr. 226/2015, cu modificarile si completarile ulterioare.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w:t>
      </w:r>
      <w:r w:rsidRPr="000E1DDB">
        <w:rPr>
          <w:rFonts w:ascii="Arial" w:eastAsia="Calibri" w:hAnsi="Arial" w:cs="Arial"/>
          <w:b/>
          <w:sz w:val="24"/>
          <w:szCs w:val="24"/>
        </w:rPr>
        <w:t>verificarea eligibilitatii, exper</w:t>
      </w:r>
      <w:r w:rsidR="0031734B">
        <w:rPr>
          <w:rFonts w:ascii="Arial" w:eastAsia="Calibri" w:hAnsi="Arial" w:cs="Arial"/>
          <w:b/>
          <w:sz w:val="24"/>
          <w:szCs w:val="24"/>
        </w:rPr>
        <w:t>tul GAL va utiliza formularul „</w:t>
      </w:r>
      <w:r w:rsidRPr="000E1DDB">
        <w:rPr>
          <w:rFonts w:ascii="Arial" w:eastAsia="Calibri" w:hAnsi="Arial" w:cs="Arial"/>
          <w:b/>
          <w:sz w:val="24"/>
          <w:szCs w:val="24"/>
        </w:rPr>
        <w:t>Fisa de verificare a eligibilitatii proiectului”</w:t>
      </w:r>
      <w:r w:rsidRPr="000E1DDB">
        <w:rPr>
          <w:rFonts w:ascii="Arial" w:eastAsia="Calibri" w:hAnsi="Arial" w:cs="Arial"/>
          <w:sz w:val="24"/>
          <w:szCs w:val="24"/>
        </w:rPr>
        <w:t xml:space="preserve">, aferent Masura </w:t>
      </w:r>
      <w:r w:rsidR="0031734B" w:rsidRPr="000E1DDB">
        <w:rPr>
          <w:rFonts w:ascii="Arial" w:eastAsia="Calibri" w:hAnsi="Arial" w:cs="Arial"/>
          <w:sz w:val="24"/>
          <w:szCs w:val="24"/>
        </w:rPr>
        <w:t>M</w:t>
      </w:r>
      <w:r w:rsidR="0031734B">
        <w:rPr>
          <w:rFonts w:ascii="Arial" w:eastAsia="Calibri" w:hAnsi="Arial" w:cs="Arial"/>
          <w:sz w:val="24"/>
          <w:szCs w:val="24"/>
        </w:rPr>
        <w:t>4</w:t>
      </w:r>
      <w:r w:rsidR="0031734B" w:rsidRPr="000E1DDB">
        <w:rPr>
          <w:rFonts w:ascii="Arial" w:eastAsia="Calibri" w:hAnsi="Arial" w:cs="Arial"/>
          <w:sz w:val="24"/>
          <w:szCs w:val="24"/>
        </w:rPr>
        <w:t>/6</w:t>
      </w:r>
      <w:r w:rsidR="0031734B">
        <w:rPr>
          <w:rFonts w:ascii="Arial" w:eastAsia="Calibri" w:hAnsi="Arial" w:cs="Arial"/>
          <w:sz w:val="24"/>
          <w:szCs w:val="24"/>
        </w:rPr>
        <w:t>A</w:t>
      </w:r>
      <w:r w:rsidR="0031734B" w:rsidRPr="000E1DDB">
        <w:rPr>
          <w:rFonts w:ascii="Arial" w:eastAsia="Calibri" w:hAnsi="Arial" w:cs="Arial"/>
          <w:sz w:val="24"/>
          <w:szCs w:val="24"/>
        </w:rPr>
        <w:t xml:space="preserve"> – „</w:t>
      </w:r>
      <w:r w:rsidR="0031734B">
        <w:rPr>
          <w:rFonts w:ascii="Arial" w:eastAsia="Calibri" w:hAnsi="Arial" w:cs="Arial"/>
          <w:sz w:val="24"/>
          <w:szCs w:val="24"/>
        </w:rPr>
        <w:t>Infiintarea de activitati neagricole</w:t>
      </w:r>
      <w:r w:rsidR="0031734B" w:rsidRPr="000E1DDB">
        <w:rPr>
          <w:rFonts w:ascii="Arial" w:eastAsia="Calibri" w:hAnsi="Arial" w:cs="Arial"/>
          <w:sz w:val="24"/>
          <w:szCs w:val="24"/>
        </w:rPr>
        <w:t>”</w:t>
      </w:r>
      <w:r w:rsidRPr="000E1DDB">
        <w:rPr>
          <w:rFonts w:ascii="Arial" w:eastAsia="Calibri" w:hAnsi="Arial" w:cs="Arial"/>
          <w:sz w:val="24"/>
          <w:szCs w:val="24"/>
        </w:rPr>
        <w:t>, din SDL si anexa la Ghidul Solicitatului.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u w:val="single"/>
        </w:rPr>
        <w:t>Nota!</w:t>
      </w:r>
      <w:r w:rsidRPr="000E1DDB">
        <w:rPr>
          <w:rFonts w:ascii="Arial" w:eastAsia="Calibri" w:hAnsi="Arial" w:cs="Arial"/>
          <w:sz w:val="24"/>
          <w:szCs w:val="24"/>
        </w:rPr>
        <w:t xml:space="preserve"> Procesul de evaluare a fiecarei cereri de finantare presupune obligatoriu verificarea tuturor criteriilor de eligibilitate, chiar daca, pe parcurs, expertii verificatori constata neindeplinirea unuia sau mai multor criterii.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Pentru proiectele de investitii, expertii GAL pot realiza vizite pe teren, la amplasamentul proiectului, daca se considera necesar. Scopul acestora este asigurarea ca datele si informatiile cuprinse in anexele tehnice si administrative corespund cu elementele existente pe amplasamentul propus, in sensul corelarii acestora.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Concluzia privind respectarea conditiilor de eligibilitate pentru Cererile de Finantare pentru care s-a decis verificarea pe teren se va formula numai dupa verificarea pe teren.</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 xml:space="preserve">Rezultatul si concluziile verificarii pe teren sunt finalizate prin completarea </w:t>
      </w:r>
      <w:proofErr w:type="gramStart"/>
      <w:r w:rsidRPr="000E1DDB">
        <w:rPr>
          <w:rFonts w:ascii="Arial" w:eastAsia="Calibri" w:hAnsi="Arial" w:cs="Arial"/>
          <w:b/>
          <w:sz w:val="24"/>
          <w:szCs w:val="24"/>
        </w:rPr>
        <w:t>formularului ,,Fisa</w:t>
      </w:r>
      <w:proofErr w:type="gramEnd"/>
      <w:r w:rsidRPr="000E1DDB">
        <w:rPr>
          <w:rFonts w:ascii="Arial" w:eastAsia="Calibri" w:hAnsi="Arial" w:cs="Arial"/>
          <w:b/>
          <w:sz w:val="24"/>
          <w:szCs w:val="24"/>
        </w:rPr>
        <w:t xml:space="preserve"> de verificare in teren”</w:t>
      </w:r>
      <w:r w:rsidRPr="000E1DDB">
        <w:rPr>
          <w:rFonts w:ascii="Arial" w:eastAsia="Calibri" w:hAnsi="Arial" w:cs="Arial"/>
          <w:sz w:val="24"/>
          <w:szCs w:val="24"/>
        </w:rPr>
        <w:t xml:space="preserve">  la care se vor anexa obligatoriu fotografiile reprezentative din teren.</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Expertul evaluator poate sa solicite informatii suplimentare in etapa de verificare a eligibilitatii, daca este cazul, in urmatoarele situatii:</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informatiile prezentate sunt insuficiente pentru clarificarea unor criterii de eligiblitate;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 xml:space="preserve">prezentarea unor informatii </w:t>
      </w:r>
      <w:proofErr w:type="gramStart"/>
      <w:r w:rsidRPr="000E1DDB">
        <w:rPr>
          <w:rFonts w:ascii="Arial" w:eastAsia="Calibri" w:hAnsi="Arial" w:cs="Arial"/>
          <w:sz w:val="24"/>
          <w:szCs w:val="24"/>
        </w:rPr>
        <w:t>contradictorii  in</w:t>
      </w:r>
      <w:proofErr w:type="gramEnd"/>
      <w:r w:rsidRPr="000E1DDB">
        <w:rPr>
          <w:rFonts w:ascii="Arial" w:eastAsia="Calibri" w:hAnsi="Arial" w:cs="Arial"/>
          <w:sz w:val="24"/>
          <w:szCs w:val="24"/>
        </w:rPr>
        <w:t xml:space="preserve">  cadrul  documentelor  aferente  cererii  de finantare;</w:t>
      </w:r>
    </w:p>
    <w:p w:rsidR="00094AE8" w:rsidRPr="000E1DDB" w:rsidRDefault="00094AE8" w:rsidP="00B37274">
      <w:pPr>
        <w:pStyle w:val="ListParagraph"/>
        <w:numPr>
          <w:ilvl w:val="0"/>
          <w:numId w:val="16"/>
        </w:numPr>
        <w:spacing w:line="276" w:lineRule="auto"/>
        <w:jc w:val="both"/>
        <w:rPr>
          <w:rFonts w:ascii="Arial" w:eastAsia="Calibri" w:hAnsi="Arial" w:cs="Arial"/>
          <w:sz w:val="24"/>
          <w:szCs w:val="24"/>
        </w:rPr>
      </w:pPr>
      <w:r w:rsidRPr="000E1DDB">
        <w:rPr>
          <w:rFonts w:ascii="Arial" w:eastAsia="Calibri" w:hAnsi="Arial" w:cs="Arial"/>
          <w:sz w:val="24"/>
          <w:szCs w:val="24"/>
        </w:rPr>
        <w:t>necesitatea   prezentarii   unor   documente   suplimentare   fara   inlocuirea   documentelor</w:t>
      </w:r>
    </w:p>
    <w:p w:rsidR="00094AE8" w:rsidRPr="000E1DDB" w:rsidRDefault="00094AE8" w:rsidP="0095465C">
      <w:pPr>
        <w:pStyle w:val="ListParagraph"/>
        <w:spacing w:line="276" w:lineRule="auto"/>
        <w:ind w:left="360"/>
        <w:jc w:val="both"/>
        <w:rPr>
          <w:rFonts w:ascii="Arial" w:eastAsia="Calibri" w:hAnsi="Arial" w:cs="Arial"/>
          <w:sz w:val="24"/>
          <w:szCs w:val="24"/>
        </w:rPr>
      </w:pPr>
      <w:r w:rsidRPr="000E1DDB">
        <w:rPr>
          <w:rFonts w:ascii="Arial" w:eastAsia="Calibri" w:hAnsi="Arial" w:cs="Arial"/>
          <w:sz w:val="24"/>
          <w:szCs w:val="24"/>
        </w:rPr>
        <w:t>obligatorii la depunerea cererii de finantare;</w:t>
      </w:r>
    </w:p>
    <w:p w:rsidR="00094AE8" w:rsidRPr="000E1DDB" w:rsidRDefault="00094AE8" w:rsidP="00B37274">
      <w:pPr>
        <w:pStyle w:val="ListParagraph"/>
        <w:numPr>
          <w:ilvl w:val="0"/>
          <w:numId w:val="16"/>
        </w:numPr>
        <w:spacing w:line="276" w:lineRule="auto"/>
        <w:jc w:val="both"/>
        <w:rPr>
          <w:rFonts w:ascii="Arial" w:hAnsi="Arial" w:cs="Arial"/>
          <w:sz w:val="24"/>
          <w:szCs w:val="24"/>
        </w:rPr>
      </w:pPr>
      <w:r w:rsidRPr="000E1DDB">
        <w:rPr>
          <w:rFonts w:ascii="Arial" w:eastAsia="Calibri" w:hAnsi="Arial" w:cs="Arial"/>
          <w:sz w:val="24"/>
          <w:szCs w:val="24"/>
        </w:rPr>
        <w:t>necesitatea corectarii bugetului indicativ.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Solicitarile </w:t>
      </w:r>
      <w:proofErr w:type="gramStart"/>
      <w:r w:rsidRPr="000E1DDB">
        <w:rPr>
          <w:rFonts w:ascii="Arial" w:eastAsia="Calibri" w:hAnsi="Arial" w:cs="Arial"/>
          <w:sz w:val="24"/>
          <w:szCs w:val="24"/>
        </w:rPr>
        <w:t>de  informatii</w:t>
      </w:r>
      <w:proofErr w:type="gramEnd"/>
      <w:r w:rsidRPr="000E1DDB">
        <w:rPr>
          <w:rFonts w:ascii="Arial" w:eastAsia="Calibri" w:hAnsi="Arial" w:cs="Arial"/>
          <w:sz w:val="24"/>
          <w:szCs w:val="24"/>
        </w:rPr>
        <w:t xml:space="preserve">  suplimentare  pot  fi  adresate,  ca  regula  generala,  o singura data. </w:t>
      </w:r>
      <w:r w:rsidRPr="000E1DDB">
        <w:rPr>
          <w:rFonts w:ascii="Arial" w:eastAsia="Calibri" w:hAnsi="Arial" w:cs="Arial"/>
          <w:b/>
          <w:sz w:val="24"/>
          <w:szCs w:val="24"/>
        </w:rPr>
        <w:t>Termenul de raspuns la solicitarea de informatii suplimentare nu poate depasi 5 (cinci) zile</w:t>
      </w:r>
      <w:r w:rsidR="0031734B">
        <w:rPr>
          <w:rFonts w:ascii="Arial" w:eastAsia="Calibri" w:hAnsi="Arial" w:cs="Arial"/>
          <w:b/>
          <w:sz w:val="24"/>
          <w:szCs w:val="24"/>
        </w:rPr>
        <w:t xml:space="preserve"> lucratoare</w:t>
      </w:r>
      <w:r w:rsidRPr="000E1DDB">
        <w:rPr>
          <w:rFonts w:ascii="Arial" w:eastAsia="Calibri" w:hAnsi="Arial" w:cs="Arial"/>
          <w:sz w:val="24"/>
          <w:szCs w:val="24"/>
        </w:rPr>
        <w:t xml:space="preserve"> incepand cu ziua urmatoare de la primirea formularului de catre solicitant. In situatii exceptionale, se pot solicita si alte clarificari, a caror necesitate a aparut ulterior transmiterii raspunsului la informatiile suplimentare solicitate initial.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Nu se vor lua in considerare clarificarile de natura sa modifice datele initiale ale proiectului depus. Clarificarile admise de GAL vor face parte integranta din Cererea de finantare si vor fi luate in considerare si de expertii AFIR, in cazul in care proiectul va fi selectat.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Dupa finalizarea verificarilor de catre experti, pot aparea diferente de rezultat al verificarii intre experti.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Decizia finala luata in procesul de mediere va fi justificata prin mentionarea argumentelor relevante in cadrul rubricii Observatii a formularului </w:t>
      </w:r>
      <w:r w:rsidRPr="00EE769D">
        <w:rPr>
          <w:rFonts w:ascii="Arial" w:eastAsia="Calibri" w:hAnsi="Arial" w:cs="Arial"/>
          <w:b/>
          <w:sz w:val="24"/>
          <w:szCs w:val="24"/>
        </w:rPr>
        <w:t>„Fisa de verificare a eligibilitatii proiectului”.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w:t>
      </w:r>
      <w:r w:rsidRPr="000E1DDB">
        <w:rPr>
          <w:rFonts w:ascii="Arial" w:eastAsia="Calibri" w:hAnsi="Arial" w:cs="Arial"/>
          <w:sz w:val="24"/>
          <w:szCs w:val="24"/>
        </w:rPr>
        <w:t xml:space="preserve"> </w:t>
      </w:r>
      <w:r w:rsidRPr="000E1DDB">
        <w:rPr>
          <w:rFonts w:ascii="Arial" w:eastAsia="Calibri" w:hAnsi="Arial" w:cs="Arial"/>
          <w:b/>
          <w:sz w:val="24"/>
          <w:szCs w:val="24"/>
        </w:rPr>
        <w:t>Cererilor de finantare, care au fost declarate neeligibile de catre GAL</w:t>
      </w:r>
      <w:r w:rsidRPr="000E1DDB">
        <w:rPr>
          <w:rFonts w:ascii="Arial" w:eastAsia="Calibri" w:hAnsi="Arial" w:cs="Arial"/>
          <w:sz w:val="24"/>
          <w:szCs w:val="24"/>
        </w:rPr>
        <w:t xml:space="preserve">, se restituie solicitantilor (la cerere), pe baza unui proces-verbal de restituire, incheiat in 2 exemplare, semnat de ambele parti. Acestea pot fi corectate/completate si redepuse de catre solicitanti la GAL, in cadrul urmatorului Apel de selectie lansat de GAL pentru aceeasi masura. Cererile de finantare refacute vor intra din nou intr-un proces de evaluare si selectie la GAL. </w:t>
      </w:r>
      <w:r w:rsidRPr="000E1DDB">
        <w:rPr>
          <w:rFonts w:ascii="Arial" w:eastAsia="Calibri" w:hAnsi="Arial" w:cs="Arial"/>
          <w:b/>
          <w:sz w:val="24"/>
          <w:szCs w:val="24"/>
        </w:rPr>
        <w:t>Exemplarul „original” al Cererii de finantare</w:t>
      </w:r>
      <w:r w:rsidRPr="000E1DDB">
        <w:rPr>
          <w:rFonts w:ascii="Arial" w:eastAsia="Calibri" w:hAnsi="Arial" w:cs="Arial"/>
          <w:sz w:val="24"/>
          <w:szCs w:val="24"/>
        </w:rPr>
        <w:t xml:space="preserve"> declarata neeligibila de catre GAL, va ramane la GAL, pentru eventuale verificari ulterioare (Audit, DCA, Curtea de Conturi, eventuale contestatii etc.).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Aspecte generale referitoare la evaluarea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toate proiectele evaluate la nivelul GAL, evaluatorii, stabiliti cu respectarea prevederilor SDL, vor verifica conformitatea si eligibilitatea proiectelor si vor acorda punctajele aferente fiecarei cereri de finantare. Toate verificarile se realizeaza pe evaluari documentate, in baza unor fise de verificare elaborate la nivelul GAL, datate si semnate de expertii evaluatori.</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Codificarea specifica a Cererii de Finantare nu intra in atributiile GAL.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Fisele de verificare ale conformitatii, eligibilitatii si a criteriilor de selectie trebuie sa fie datate si sa prezinte numele si semnatura a doi angajati GAL implicati in procesul de evaluare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Toate verificarile efectuate de catre evaluatori vor respecta principiul de verificare “4 ochi”, respectiv vor fi semnate de catre doi experti evaluatori angajati in cadrul GAL. </w:t>
      </w:r>
    </w:p>
    <w:p w:rsidR="00624A63" w:rsidRPr="000E1DDB" w:rsidRDefault="00624A63" w:rsidP="0095465C">
      <w:pPr>
        <w:spacing w:line="276" w:lineRule="auto"/>
        <w:jc w:val="both"/>
        <w:rPr>
          <w:rFonts w:ascii="Arial" w:hAnsi="Arial" w:cs="Arial"/>
          <w:b/>
          <w:sz w:val="28"/>
          <w:szCs w:val="24"/>
        </w:rPr>
      </w:pPr>
      <w:bookmarkStart w:id="0" w:name="_Toc495389962"/>
    </w:p>
    <w:p w:rsidR="00094AE8" w:rsidRPr="000E1DDB" w:rsidRDefault="00094AE8" w:rsidP="0095465C">
      <w:pPr>
        <w:spacing w:line="276" w:lineRule="auto"/>
        <w:jc w:val="both"/>
        <w:rPr>
          <w:rFonts w:ascii="Arial" w:hAnsi="Arial" w:cs="Arial"/>
          <w:b/>
          <w:sz w:val="22"/>
          <w:szCs w:val="24"/>
        </w:rPr>
      </w:pPr>
      <w:r w:rsidRPr="000E1DDB">
        <w:rPr>
          <w:rFonts w:ascii="Arial" w:hAnsi="Arial" w:cs="Arial"/>
          <w:b/>
          <w:sz w:val="22"/>
          <w:szCs w:val="24"/>
        </w:rPr>
        <w:t>SELECTIA INTERMEDIARA A PROIECTELOR</w:t>
      </w:r>
      <w:bookmarkEnd w:id="0"/>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Selectia proiectelor se face aplicand regula de „dublu cvorum”, respectiv pentru validarea voturilor, este necesar ca in momentul selectiei sa fie prezenti cel putin 50% din membrii Comitetului de Selectie, din care peste 50% sa fie din mediul privat si societatea civila, organizatiile din mediul urban reprezentand mai putin de 25%.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Pentru transparenta procesului de selectie a proiectelor, la aceste selectii va lua parte si un reprezentant al Ministerului Agriculturii si Dezvoltarii Rurale din cadrul Compartimentului de Dezvoltare Rurala Judeteana.</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Pentru realizarea selectiei proiectelor se analizeaza daca valoarea publica, exprimata in euro, a proiectelor eligibile ce intrunesc pragul minim, este situata sub sau peste valoarea totala alocata </w:t>
      </w:r>
      <w:r w:rsidR="00EE769D">
        <w:rPr>
          <w:rFonts w:ascii="Arial" w:eastAsia="Calibri" w:hAnsi="Arial" w:cs="Arial"/>
          <w:sz w:val="24"/>
          <w:szCs w:val="24"/>
        </w:rPr>
        <w:t>acestei</w:t>
      </w:r>
      <w:r w:rsidRPr="000E1DDB">
        <w:rPr>
          <w:rFonts w:ascii="Arial" w:eastAsia="Calibri" w:hAnsi="Arial" w:cs="Arial"/>
          <w:sz w:val="24"/>
          <w:szCs w:val="24"/>
        </w:rPr>
        <w:t xml:space="preserve"> masuri in cadrul sesiunii de depunere.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sub valoarea totala</w:t>
      </w:r>
      <w:r w:rsidRPr="000E1DDB">
        <w:rPr>
          <w:rFonts w:ascii="Arial" w:eastAsia="Calibri" w:hAnsi="Arial" w:cs="Arial"/>
          <w:sz w:val="24"/>
          <w:szCs w:val="24"/>
        </w:rPr>
        <w:t xml:space="preserve"> alocata masurii in cadrul unei sesiuni de depunere, Comitetul de Selectie propune aprobarea pentru finantare a tuturor proiectelor eligibile care au intrunit</w:t>
      </w:r>
      <w:r w:rsidR="00EE769D">
        <w:rPr>
          <w:rFonts w:ascii="Arial" w:eastAsia="Calibri" w:hAnsi="Arial" w:cs="Arial"/>
          <w:sz w:val="24"/>
          <w:szCs w:val="24"/>
        </w:rPr>
        <w:t xml:space="preserve"> punctajul minim aferent</w:t>
      </w:r>
      <w:r w:rsidRPr="000E1DDB">
        <w:rPr>
          <w:rFonts w:ascii="Arial" w:eastAsia="Calibri" w:hAnsi="Arial" w:cs="Arial"/>
          <w:sz w:val="24"/>
          <w:szCs w:val="24"/>
        </w:rPr>
        <w:t xml:space="preserve"> masuri</w:t>
      </w:r>
      <w:r w:rsidR="00EE769D">
        <w:rPr>
          <w:rFonts w:ascii="Arial" w:eastAsia="Calibri" w:hAnsi="Arial" w:cs="Arial"/>
          <w:sz w:val="24"/>
          <w:szCs w:val="24"/>
        </w:rPr>
        <w:t>i</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Cand valoarea publica totala a proiectelor eligibile care au indeplinit punctajul minim </w:t>
      </w:r>
      <w:r w:rsidRPr="000E1DDB">
        <w:rPr>
          <w:rFonts w:ascii="Arial" w:eastAsia="Calibri" w:hAnsi="Arial" w:cs="Arial"/>
          <w:b/>
          <w:sz w:val="24"/>
          <w:szCs w:val="24"/>
        </w:rPr>
        <w:t>se situeaza peste valoarea totala</w:t>
      </w:r>
      <w:r w:rsidRPr="000E1DDB">
        <w:rPr>
          <w:rFonts w:ascii="Arial" w:eastAsia="Calibri" w:hAnsi="Arial" w:cs="Arial"/>
          <w:sz w:val="24"/>
          <w:szCs w:val="24"/>
        </w:rPr>
        <w:t xml:space="preserve"> alocata masurii in cadrul unei sesiuni, Comitetul de Selectie analizeaza listele proiectelor eligibile care au indeplinit punctajul minim, iar Selectia se face in ordinea descrescatoare a punctajului de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EE769D">
        <w:rPr>
          <w:rFonts w:ascii="Arial" w:eastAsia="Calibri" w:hAnsi="Arial" w:cs="Arial"/>
          <w:b/>
          <w:sz w:val="24"/>
          <w:szCs w:val="24"/>
        </w:rPr>
        <w:t>In cazul proiectelor cu acelasi punctaj</w:t>
      </w:r>
      <w:r w:rsidRPr="000E1DDB">
        <w:rPr>
          <w:rFonts w:ascii="Arial" w:eastAsia="Calibri" w:hAnsi="Arial" w:cs="Arial"/>
          <w:sz w:val="24"/>
          <w:szCs w:val="24"/>
        </w:rPr>
        <w:t>, departajarea acestora se face in functie de prevederile</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stipulate in Ghidul Solicitantului.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Proiectele al caror punctaj, in urma evaluarii GAL, scade sub pragul minim de selectie impus prin Ghidul Solicitantului vor fi declarate respinse.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Perioada de evaluare si selectie a proiectelor este de 60 de zile lucratoare de la data limita de depunere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va fi semnat de toti membrii prezenti ai Comitetului de Selectie a Proiectelor si de catre reprezentantul legal / presedintele GAL. Raportul de selectie va prezenta semnatura reprezentantului CDRJ care supervizeaza procesul de selectie. Reprezentantul CDRJ va mentiona pe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Semnatura reprezentantului CDRJ pe Raportul de selectie valideaza conformitatea procesului de selectie fata de prevederile din SDL.</w:t>
      </w:r>
      <w:r w:rsidRPr="000E1DDB">
        <w:rPr>
          <w:rFonts w:ascii="Arial" w:eastAsia="Calibri" w:hAnsi="Arial" w:cs="Arial"/>
          <w:sz w:val="24"/>
          <w:szCs w:val="24"/>
        </w:rPr>
        <w:t xml:space="preserve">  </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conform prevederilor statutare, este mandatata o alta persoana (diferita de reprezentantul legal) din partea oricarei entitati juridice participante la procesul de selectie (inclusiv GAL) sa avizeze </w:t>
      </w:r>
      <w:r w:rsidRPr="000E1DDB">
        <w:rPr>
          <w:rFonts w:ascii="Arial" w:eastAsia="Calibri" w:hAnsi="Arial" w:cs="Arial"/>
          <w:b/>
          <w:sz w:val="24"/>
          <w:szCs w:val="24"/>
        </w:rPr>
        <w:t>Raportul de Selectie Intermediar</w:t>
      </w:r>
      <w:r w:rsidRPr="000E1DDB">
        <w:rPr>
          <w:rFonts w:ascii="Arial" w:eastAsia="Calibri" w:hAnsi="Arial" w:cs="Arial"/>
          <w:sz w:val="24"/>
          <w:szCs w:val="24"/>
        </w:rPr>
        <w:t>, la dosarul 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GAL va instiinta solicitantii asupra rezultatelor procesului de evaluare si selectie prin publicarea pe pagina proprie de web</w:t>
      </w:r>
      <w:r w:rsidR="00EE769D">
        <w:rPr>
          <w:rFonts w:ascii="Arial" w:eastAsia="Calibri" w:hAnsi="Arial" w:cs="Arial"/>
          <w:sz w:val="24"/>
          <w:szCs w:val="24"/>
        </w:rPr>
        <w:t xml:space="preserve">: </w:t>
      </w:r>
      <w:hyperlink r:id="rId14" w:history="1">
        <w:r w:rsidR="00EE769D" w:rsidRPr="00C300EC">
          <w:rPr>
            <w:rStyle w:val="Hyperlink"/>
            <w:rFonts w:ascii="Arial" w:eastAsia="Calibri" w:hAnsi="Arial" w:cs="Arial"/>
            <w:sz w:val="24"/>
            <w:szCs w:val="24"/>
          </w:rPr>
          <w:t>www.oltulputernic.ro</w:t>
        </w:r>
      </w:hyperlink>
      <w:r w:rsidR="00EE769D">
        <w:rPr>
          <w:rFonts w:ascii="Arial" w:eastAsia="Calibri" w:hAnsi="Arial" w:cs="Arial"/>
          <w:sz w:val="24"/>
          <w:szCs w:val="24"/>
        </w:rPr>
        <w:t>,</w:t>
      </w:r>
      <w:r w:rsidRPr="000E1DDB">
        <w:rPr>
          <w:rFonts w:ascii="Arial" w:eastAsia="Calibri" w:hAnsi="Arial" w:cs="Arial"/>
          <w:sz w:val="24"/>
          <w:szCs w:val="24"/>
        </w:rPr>
        <w:t xml:space="preserve"> a </w:t>
      </w:r>
      <w:r w:rsidRPr="000E1DDB">
        <w:rPr>
          <w:rFonts w:ascii="Arial" w:eastAsia="Calibri" w:hAnsi="Arial" w:cs="Arial"/>
          <w:b/>
          <w:sz w:val="24"/>
          <w:szCs w:val="24"/>
        </w:rPr>
        <w:t>Raportului de Selectie Intermediar</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In baza acestuia, GAL va transmite rezultatele selectiei catre solicitanti. </w:t>
      </w: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Solicitantii ale caror cereri de finantare au fost selectate/ neselectate vor fi notificati de catre GAL privind rezultatul verificarii cererilor de finantare, prin completarea si transmiterea Formularului „Notificarea cererilor de finantare selectate / neselectate”.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Notificarile vor fi transmise de GAL prin fax/posta/email/personal, cu confirmare de primire din partea solicitantilor. Notificarile transmise solicitantilor trebuie sa contina motivele pentru care proiectele nu au fost selectate – se vor mentiona criteriile de eligibilitate care nu au fost indeplinite sau punctajul obtinut pentru fiecare criteriu de selectie – precum si perioada de depunere si solutionare a contestatiilor.</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nu vor exista contestatii, </w:t>
      </w:r>
      <w:r w:rsidRPr="000E1DDB">
        <w:rPr>
          <w:rFonts w:ascii="Arial" w:eastAsia="Calibri" w:hAnsi="Arial" w:cs="Arial"/>
          <w:b/>
          <w:sz w:val="24"/>
          <w:szCs w:val="24"/>
        </w:rPr>
        <w:t>Raportul de Selectie Intermediar</w:t>
      </w:r>
      <w:r w:rsidRPr="000E1DDB">
        <w:rPr>
          <w:rFonts w:ascii="Arial" w:eastAsia="Calibri" w:hAnsi="Arial" w:cs="Arial"/>
          <w:sz w:val="24"/>
          <w:szCs w:val="24"/>
        </w:rPr>
        <w:t xml:space="preserve"> va fi considerat </w:t>
      </w:r>
      <w:r w:rsidRPr="000E1DDB">
        <w:rPr>
          <w:rFonts w:ascii="Arial" w:eastAsia="Calibri" w:hAnsi="Arial" w:cs="Arial"/>
          <w:b/>
          <w:sz w:val="24"/>
          <w:szCs w:val="24"/>
        </w:rPr>
        <w:t>rezultat final</w:t>
      </w:r>
      <w:r w:rsidRPr="000E1DDB">
        <w:rPr>
          <w:rFonts w:ascii="Arial" w:eastAsia="Calibri" w:hAnsi="Arial" w:cs="Arial"/>
          <w:sz w:val="24"/>
          <w:szCs w:val="24"/>
        </w:rPr>
        <w:t xml:space="preserve"> al procesului de evaluare si selectie,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 in termen de 3 zile lucratoare de la aprobarea Raportului de Selectie,</w:t>
      </w:r>
      <w:r w:rsidRPr="000E1DDB">
        <w:rPr>
          <w:rFonts w:ascii="Arial" w:eastAsia="Calibri" w:hAnsi="Arial" w:cs="Arial"/>
          <w:sz w:val="24"/>
          <w:szCs w:val="24"/>
        </w:rPr>
        <w:t xml:space="preserve"> GAL urmand a notifica solicitantii asupra rezultatelor finale ale procesului de evaluare si selectie.</w:t>
      </w:r>
    </w:p>
    <w:p w:rsidR="00094AE8" w:rsidRPr="000E1DDB" w:rsidRDefault="00094AE8" w:rsidP="0095465C">
      <w:pPr>
        <w:spacing w:line="276" w:lineRule="auto"/>
        <w:jc w:val="both"/>
        <w:rPr>
          <w:rFonts w:ascii="Arial" w:eastAsia="Calibri" w:hAnsi="Arial" w:cs="Arial"/>
          <w:b/>
          <w:sz w:val="24"/>
          <w:szCs w:val="24"/>
        </w:rPr>
      </w:pPr>
    </w:p>
    <w:p w:rsidR="00A86233"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cazul in care </w:t>
      </w:r>
      <w:r w:rsidRPr="000E1DDB">
        <w:rPr>
          <w:rFonts w:ascii="Arial" w:eastAsia="Calibri" w:hAnsi="Arial" w:cs="Arial"/>
          <w:b/>
          <w:sz w:val="24"/>
          <w:szCs w:val="24"/>
        </w:rPr>
        <w:t>toate proiectele conforme depuse in cadrul apelului de selectie au fost declarate selectate, Raportul de Selectie Intemediar va fi considerat rezultat final al procesului de evaluare si selectie</w:t>
      </w:r>
      <w:r w:rsidRPr="000E1DDB">
        <w:rPr>
          <w:rFonts w:ascii="Arial" w:eastAsia="Calibri" w:hAnsi="Arial" w:cs="Arial"/>
          <w:sz w:val="24"/>
          <w:szCs w:val="24"/>
        </w:rPr>
        <w:t xml:space="preserve">, nemaifiind necesara parcurgerea pasilor descrisi in cadrul </w:t>
      </w:r>
      <w:r w:rsidRPr="00194652">
        <w:rPr>
          <w:rFonts w:ascii="Arial" w:eastAsia="Calibri" w:hAnsi="Arial" w:cs="Arial"/>
          <w:sz w:val="24"/>
          <w:szCs w:val="24"/>
        </w:rPr>
        <w:t>sectiunilor</w:t>
      </w:r>
      <w:r w:rsidRPr="00194652">
        <w:rPr>
          <w:rFonts w:ascii="Arial" w:eastAsia="Calibri" w:hAnsi="Arial" w:cs="Arial"/>
          <w:b/>
          <w:sz w:val="24"/>
          <w:szCs w:val="24"/>
        </w:rPr>
        <w:t xml:space="preserve"> 6. “Solutionarea contestatiilor cu privire la rezultatul evaluarii proiectelor</w:t>
      </w:r>
      <w:r w:rsidRPr="00194652">
        <w:rPr>
          <w:rFonts w:ascii="Arial" w:eastAsia="Calibri" w:hAnsi="Arial" w:cs="Arial"/>
          <w:sz w:val="24"/>
          <w:szCs w:val="24"/>
        </w:rPr>
        <w:t>”</w:t>
      </w:r>
      <w:r w:rsidRPr="00194652">
        <w:rPr>
          <w:rFonts w:ascii="Arial" w:eastAsia="Calibri" w:hAnsi="Arial" w:cs="Arial"/>
          <w:b/>
          <w:sz w:val="24"/>
          <w:szCs w:val="24"/>
        </w:rPr>
        <w:t xml:space="preserve"> </w:t>
      </w:r>
      <w:r w:rsidRPr="00194652">
        <w:rPr>
          <w:rFonts w:ascii="Arial" w:eastAsia="Calibri" w:hAnsi="Arial" w:cs="Arial"/>
          <w:sz w:val="24"/>
          <w:szCs w:val="24"/>
        </w:rPr>
        <w:t>si</w:t>
      </w:r>
      <w:r w:rsidRPr="00194652">
        <w:rPr>
          <w:rFonts w:ascii="Arial" w:eastAsia="Calibri" w:hAnsi="Arial" w:cs="Arial"/>
          <w:b/>
          <w:sz w:val="24"/>
          <w:szCs w:val="24"/>
        </w:rPr>
        <w:t xml:space="preserve"> 7. “Selectia finala a proiectelor</w:t>
      </w:r>
      <w:r w:rsidRPr="00194652">
        <w:rPr>
          <w:rFonts w:ascii="Arial" w:eastAsia="Calibri" w:hAnsi="Arial" w:cs="Arial"/>
          <w:sz w:val="24"/>
          <w:szCs w:val="24"/>
        </w:rPr>
        <w:t>”,</w:t>
      </w:r>
      <w:r w:rsidRPr="000E1DDB">
        <w:rPr>
          <w:rFonts w:ascii="Arial" w:eastAsia="Calibri" w:hAnsi="Arial" w:cs="Arial"/>
          <w:sz w:val="24"/>
          <w:szCs w:val="24"/>
        </w:rPr>
        <w:t xml:space="preserve"> inclusiv a transmiterii notificarilor solicitantilor privind rezultatul intermediar si asteptarii perioadei de primire si solutionare a contestatiilor. </w:t>
      </w:r>
    </w:p>
    <w:p w:rsidR="00094AE8" w:rsidRDefault="00094AE8" w:rsidP="0095465C">
      <w:pPr>
        <w:spacing w:line="276" w:lineRule="auto"/>
        <w:jc w:val="both"/>
        <w:rPr>
          <w:rFonts w:ascii="Arial" w:eastAsia="Calibri" w:hAnsi="Arial" w:cs="Arial"/>
          <w:sz w:val="24"/>
          <w:szCs w:val="24"/>
        </w:rPr>
      </w:pPr>
      <w:r w:rsidRPr="00403C5F">
        <w:rPr>
          <w:rFonts w:ascii="Arial" w:eastAsia="Calibri" w:hAnsi="Arial" w:cs="Arial"/>
          <w:sz w:val="24"/>
          <w:szCs w:val="24"/>
        </w:rPr>
        <w:t xml:space="preserve">In termen de 3 zile lucratoare de la aprobarea Raportului de Selectie, GAL va notifica solicitantii asupra rezultatelor finale ale procesului de evaluare si selectie, fara a mai fi necesara transmiterea notificarilor </w:t>
      </w:r>
      <w:proofErr w:type="gramStart"/>
      <w:r w:rsidRPr="00403C5F">
        <w:rPr>
          <w:rFonts w:ascii="Arial" w:eastAsia="Calibri" w:hAnsi="Arial" w:cs="Arial"/>
          <w:sz w:val="24"/>
          <w:szCs w:val="24"/>
        </w:rPr>
        <w:t>solicitantilor  privind</w:t>
      </w:r>
      <w:proofErr w:type="gramEnd"/>
      <w:r w:rsidRPr="00403C5F">
        <w:rPr>
          <w:rFonts w:ascii="Arial" w:eastAsia="Calibri" w:hAnsi="Arial" w:cs="Arial"/>
          <w:sz w:val="24"/>
          <w:szCs w:val="24"/>
        </w:rPr>
        <w:t xml:space="preserve"> rezultatul intermediar al evaluarii  asa cum a fost detaliat mai sus.</w:t>
      </w:r>
    </w:p>
    <w:p w:rsidR="00A86233" w:rsidRPr="000E1DDB" w:rsidRDefault="00A86233" w:rsidP="0095465C">
      <w:pPr>
        <w:spacing w:line="276" w:lineRule="auto"/>
        <w:jc w:val="both"/>
        <w:rPr>
          <w:rFonts w:ascii="Arial" w:eastAsia="Calibri" w:hAnsi="Arial" w:cs="Arial"/>
          <w:sz w:val="24"/>
          <w:szCs w:val="24"/>
        </w:rPr>
      </w:pPr>
    </w:p>
    <w:p w:rsidR="00094AE8" w:rsidRPr="000E1DDB" w:rsidRDefault="00094AE8" w:rsidP="0095465C">
      <w:pPr>
        <w:pStyle w:val="Heading1"/>
        <w:numPr>
          <w:ilvl w:val="0"/>
          <w:numId w:val="0"/>
        </w:numPr>
        <w:spacing w:before="0" w:after="0" w:line="276" w:lineRule="auto"/>
        <w:ind w:left="720" w:hanging="720"/>
        <w:rPr>
          <w:rFonts w:ascii="Arial" w:hAnsi="Arial" w:cs="Arial"/>
          <w:b w:val="0"/>
          <w:sz w:val="22"/>
          <w:szCs w:val="24"/>
        </w:rPr>
      </w:pPr>
      <w:bookmarkStart w:id="1" w:name="_Toc495389963"/>
      <w:r w:rsidRPr="000E1DDB">
        <w:rPr>
          <w:rFonts w:ascii="Arial" w:hAnsi="Arial" w:cs="Arial"/>
          <w:sz w:val="22"/>
          <w:szCs w:val="24"/>
        </w:rPr>
        <w:t>SOLUTIONAREA CONTESTATIILOR CU PRIVIRE LA REZULTATUL</w:t>
      </w:r>
      <w:r w:rsidR="00624A63" w:rsidRPr="000E1DDB">
        <w:rPr>
          <w:rFonts w:ascii="Arial" w:hAnsi="Arial" w:cs="Arial"/>
          <w:sz w:val="22"/>
          <w:szCs w:val="24"/>
        </w:rPr>
        <w:t xml:space="preserve"> </w:t>
      </w:r>
      <w:r w:rsidRPr="000E1DDB">
        <w:rPr>
          <w:rFonts w:ascii="Arial" w:hAnsi="Arial" w:cs="Arial"/>
          <w:sz w:val="22"/>
          <w:szCs w:val="24"/>
        </w:rPr>
        <w:t>EVALUARII PROIECTELOR</w:t>
      </w:r>
      <w:bookmarkEnd w:id="1"/>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Solicitantii ale caror proiecte au fost declarate neeligibile sau respinse sau au fost declarate eligibile si neselectate, pot depune contestatii la sediul GAL in maximum 5 zile lucratoare de la data primirii notificarii (data luarii la cunostinta de catre solicitant).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Un solicitant poate depune o singura contestatie aferenta unui proiect.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Vor fi considerate contestatii si analizate</w:t>
      </w:r>
      <w:r w:rsidRPr="000E1DDB">
        <w:rPr>
          <w:rFonts w:ascii="Arial" w:eastAsia="Calibri" w:hAnsi="Arial" w:cs="Arial"/>
          <w:sz w:val="24"/>
          <w:szCs w:val="24"/>
        </w:rPr>
        <w:t xml:space="preserve"> doar acele solicitari care contesta elemente tehnice sau legale de eligibilitate</w:t>
      </w:r>
      <w:r w:rsidR="00A86233">
        <w:rPr>
          <w:rFonts w:ascii="Arial" w:eastAsia="Calibri" w:hAnsi="Arial" w:cs="Arial"/>
          <w:sz w:val="24"/>
          <w:szCs w:val="24"/>
        </w:rPr>
        <w:t xml:space="preserve"> </w:t>
      </w:r>
      <w:r w:rsidRPr="000E1DDB">
        <w:rPr>
          <w:rFonts w:ascii="Arial" w:eastAsia="Calibri" w:hAnsi="Arial" w:cs="Arial"/>
          <w:sz w:val="24"/>
          <w:szCs w:val="24"/>
        </w:rPr>
        <w:t>a proiectului depus, punctarea unei / unor criterii de selectie, stabilirea valorii cuantumului criteriilor de departajare, valoarea proie</w:t>
      </w:r>
      <w:bookmarkStart w:id="2" w:name="_GoBack"/>
      <w:bookmarkEnd w:id="2"/>
      <w:r w:rsidRPr="000E1DDB">
        <w:rPr>
          <w:rFonts w:ascii="Arial" w:eastAsia="Calibri" w:hAnsi="Arial" w:cs="Arial"/>
          <w:sz w:val="24"/>
          <w:szCs w:val="24"/>
        </w:rPr>
        <w:t>ctului declarata eligibila / valoarea sau intensitatea sprijinului public acordat pentru proiectul depus.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Contestatiile, semnate de reprezentantul legal al solicitantului, vor fi depuse la secretariatul GAL, personal.</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Contestatiile primite vor fi analizate de catre o Comisie de Solutionare a Contestatiilor infiintata la nivelul GAL in acest sens, care va fi compusa din alte persoane fata de cele care au facut parte din Comitetul de Selectie a Proiectelor.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Comisia de Solutionare a Contestatiilor este convocata la propunerea managerului GAL, in termen de maximum 3 zile lucratoare de la primirea situatiei privind contestatiile depuse. Expertii GAL vor pune la dispozitia Comisiei toate documentele necesare in vederea reevaluarii proiectelor contestate.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In situatia in care sunt identificate aspecte tehnice sau juridice care trebuie clarificate si care necesita o opinie de specialitate care excede sfera de competenta a membrilor Comisiei, se poate solicita in scris punctul de vedere al unui expert, acesta avand un rol consultativ.</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Comisia de Solutionare a Contestatiilor va analiza doar proiectele care au facut obiectul contestatiilor. Procedura de evaluare va fi aceeasi care a stat la baza evaluarii si scorarii proiectului, respectiv de catre Comitetul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Termenul de evaluare a contestatiilor depuse este de maximum 10 zile lucratoare de la </w:t>
      </w:r>
      <w:r w:rsidR="00984738">
        <w:rPr>
          <w:rFonts w:ascii="Arial" w:eastAsia="Calibri" w:hAnsi="Arial" w:cs="Arial"/>
          <w:sz w:val="24"/>
          <w:szCs w:val="24"/>
        </w:rPr>
        <w:t xml:space="preserve">expirarea perioadei de depunere a contestatiiilor la </w:t>
      </w:r>
      <w:r w:rsidRPr="000E1DDB">
        <w:rPr>
          <w:rFonts w:ascii="Arial" w:eastAsia="Calibri" w:hAnsi="Arial" w:cs="Arial"/>
          <w:sz w:val="24"/>
          <w:szCs w:val="24"/>
        </w:rPr>
        <w:t xml:space="preserve">GAL si include si transmiterea Formularului </w:t>
      </w:r>
      <w:r w:rsidRPr="000E1DDB">
        <w:rPr>
          <w:rFonts w:ascii="Arial" w:eastAsia="Calibri" w:hAnsi="Arial" w:cs="Arial"/>
          <w:b/>
          <w:sz w:val="24"/>
          <w:szCs w:val="24"/>
        </w:rPr>
        <w:t>„Notificarea solicitantului privind contestatia depusa”</w:t>
      </w:r>
      <w:r w:rsidRPr="000E1DDB">
        <w:rPr>
          <w:rFonts w:ascii="Arial" w:eastAsia="Calibri" w:hAnsi="Arial" w:cs="Arial"/>
          <w:sz w:val="24"/>
          <w:szCs w:val="24"/>
        </w:rPr>
        <w:t>.</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urma solutionarii contestatiilor, Comisia de Solutionare a Contestatiilor </w:t>
      </w:r>
      <w:r w:rsidRPr="000E1DDB">
        <w:rPr>
          <w:rFonts w:ascii="Arial" w:eastAsia="Calibri" w:hAnsi="Arial" w:cs="Arial"/>
          <w:b/>
          <w:sz w:val="24"/>
          <w:szCs w:val="24"/>
        </w:rPr>
        <w:t xml:space="preserve">va elabora un Raport de Contestatii, care va fi semnat de catre toti membrii Comisiei si va fi inaintat Comitetului de Selectie si managerului GAL pentru a fi postat pe website cel tarziu in ziua imediat urmatoare aprobarii si transmiterii lui.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b/>
          <w:sz w:val="24"/>
          <w:szCs w:val="24"/>
        </w:rPr>
      </w:pPr>
      <w:r w:rsidRPr="000E1DDB">
        <w:rPr>
          <w:rFonts w:ascii="Arial" w:eastAsia="Calibri" w:hAnsi="Arial" w:cs="Arial"/>
          <w:b/>
          <w:sz w:val="24"/>
          <w:szCs w:val="24"/>
        </w:rPr>
        <w:t>Dupa aparitia raportului de solutionare a contestatiilor pe site-ul GAL, solutia ramane definitiva.</w:t>
      </w:r>
    </w:p>
    <w:p w:rsidR="00624A63" w:rsidRPr="000E1DDB" w:rsidRDefault="00624A63"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este responsabil cu ducerea la indeplinire a prevederilor Raportului de Contestatii si de notificarea solicitantilor in termen de 5 zile lucratoare de la primirea acestuia. </w:t>
      </w:r>
    </w:p>
    <w:p w:rsidR="00624A63" w:rsidRPr="000E1DDB" w:rsidRDefault="00624A63" w:rsidP="0095465C">
      <w:pPr>
        <w:spacing w:line="276" w:lineRule="auto"/>
        <w:jc w:val="both"/>
        <w:rPr>
          <w:rFonts w:ascii="Arial" w:eastAsia="Calibri" w:hAnsi="Arial" w:cs="Arial"/>
          <w:b/>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Un expert va transmite (pe fax/posta/e-mail/personal, cu confirmare de primire) solicitantului formularul „Notificarea solicitantului privind contestatia depusa”</w:t>
      </w:r>
      <w:r w:rsidRPr="000E1DDB">
        <w:rPr>
          <w:rFonts w:ascii="Arial" w:eastAsia="Calibri" w:hAnsi="Arial" w:cs="Arial"/>
          <w:sz w:val="24"/>
          <w:szCs w:val="24"/>
        </w:rPr>
        <w:t xml:space="preserve"> si o copie a Raportului de contestatii.</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Membrii Comisiei de Solutionare a Contestatiilor vor comunica managerului GAL, in format electronic si pe suport de hartie, documentele necesare pentru completarea dosarelor administrative ale proiectelor, respectiv: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lastRenderedPageBreak/>
        <w:t xml:space="preserve">copie a Raportului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t xml:space="preserve">copie a Minutei semnate de Comisia de contestatii, </w:t>
      </w:r>
    </w:p>
    <w:p w:rsidR="00094AE8" w:rsidRPr="000E1DDB" w:rsidRDefault="00094AE8" w:rsidP="00B37274">
      <w:pPr>
        <w:pStyle w:val="ListParagraph"/>
        <w:numPr>
          <w:ilvl w:val="0"/>
          <w:numId w:val="14"/>
        </w:numPr>
        <w:spacing w:line="276" w:lineRule="auto"/>
        <w:jc w:val="both"/>
        <w:rPr>
          <w:rFonts w:ascii="Arial" w:eastAsia="Calibri" w:hAnsi="Arial" w:cs="Arial"/>
          <w:sz w:val="24"/>
          <w:szCs w:val="24"/>
        </w:rPr>
      </w:pPr>
      <w:r w:rsidRPr="000E1DDB">
        <w:rPr>
          <w:rFonts w:ascii="Arial" w:eastAsia="Calibri" w:hAnsi="Arial" w:cs="Arial"/>
          <w:sz w:val="24"/>
          <w:szCs w:val="24"/>
        </w:rPr>
        <w:t>copii dupa alte documente intocmite de Comisie, dupa caz.</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pStyle w:val="Heading1"/>
        <w:numPr>
          <w:ilvl w:val="0"/>
          <w:numId w:val="0"/>
        </w:numPr>
        <w:spacing w:before="0" w:after="0" w:line="276" w:lineRule="auto"/>
        <w:rPr>
          <w:rFonts w:ascii="Arial" w:hAnsi="Arial" w:cs="Arial"/>
          <w:sz w:val="24"/>
          <w:szCs w:val="24"/>
        </w:rPr>
      </w:pPr>
      <w:bookmarkStart w:id="3" w:name="_Toc495389964"/>
      <w:r w:rsidRPr="000E1DDB">
        <w:rPr>
          <w:rFonts w:ascii="Arial" w:hAnsi="Arial" w:cs="Arial"/>
          <w:sz w:val="24"/>
          <w:szCs w:val="24"/>
        </w:rPr>
        <w:t>SELECTIA FINALA A PROIECTELOR</w:t>
      </w:r>
      <w:bookmarkEnd w:id="3"/>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situatia in care au fost formulate contestatii, in termen de maxim 5 zile lucratoare de la data postarii pe site-ul GAL a Raportului de contestatii, Comitetului de Selectie a Proiectelor se reuneste si valideaza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Dacă după parcurgerea perioadei de contestatii nu intervin modificări in ceea ce priveste Raportul de Selectie Intermediar, se poate reintruni Comitetul de Selectie in vederea aprobării Raportului de Selectie </w:t>
      </w:r>
      <w:r w:rsidR="00153A3F">
        <w:rPr>
          <w:rFonts w:ascii="Arial" w:eastAsia="Calibri" w:hAnsi="Arial" w:cs="Arial"/>
          <w:sz w:val="24"/>
          <w:szCs w:val="24"/>
        </w:rPr>
        <w:t>F</w:t>
      </w:r>
      <w:r w:rsidRPr="000E1DDB">
        <w:rPr>
          <w:rFonts w:ascii="Arial" w:eastAsia="Calibri" w:hAnsi="Arial" w:cs="Arial"/>
          <w:sz w:val="24"/>
          <w:szCs w:val="24"/>
        </w:rPr>
        <w:t xml:space="preserve">inal sau GAL poate emite o Notă asumată si semnată de presedintele /reprezentantul legal GAL (sau o persoană mandată in acest sens) in care vor fi descrise toate etapele procedurii de evaluare si selectie aplicată si faptul că, după parcurgerea tuturor etapelor, asupra Raportului Intermediar de Selectie nu au intervenit modificări, acesta devenind Raport de Selectie Final la data semnării Notei.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GAL are obligatia de a atasa această Notă la documentele emise de GAL care insotesc proiectele selectate depuse la AFIR, precum si de a transmite o copie scanată a acesteia către CDRJ spre informare. </w:t>
      </w:r>
    </w:p>
    <w:p w:rsidR="00094AE8" w:rsidRPr="000E1DDB" w:rsidRDefault="00094AE8" w:rsidP="0095465C">
      <w:pPr>
        <w:spacing w:line="276" w:lineRule="auto"/>
        <w:jc w:val="both"/>
        <w:rPr>
          <w:rFonts w:ascii="Arial" w:eastAsia="Calibri"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este elaborat in baza </w:t>
      </w:r>
      <w:r w:rsidRPr="000E1DDB">
        <w:rPr>
          <w:rFonts w:ascii="Arial" w:eastAsia="Calibri" w:hAnsi="Arial" w:cs="Arial"/>
          <w:b/>
          <w:sz w:val="24"/>
          <w:szCs w:val="24"/>
        </w:rPr>
        <w:t>Raportului de Selectie Revizuit</w:t>
      </w:r>
      <w:r w:rsidRPr="000E1DDB">
        <w:rPr>
          <w:rFonts w:ascii="Arial" w:eastAsia="Calibri" w:hAnsi="Arial" w:cs="Arial"/>
          <w:sz w:val="24"/>
          <w:szCs w:val="24"/>
        </w:rPr>
        <w:t xml:space="preserve"> conform rezultatelor din Raportul de Contestatii.  </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inscrise proiectele retrase, respinse, neeligibile, eligibile neselectate si eligibile selectate, valoarea acestora, numele solicitantilor, iar pentru proiectele eligibile si punctajul obtinut pentru fiecare criteriu de selectie.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In </w:t>
      </w: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vor fi evidentiate proiectele declarate eligibile sau selectate in baza solutionarii contestatiilor.</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Raportul de Selectie Final</w:t>
      </w:r>
      <w:r w:rsidRPr="000E1DDB">
        <w:rPr>
          <w:rFonts w:ascii="Arial" w:eastAsia="Calibri" w:hAnsi="Arial" w:cs="Arial"/>
          <w:sz w:val="24"/>
          <w:szCs w:val="24"/>
        </w:rPr>
        <w:t xml:space="preserve"> va fi semnat de toti membrii prezenti ai Comitetului de Selectie a Proiectelor si de catre reprezentantul legal/presedintele GAL. Raportul de selectie final va prezenta semnatura reprezentantului CDRJ care supervizeaza procesul de selectie. Reprezentantul CDRJ va mentiona pe Raportul de selectie final faptul ca GAL a respectat principiile de selectie din fisa masurii din SDL, precum si dispozitiile minime obligatorii privind asigurarea transparentei apelului de selectie respectiv, asa cum sunt mentionate in Ghidul de Implementare aferent Submasurii 19.2.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sz w:val="24"/>
          <w:szCs w:val="24"/>
        </w:rPr>
        <w:t xml:space="preserve">Semnatura reprezentantului CDRJ pe Raportul de selectie valideaza conformitatea procesului de selectie fata de prevederile din SDL. In cazul in care, conform prevederilor statutare, este mandatata o alta persoana (diferita de reprezentantul legal) din partea oricarei entitati juridice participante la procesul de selectie (inclusiv GAL) sa avizeze Raportul de selectie final, la dosarul </w:t>
      </w:r>
      <w:r w:rsidRPr="000E1DDB">
        <w:rPr>
          <w:rFonts w:ascii="Arial" w:eastAsia="Calibri" w:hAnsi="Arial" w:cs="Arial"/>
          <w:sz w:val="24"/>
          <w:szCs w:val="24"/>
        </w:rPr>
        <w:lastRenderedPageBreak/>
        <w:t>administrativ al GAL trebuie atasat documentul prin care aceasta persoana este mandatata in acest sens.</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GAL va publica Raportul de Selectie Final pe pagina de web proprie</w:t>
      </w:r>
      <w:r w:rsidR="00774452">
        <w:rPr>
          <w:rFonts w:ascii="Arial" w:eastAsia="Calibri" w:hAnsi="Arial" w:cs="Arial"/>
          <w:b/>
          <w:sz w:val="24"/>
          <w:szCs w:val="24"/>
        </w:rPr>
        <w:t xml:space="preserve"> </w:t>
      </w:r>
      <w:hyperlink r:id="rId15" w:history="1">
        <w:r w:rsidR="00774452" w:rsidRPr="00C300EC">
          <w:rPr>
            <w:rStyle w:val="Hyperlink"/>
            <w:rFonts w:ascii="Arial" w:eastAsia="Calibri" w:hAnsi="Arial" w:cs="Arial"/>
            <w:b/>
            <w:sz w:val="24"/>
            <w:szCs w:val="24"/>
          </w:rPr>
          <w:t>www.oltulputernic.ro</w:t>
        </w:r>
      </w:hyperlink>
      <w:r w:rsidR="00774452">
        <w:rPr>
          <w:rFonts w:ascii="Arial" w:eastAsia="Calibri" w:hAnsi="Arial" w:cs="Arial"/>
          <w:b/>
          <w:sz w:val="24"/>
          <w:szCs w:val="24"/>
        </w:rPr>
        <w:t xml:space="preserve"> </w:t>
      </w:r>
      <w:r w:rsidRPr="000E1DDB">
        <w:rPr>
          <w:rFonts w:ascii="Arial" w:eastAsia="Calibri" w:hAnsi="Arial" w:cs="Arial"/>
          <w:b/>
          <w:sz w:val="24"/>
          <w:szCs w:val="24"/>
        </w:rPr>
        <w:t xml:space="preserve"> cel tarziu in ziua urmatoare aprobarii. </w:t>
      </w:r>
      <w:r w:rsidRPr="000E1DDB">
        <w:rPr>
          <w:rFonts w:ascii="Arial" w:eastAsia="Calibri" w:hAnsi="Arial" w:cs="Arial"/>
          <w:sz w:val="24"/>
          <w:szCs w:val="24"/>
        </w:rPr>
        <w:t xml:space="preserve">In termen de 3 zile lucratoare de la aprobarea </w:t>
      </w:r>
      <w:r w:rsidRPr="000E1DDB">
        <w:rPr>
          <w:rFonts w:ascii="Arial" w:eastAsia="Calibri" w:hAnsi="Arial" w:cs="Arial"/>
          <w:b/>
          <w:sz w:val="24"/>
          <w:szCs w:val="24"/>
        </w:rPr>
        <w:t>Raportului de Selectie Final</w:t>
      </w:r>
      <w:r w:rsidRPr="000E1DDB">
        <w:rPr>
          <w:rFonts w:ascii="Arial" w:eastAsia="Calibri" w:hAnsi="Arial" w:cs="Arial"/>
          <w:sz w:val="24"/>
          <w:szCs w:val="24"/>
        </w:rPr>
        <w:t>, GAL va notifica solicitantii asupra rezultatelor procesului de evaluare si selectie.</w:t>
      </w:r>
    </w:p>
    <w:p w:rsidR="00094AE8" w:rsidRPr="000E1DDB" w:rsidRDefault="00094AE8" w:rsidP="0095465C">
      <w:pPr>
        <w:spacing w:line="276" w:lineRule="auto"/>
        <w:jc w:val="both"/>
        <w:rPr>
          <w:rFonts w:ascii="Arial" w:hAnsi="Arial" w:cs="Arial"/>
          <w:sz w:val="24"/>
          <w:szCs w:val="24"/>
        </w:rPr>
      </w:pP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„copie” al Cererilor de finantare, care au fost declarate neeligibile de catre GAL, se restituie solicitantilor (la cerere)</w:t>
      </w:r>
      <w:r w:rsidRPr="000E1DDB">
        <w:rPr>
          <w:rFonts w:ascii="Arial" w:eastAsia="Calibri" w:hAnsi="Arial" w:cs="Arial"/>
          <w:sz w:val="24"/>
          <w:szCs w:val="24"/>
        </w:rPr>
        <w:t xml:space="preserve">, pe baza unui proces-verbal de restituire, incheiat in 2 exemplare, semnat de ambele parti. </w:t>
      </w:r>
    </w:p>
    <w:p w:rsidR="00094AE8" w:rsidRPr="000E1DDB" w:rsidRDefault="00094AE8" w:rsidP="0095465C">
      <w:pPr>
        <w:spacing w:line="276" w:lineRule="auto"/>
        <w:jc w:val="both"/>
        <w:rPr>
          <w:rFonts w:ascii="Arial" w:eastAsia="Calibri" w:hAnsi="Arial" w:cs="Arial"/>
          <w:sz w:val="24"/>
          <w:szCs w:val="24"/>
        </w:rPr>
      </w:pPr>
      <w:r w:rsidRPr="000E1DDB">
        <w:rPr>
          <w:rFonts w:ascii="Arial" w:eastAsia="Calibri" w:hAnsi="Arial" w:cs="Arial"/>
          <w:b/>
          <w:sz w:val="24"/>
          <w:szCs w:val="24"/>
        </w:rPr>
        <w:t>Exemplarul „original” al Cererii de finantare declarata neeligibila de catre GAL, va ramane la GAL</w:t>
      </w:r>
      <w:r w:rsidRPr="000E1DDB">
        <w:rPr>
          <w:rFonts w:ascii="Arial" w:eastAsia="Calibri" w:hAnsi="Arial" w:cs="Arial"/>
          <w:sz w:val="24"/>
          <w:szCs w:val="24"/>
        </w:rPr>
        <w:t>, pentru eventuale verificari ulterioare (Audit, DCA, Curtea de Conturi, eventuale contestatii etc.).</w:t>
      </w:r>
    </w:p>
    <w:p w:rsidR="00527093" w:rsidRPr="000E1DDB" w:rsidRDefault="00527093" w:rsidP="0095465C">
      <w:pPr>
        <w:spacing w:line="276" w:lineRule="auto"/>
        <w:jc w:val="both"/>
        <w:rPr>
          <w:rFonts w:ascii="Arial" w:hAnsi="Arial" w:cs="Arial"/>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Pr="000E1DDB" w:rsidRDefault="00624A63" w:rsidP="0095465C">
      <w:pPr>
        <w:spacing w:line="276" w:lineRule="auto"/>
        <w:jc w:val="center"/>
        <w:rPr>
          <w:rFonts w:ascii="Arial" w:hAnsi="Arial" w:cs="Arial"/>
          <w:b/>
          <w:sz w:val="24"/>
          <w:szCs w:val="24"/>
        </w:rPr>
      </w:pPr>
    </w:p>
    <w:p w:rsidR="00624A63" w:rsidRDefault="00624A63"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403C5F" w:rsidRDefault="00403C5F"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9316B5" w:rsidRDefault="009316B5" w:rsidP="0095465C">
      <w:pPr>
        <w:spacing w:line="276" w:lineRule="auto"/>
        <w:jc w:val="center"/>
        <w:rPr>
          <w:rFonts w:ascii="Arial" w:hAnsi="Arial" w:cs="Arial"/>
          <w:b/>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8. VALOAREA SPRIJINULUI NERAMBURSABIL</w:t>
      </w:r>
    </w:p>
    <w:p w:rsidR="000E1DDB" w:rsidRDefault="000E1DDB" w:rsidP="0095465C">
      <w:pPr>
        <w:spacing w:line="276" w:lineRule="auto"/>
        <w:jc w:val="both"/>
        <w:rPr>
          <w:rFonts w:ascii="Arial" w:hAnsi="Arial" w:cs="Arial"/>
          <w:sz w:val="24"/>
          <w:szCs w:val="24"/>
        </w:rPr>
      </w:pPr>
    </w:p>
    <w:p w:rsidR="003B0334" w:rsidRPr="00774452" w:rsidRDefault="00F87099" w:rsidP="0095465C">
      <w:pPr>
        <w:spacing w:line="276" w:lineRule="auto"/>
        <w:jc w:val="both"/>
        <w:rPr>
          <w:rFonts w:ascii="Arial" w:hAnsi="Arial" w:cs="Arial"/>
          <w:b/>
          <w:sz w:val="24"/>
          <w:szCs w:val="24"/>
        </w:rPr>
      </w:pPr>
      <w:r w:rsidRPr="00774452">
        <w:rPr>
          <w:rFonts w:ascii="Arial" w:hAnsi="Arial" w:cs="Arial"/>
          <w:b/>
          <w:sz w:val="24"/>
          <w:szCs w:val="24"/>
        </w:rPr>
        <w:t xml:space="preserve">Sume (aplicabile) </w:t>
      </w:r>
      <w:r w:rsidR="000A034C" w:rsidRPr="00774452">
        <w:rPr>
          <w:rFonts w:ascii="Arial" w:hAnsi="Arial" w:cs="Arial"/>
          <w:b/>
          <w:sz w:val="24"/>
          <w:szCs w:val="24"/>
        </w:rPr>
        <w:t>s</w:t>
      </w:r>
      <w:r w:rsidRPr="00774452">
        <w:rPr>
          <w:rFonts w:ascii="Arial" w:hAnsi="Arial" w:cs="Arial"/>
          <w:b/>
          <w:sz w:val="24"/>
          <w:szCs w:val="24"/>
        </w:rPr>
        <w:t>i rata sprijinului</w:t>
      </w:r>
    </w:p>
    <w:p w:rsidR="003B0334"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Sprijinul</w:t>
      </w:r>
      <w:r w:rsidR="00F87099" w:rsidRPr="000E1DDB">
        <w:rPr>
          <w:rFonts w:ascii="Arial" w:hAnsi="Arial" w:cs="Arial"/>
          <w:sz w:val="24"/>
          <w:szCs w:val="24"/>
        </w:rPr>
        <w:t xml:space="preserve"> public nerambursabil va respecta prevederile R (CE) nr.1407/</w:t>
      </w:r>
      <w:r w:rsidR="00624A63" w:rsidRPr="000E1DDB">
        <w:rPr>
          <w:rFonts w:ascii="Arial" w:hAnsi="Arial" w:cs="Arial"/>
          <w:sz w:val="24"/>
          <w:szCs w:val="24"/>
        </w:rPr>
        <w:t xml:space="preserve"> </w:t>
      </w:r>
      <w:r w:rsidR="00774452">
        <w:rPr>
          <w:rFonts w:ascii="Arial" w:hAnsi="Arial" w:cs="Arial"/>
          <w:sz w:val="24"/>
          <w:szCs w:val="24"/>
        </w:rPr>
        <w:t xml:space="preserve">2013 </w:t>
      </w:r>
      <w:proofErr w:type="gramStart"/>
      <w:r w:rsidR="00F87099" w:rsidRPr="000E1DDB">
        <w:rPr>
          <w:rFonts w:ascii="Arial" w:hAnsi="Arial" w:cs="Arial"/>
          <w:sz w:val="24"/>
          <w:szCs w:val="24"/>
        </w:rPr>
        <w:t>cu  privire</w:t>
      </w:r>
      <w:proofErr w:type="gramEnd"/>
      <w:r w:rsidR="00F87099" w:rsidRPr="000E1DDB">
        <w:rPr>
          <w:rFonts w:ascii="Arial" w:hAnsi="Arial" w:cs="Arial"/>
          <w:sz w:val="24"/>
          <w:szCs w:val="24"/>
        </w:rPr>
        <w:t xml:space="preserve">  la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de minimis </w:t>
      </w:r>
      <w:r w:rsidR="000A034C" w:rsidRPr="000E1DDB">
        <w:rPr>
          <w:rFonts w:ascii="Arial" w:hAnsi="Arial" w:cs="Arial"/>
          <w:sz w:val="24"/>
          <w:szCs w:val="24"/>
        </w:rPr>
        <w:t>s</w:t>
      </w:r>
      <w:r w:rsidRPr="000E1DDB">
        <w:rPr>
          <w:rFonts w:ascii="Arial" w:hAnsi="Arial" w:cs="Arial"/>
          <w:sz w:val="24"/>
          <w:szCs w:val="24"/>
        </w:rPr>
        <w:t>i nu va dep</w:t>
      </w:r>
      <w:r w:rsidR="000A034C" w:rsidRPr="000E1DDB">
        <w:rPr>
          <w:rFonts w:ascii="Arial" w:hAnsi="Arial" w:cs="Arial"/>
          <w:sz w:val="24"/>
          <w:szCs w:val="24"/>
        </w:rPr>
        <w:t>as</w:t>
      </w:r>
      <w:r w:rsidRPr="000E1DDB">
        <w:rPr>
          <w:rFonts w:ascii="Arial" w:hAnsi="Arial" w:cs="Arial"/>
          <w:sz w:val="24"/>
          <w:szCs w:val="24"/>
        </w:rPr>
        <w:t>i 200.000 de euro/beneficiar pe 3 ani fiscali.</w:t>
      </w:r>
    </w:p>
    <w:p w:rsidR="003B0334" w:rsidRPr="000E1DDB" w:rsidRDefault="003B0334" w:rsidP="0095465C">
      <w:pPr>
        <w:spacing w:line="276" w:lineRule="auto"/>
        <w:jc w:val="both"/>
        <w:rPr>
          <w:rFonts w:ascii="Arial" w:hAnsi="Arial" w:cs="Arial"/>
          <w:sz w:val="24"/>
          <w:szCs w:val="24"/>
        </w:rPr>
      </w:pPr>
    </w:p>
    <w:p w:rsidR="00C714B3" w:rsidRPr="000E1DDB" w:rsidRDefault="0053615C" w:rsidP="0095465C">
      <w:pPr>
        <w:spacing w:line="276" w:lineRule="auto"/>
        <w:jc w:val="both"/>
        <w:rPr>
          <w:rFonts w:ascii="Arial" w:hAnsi="Arial" w:cs="Arial"/>
          <w:sz w:val="24"/>
          <w:szCs w:val="24"/>
        </w:rPr>
      </w:pPr>
      <w:r w:rsidRPr="00774452">
        <w:rPr>
          <w:rFonts w:ascii="Arial" w:hAnsi="Arial" w:cs="Arial"/>
          <w:b/>
          <w:sz w:val="24"/>
          <w:szCs w:val="24"/>
        </w:rPr>
        <w:t xml:space="preserve">Cuantumul sprijinului este de </w:t>
      </w:r>
      <w:r w:rsidRPr="00774452">
        <w:rPr>
          <w:rFonts w:ascii="Arial" w:hAnsi="Arial" w:cs="Arial"/>
          <w:b/>
          <w:bCs/>
          <w:sz w:val="24"/>
          <w:szCs w:val="24"/>
        </w:rPr>
        <w:t xml:space="preserve">50.000 de euro/ proiect </w:t>
      </w:r>
      <w:r w:rsidRPr="000E1DDB">
        <w:rPr>
          <w:rFonts w:ascii="Arial" w:hAnsi="Arial" w:cs="Arial"/>
          <w:bCs/>
          <w:sz w:val="24"/>
          <w:szCs w:val="24"/>
        </w:rPr>
        <w:t>pe o perioad</w:t>
      </w:r>
      <w:r w:rsidR="000A034C" w:rsidRPr="000E1DDB">
        <w:rPr>
          <w:rFonts w:ascii="Arial" w:hAnsi="Arial" w:cs="Arial"/>
          <w:bCs/>
          <w:sz w:val="24"/>
          <w:szCs w:val="24"/>
        </w:rPr>
        <w:t>a</w:t>
      </w:r>
      <w:r w:rsidRPr="000E1DDB">
        <w:rPr>
          <w:rFonts w:ascii="Arial" w:hAnsi="Arial" w:cs="Arial"/>
          <w:bCs/>
          <w:sz w:val="24"/>
          <w:szCs w:val="24"/>
        </w:rPr>
        <w:t xml:space="preserve"> de maxim </w:t>
      </w:r>
      <w:r w:rsidR="00C714B3" w:rsidRPr="000E1DDB">
        <w:rPr>
          <w:rFonts w:ascii="Arial" w:hAnsi="Arial" w:cs="Arial"/>
          <w:bCs/>
          <w:sz w:val="24"/>
          <w:szCs w:val="24"/>
        </w:rPr>
        <w:t>3</w:t>
      </w:r>
      <w:r w:rsidRPr="000E1DDB">
        <w:rPr>
          <w:rFonts w:ascii="Arial" w:hAnsi="Arial" w:cs="Arial"/>
          <w:bCs/>
          <w:sz w:val="24"/>
          <w:szCs w:val="24"/>
        </w:rPr>
        <w:t xml:space="preserve"> ani</w:t>
      </w:r>
      <w:r w:rsidR="00624A63" w:rsidRPr="000E1DDB">
        <w:rPr>
          <w:rFonts w:ascii="Arial" w:hAnsi="Arial" w:cs="Arial"/>
          <w:bCs/>
          <w:sz w:val="24"/>
          <w:szCs w:val="24"/>
        </w:rPr>
        <w:t xml:space="preserve">, 33 luni pentru implementarea planului de afaceri si </w:t>
      </w:r>
      <w:r w:rsidR="00516B58">
        <w:rPr>
          <w:rFonts w:ascii="Arial" w:hAnsi="Arial" w:cs="Arial"/>
          <w:bCs/>
          <w:sz w:val="24"/>
          <w:szCs w:val="24"/>
        </w:rPr>
        <w:t>90 zile</w:t>
      </w:r>
      <w:r w:rsidR="00624A63" w:rsidRPr="000E1DDB">
        <w:rPr>
          <w:rFonts w:ascii="Arial" w:hAnsi="Arial" w:cs="Arial"/>
          <w:bCs/>
          <w:sz w:val="24"/>
          <w:szCs w:val="24"/>
        </w:rPr>
        <w:t xml:space="preserve"> pentru pregatirea si incasarea transei II</w:t>
      </w:r>
      <w:r w:rsidR="00C714B3" w:rsidRPr="000E1DDB">
        <w:rPr>
          <w:rFonts w:ascii="Arial" w:hAnsi="Arial" w:cs="Arial"/>
          <w:sz w:val="24"/>
          <w:szCs w:val="24"/>
        </w:rPr>
        <w:t xml:space="preserve">. </w:t>
      </w:r>
    </w:p>
    <w:p w:rsidR="00774452" w:rsidRDefault="00774452" w:rsidP="0095465C">
      <w:pPr>
        <w:spacing w:line="276" w:lineRule="auto"/>
        <w:jc w:val="both"/>
        <w:rPr>
          <w:rFonts w:ascii="Arial" w:hAnsi="Arial" w:cs="Arial"/>
          <w:sz w:val="24"/>
          <w:szCs w:val="24"/>
        </w:rPr>
      </w:pPr>
    </w:p>
    <w:p w:rsidR="0053615C" w:rsidRPr="000E1DDB" w:rsidRDefault="0053615C" w:rsidP="0095465C">
      <w:pPr>
        <w:spacing w:line="276" w:lineRule="auto"/>
        <w:jc w:val="both"/>
        <w:rPr>
          <w:rFonts w:ascii="Arial" w:hAnsi="Arial" w:cs="Arial"/>
          <w:sz w:val="24"/>
          <w:szCs w:val="24"/>
        </w:rPr>
      </w:pPr>
      <w:r w:rsidRPr="000E1DDB">
        <w:rPr>
          <w:rFonts w:ascii="Arial" w:hAnsi="Arial" w:cs="Arial"/>
          <w:sz w:val="24"/>
          <w:szCs w:val="24"/>
        </w:rPr>
        <w:t>Sprijinul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 xml:space="preserve">e astfel: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70% din cuantumul sprijinului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53615C" w:rsidRPr="000E1DDB" w:rsidRDefault="0053615C" w:rsidP="0095465C">
      <w:pPr>
        <w:spacing w:line="276" w:lineRule="auto"/>
        <w:ind w:left="180" w:hanging="180"/>
        <w:jc w:val="both"/>
        <w:rPr>
          <w:rFonts w:ascii="Arial" w:hAnsi="Arial" w:cs="Arial"/>
          <w:sz w:val="24"/>
          <w:szCs w:val="24"/>
        </w:rPr>
      </w:pPr>
      <w:r w:rsidRPr="000E1DDB">
        <w:rPr>
          <w:rFonts w:ascii="Arial" w:hAnsi="Arial" w:cs="Arial"/>
          <w:sz w:val="24"/>
          <w:szCs w:val="24"/>
        </w:rPr>
        <w:t>• 30% in cuantumul sprijinului se va acorda cu condi</w:t>
      </w:r>
      <w:r w:rsidR="000A034C" w:rsidRPr="000E1DDB">
        <w:rPr>
          <w:rFonts w:ascii="Arial" w:hAnsi="Arial" w:cs="Arial"/>
          <w:sz w:val="24"/>
          <w:szCs w:val="24"/>
        </w:rPr>
        <w:t>t</w:t>
      </w:r>
      <w:r w:rsidRPr="000E1DDB">
        <w:rPr>
          <w:rFonts w:ascii="Arial" w:hAnsi="Arial" w:cs="Arial"/>
          <w:sz w:val="24"/>
          <w:szCs w:val="24"/>
        </w:rPr>
        <w:t>ia implement</w:t>
      </w:r>
      <w:r w:rsidR="000A034C" w:rsidRPr="000E1DDB">
        <w:rPr>
          <w:rFonts w:ascii="Arial" w:hAnsi="Arial" w:cs="Arial"/>
          <w:sz w:val="24"/>
          <w:szCs w:val="24"/>
        </w:rPr>
        <w:t>a</w:t>
      </w:r>
      <w:r w:rsidRPr="000E1DDB">
        <w:rPr>
          <w:rFonts w:ascii="Arial" w:hAnsi="Arial" w:cs="Arial"/>
          <w:sz w:val="24"/>
          <w:szCs w:val="24"/>
        </w:rPr>
        <w:t>rii corecte a 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i 5 ani de la semnarea deciziei de finan</w:t>
      </w:r>
      <w:r w:rsidR="000A034C" w:rsidRPr="000E1DDB">
        <w:rPr>
          <w:rFonts w:ascii="Arial" w:hAnsi="Arial" w:cs="Arial"/>
          <w:sz w:val="24"/>
          <w:szCs w:val="24"/>
        </w:rPr>
        <w:t>t</w:t>
      </w:r>
      <w:r w:rsidRPr="000E1DDB">
        <w:rPr>
          <w:rFonts w:ascii="Arial" w:hAnsi="Arial" w:cs="Arial"/>
          <w:sz w:val="24"/>
          <w:szCs w:val="24"/>
        </w:rPr>
        <w:t xml:space="preserve">are.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Intensitatea sprijinului va fi: 100%</w:t>
      </w:r>
      <w:r w:rsidR="0041168F">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Default="007953B3" w:rsidP="0095465C">
      <w:pPr>
        <w:spacing w:line="276" w:lineRule="auto"/>
        <w:jc w:val="both"/>
        <w:rPr>
          <w:rFonts w:ascii="Arial" w:hAnsi="Arial" w:cs="Arial"/>
          <w:sz w:val="24"/>
          <w:szCs w:val="24"/>
        </w:rPr>
      </w:pPr>
    </w:p>
    <w:p w:rsidR="00CD2EEC" w:rsidRDefault="00CD2EEC" w:rsidP="0095465C">
      <w:pPr>
        <w:spacing w:line="276" w:lineRule="auto"/>
        <w:jc w:val="both"/>
        <w:rPr>
          <w:rFonts w:ascii="Arial" w:hAnsi="Arial" w:cs="Arial"/>
          <w:sz w:val="24"/>
          <w:szCs w:val="24"/>
        </w:rPr>
      </w:pPr>
    </w:p>
    <w:p w:rsidR="00CD2EEC" w:rsidRPr="000E1DDB" w:rsidRDefault="00CD2EEC"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527093"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w:t>
      </w:r>
      <w:r w:rsidR="0053615C" w:rsidRPr="000E1DDB">
        <w:rPr>
          <w:rFonts w:ascii="Arial" w:hAnsi="Arial" w:cs="Arial"/>
          <w:b/>
          <w:sz w:val="28"/>
          <w:szCs w:val="24"/>
        </w:rPr>
        <w:t xml:space="preserve"> 9. </w:t>
      </w:r>
      <w:r w:rsidRPr="000E1DDB">
        <w:rPr>
          <w:rFonts w:ascii="Arial" w:hAnsi="Arial" w:cs="Arial"/>
          <w:b/>
          <w:sz w:val="28"/>
          <w:szCs w:val="24"/>
        </w:rPr>
        <w:t>COMPLETAREA,</w:t>
      </w:r>
      <w:r w:rsidR="0053615C" w:rsidRPr="000E1DDB">
        <w:rPr>
          <w:rFonts w:ascii="Arial" w:hAnsi="Arial" w:cs="Arial"/>
          <w:b/>
          <w:sz w:val="28"/>
          <w:szCs w:val="24"/>
        </w:rPr>
        <w:t xml:space="preserve"> </w:t>
      </w:r>
      <w:r w:rsidRPr="000E1DDB">
        <w:rPr>
          <w:rFonts w:ascii="Arial" w:hAnsi="Arial" w:cs="Arial"/>
          <w:b/>
          <w:sz w:val="28"/>
          <w:szCs w:val="24"/>
        </w:rPr>
        <w:t xml:space="preserve">DEPUNEREA </w:t>
      </w:r>
      <w:r w:rsidR="000A034C" w:rsidRPr="000E1DDB">
        <w:rPr>
          <w:rFonts w:ascii="Arial" w:hAnsi="Arial" w:cs="Arial"/>
          <w:b/>
          <w:sz w:val="28"/>
          <w:szCs w:val="24"/>
        </w:rPr>
        <w:t>S</w:t>
      </w:r>
      <w:r w:rsidRPr="000E1DDB">
        <w:rPr>
          <w:rFonts w:ascii="Arial" w:hAnsi="Arial" w:cs="Arial"/>
          <w:b/>
          <w:sz w:val="28"/>
          <w:szCs w:val="24"/>
        </w:rPr>
        <w:t xml:space="preserve">I  </w:t>
      </w: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VERIFICAREA DOSARULUI CERERII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con</w:t>
      </w:r>
      <w:r w:rsidR="000A034C" w:rsidRPr="000E1DDB">
        <w:rPr>
          <w:rFonts w:ascii="Arial" w:hAnsi="Arial" w:cs="Arial"/>
          <w:sz w:val="24"/>
          <w:szCs w:val="24"/>
        </w:rPr>
        <w:t>t</w:t>
      </w:r>
      <w:r w:rsidRPr="000E1DDB">
        <w:rPr>
          <w:rFonts w:ascii="Arial" w:hAnsi="Arial" w:cs="Arial"/>
          <w:sz w:val="24"/>
          <w:szCs w:val="24"/>
        </w:rPr>
        <w:t>ine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anexele tehnice </w:t>
      </w:r>
      <w:r w:rsidR="000A034C" w:rsidRPr="000E1DDB">
        <w:rPr>
          <w:rFonts w:ascii="Arial" w:hAnsi="Arial" w:cs="Arial"/>
          <w:sz w:val="24"/>
          <w:szCs w:val="24"/>
        </w:rPr>
        <w:t>s</w:t>
      </w:r>
      <w:r w:rsidRPr="000E1DDB">
        <w:rPr>
          <w:rFonts w:ascii="Arial" w:hAnsi="Arial" w:cs="Arial"/>
          <w:sz w:val="24"/>
          <w:szCs w:val="24"/>
        </w:rPr>
        <w:t xml:space="preserve">i administrative, conform listei documentelor prezentate </w:t>
      </w:r>
      <w:r w:rsidR="000A034C" w:rsidRPr="000E1DDB">
        <w:rPr>
          <w:rFonts w:ascii="Arial" w:hAnsi="Arial" w:cs="Arial"/>
          <w:sz w:val="24"/>
          <w:szCs w:val="24"/>
        </w:rPr>
        <w:t>i</w:t>
      </w:r>
      <w:r w:rsidRPr="000E1DDB">
        <w:rPr>
          <w:rFonts w:ascii="Arial" w:hAnsi="Arial" w:cs="Arial"/>
          <w:sz w:val="24"/>
          <w:szCs w:val="24"/>
        </w:rPr>
        <w:t>n cadrul sec</w:t>
      </w:r>
      <w:r w:rsidR="000A034C" w:rsidRPr="000E1DDB">
        <w:rPr>
          <w:rFonts w:ascii="Arial" w:hAnsi="Arial" w:cs="Arial"/>
          <w:sz w:val="24"/>
          <w:szCs w:val="24"/>
        </w:rPr>
        <w:t>t</w:t>
      </w:r>
      <w:r w:rsidR="0036665D">
        <w:rPr>
          <w:rFonts w:ascii="Arial" w:hAnsi="Arial" w:cs="Arial"/>
          <w:sz w:val="24"/>
          <w:szCs w:val="24"/>
        </w:rPr>
        <w:t>iunii 9.3</w:t>
      </w:r>
      <w:r w:rsidRPr="000E1DDB">
        <w:rPr>
          <w:rFonts w:ascii="Arial" w:hAnsi="Arial" w:cs="Arial"/>
          <w:sz w:val="24"/>
          <w:szCs w:val="24"/>
        </w:rPr>
        <w:t xml:space="preserve"> Documentele necesare </w:t>
      </w:r>
      <w:r w:rsidR="000A034C" w:rsidRPr="000E1DDB">
        <w:rPr>
          <w:rFonts w:ascii="Arial" w:hAnsi="Arial" w:cs="Arial"/>
          <w:sz w:val="24"/>
          <w:szCs w:val="24"/>
        </w:rPr>
        <w:t>i</w:t>
      </w:r>
      <w:r w:rsidRPr="000E1DDB">
        <w:rPr>
          <w:rFonts w:ascii="Arial" w:hAnsi="Arial" w:cs="Arial"/>
          <w:sz w:val="24"/>
          <w:szCs w:val="24"/>
        </w:rPr>
        <w:t>ntocmirii cererii de finan</w:t>
      </w:r>
      <w:r w:rsidR="000A034C" w:rsidRPr="000E1DDB">
        <w:rPr>
          <w:rFonts w:ascii="Arial" w:hAnsi="Arial" w:cs="Arial"/>
          <w:sz w:val="24"/>
          <w:szCs w:val="24"/>
        </w:rPr>
        <w:t>t</w:t>
      </w:r>
      <w:r w:rsidRPr="000E1DDB">
        <w:rPr>
          <w:rFonts w:ascii="Arial" w:hAnsi="Arial" w:cs="Arial"/>
          <w:sz w:val="24"/>
          <w:szCs w:val="24"/>
        </w:rPr>
        <w:t xml:space="preserve">are din prezentul Ghid, legate </w:t>
      </w:r>
      <w:r w:rsidR="000A034C" w:rsidRPr="000E1DDB">
        <w:rPr>
          <w:rFonts w:ascii="Arial" w:hAnsi="Arial" w:cs="Arial"/>
          <w:sz w:val="24"/>
          <w:szCs w:val="24"/>
        </w:rPr>
        <w:t>i</w:t>
      </w:r>
      <w:r w:rsidRPr="000E1DDB">
        <w:rPr>
          <w:rFonts w:ascii="Arial" w:hAnsi="Arial" w:cs="Arial"/>
          <w:sz w:val="24"/>
          <w:szCs w:val="24"/>
        </w:rPr>
        <w:t xml:space="preserve">ntr-un singur dosar,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s</w:t>
      </w:r>
      <w:r w:rsidR="000A034C" w:rsidRPr="000E1DDB">
        <w:rPr>
          <w:rFonts w:ascii="Arial" w:hAnsi="Arial" w:cs="Arial"/>
          <w:sz w:val="24"/>
          <w:szCs w:val="24"/>
        </w:rPr>
        <w:t>a</w:t>
      </w:r>
      <w:r w:rsidRPr="000E1DDB">
        <w:rPr>
          <w:rFonts w:ascii="Arial" w:hAnsi="Arial" w:cs="Arial"/>
          <w:sz w:val="24"/>
          <w:szCs w:val="24"/>
        </w:rPr>
        <w:t xml:space="preserve"> nu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 / sau </w:t>
      </w:r>
      <w:r w:rsidR="000A034C" w:rsidRPr="000E1DDB">
        <w:rPr>
          <w:rFonts w:ascii="Arial" w:hAnsi="Arial" w:cs="Arial"/>
          <w:sz w:val="24"/>
          <w:szCs w:val="24"/>
        </w:rPr>
        <w:t>i</w:t>
      </w:r>
      <w:r w:rsidRPr="000E1DDB">
        <w:rPr>
          <w:rFonts w:ascii="Arial" w:hAnsi="Arial" w:cs="Arial"/>
          <w:sz w:val="24"/>
          <w:szCs w:val="24"/>
        </w:rPr>
        <w:t>nlocuirea acestora.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Formularul standard al Cererii de Finan</w:t>
      </w:r>
      <w:r w:rsidR="000A034C" w:rsidRPr="000E1DDB">
        <w:rPr>
          <w:rFonts w:ascii="Arial" w:hAnsi="Arial" w:cs="Arial"/>
          <w:sz w:val="24"/>
          <w:szCs w:val="24"/>
        </w:rPr>
        <w:t>t</w:t>
      </w:r>
      <w:r w:rsidRPr="000E1DDB">
        <w:rPr>
          <w:rFonts w:ascii="Arial" w:hAnsi="Arial" w:cs="Arial"/>
          <w:sz w:val="24"/>
          <w:szCs w:val="24"/>
        </w:rPr>
        <w:t xml:space="preserve">are este prezentat </w:t>
      </w:r>
      <w:r w:rsidR="000A034C" w:rsidRPr="000E1DDB">
        <w:rPr>
          <w:rFonts w:ascii="Arial" w:hAnsi="Arial" w:cs="Arial"/>
          <w:sz w:val="24"/>
          <w:szCs w:val="24"/>
        </w:rPr>
        <w:t>i</w:t>
      </w:r>
      <w:r w:rsidRPr="000E1DDB">
        <w:rPr>
          <w:rFonts w:ascii="Arial" w:hAnsi="Arial" w:cs="Arial"/>
          <w:sz w:val="24"/>
          <w:szCs w:val="24"/>
        </w:rPr>
        <w:t xml:space="preserve">n Anexa 1 la prezentul Ghid </w:t>
      </w:r>
      <w:r w:rsidR="000A034C" w:rsidRPr="000E1DDB">
        <w:rPr>
          <w:rFonts w:ascii="Arial" w:hAnsi="Arial" w:cs="Arial"/>
          <w:sz w:val="24"/>
          <w:szCs w:val="24"/>
        </w:rPr>
        <w:t>s</w:t>
      </w:r>
      <w:r w:rsidRPr="000E1DDB">
        <w:rPr>
          <w:rFonts w:ascii="Arial" w:hAnsi="Arial" w:cs="Arial"/>
          <w:sz w:val="24"/>
          <w:szCs w:val="24"/>
        </w:rPr>
        <w:t>i este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disponibil </w:t>
      </w:r>
      <w:r w:rsidR="000A034C" w:rsidRPr="000E1DDB">
        <w:rPr>
          <w:rFonts w:ascii="Arial" w:hAnsi="Arial" w:cs="Arial"/>
          <w:sz w:val="24"/>
          <w:szCs w:val="24"/>
        </w:rPr>
        <w:t>i</w:t>
      </w:r>
      <w:r w:rsidRPr="000E1DDB">
        <w:rPr>
          <w:rFonts w:ascii="Arial" w:hAnsi="Arial" w:cs="Arial"/>
          <w:sz w:val="24"/>
          <w:szCs w:val="24"/>
        </w:rPr>
        <w:t>n format electronic pe site-u</w:t>
      </w:r>
      <w:r w:rsidR="000465CF" w:rsidRPr="000E1DDB">
        <w:rPr>
          <w:rFonts w:ascii="Arial" w:hAnsi="Arial" w:cs="Arial"/>
          <w:sz w:val="24"/>
          <w:szCs w:val="24"/>
        </w:rPr>
        <w:t xml:space="preserve">l </w:t>
      </w:r>
      <w:hyperlink r:id="rId16" w:history="1">
        <w:r w:rsidR="000465CF" w:rsidRPr="000E1DDB">
          <w:rPr>
            <w:rStyle w:val="Hyperlink"/>
            <w:rFonts w:ascii="Arial" w:hAnsi="Arial" w:cs="Arial"/>
            <w:sz w:val="24"/>
            <w:szCs w:val="24"/>
          </w:rPr>
          <w:t>www.oltulputernic.ro</w:t>
        </w:r>
      </w:hyperlink>
      <w:r w:rsidR="0053615C" w:rsidRPr="000E1DDB">
        <w:rPr>
          <w:rFonts w:ascii="Arial" w:hAnsi="Arial" w:cs="Arial"/>
          <w:sz w:val="24"/>
          <w:szCs w:val="24"/>
        </w:rPr>
        <w:t>.</w:t>
      </w:r>
      <w:r w:rsidR="000465CF" w:rsidRPr="000E1DDB">
        <w:rPr>
          <w:rFonts w:ascii="Arial" w:hAnsi="Arial" w:cs="Arial"/>
          <w:sz w:val="24"/>
          <w:szCs w:val="24"/>
        </w:rPr>
        <w:t xml:space="preserve"> </w:t>
      </w:r>
      <w:r w:rsidR="0053615C" w:rsidRPr="000E1DDB">
        <w:rPr>
          <w:rFonts w:ascii="Arial" w:hAnsi="Arial" w:cs="Arial"/>
          <w:sz w:val="24"/>
          <w:szCs w:val="24"/>
        </w:rPr>
        <w:t xml:space="preserve"> </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Cererea de Finan</w:t>
      </w:r>
      <w:r w:rsidR="000A034C" w:rsidRPr="000E1DDB">
        <w:rPr>
          <w:rFonts w:ascii="Arial" w:hAnsi="Arial" w:cs="Arial"/>
          <w:sz w:val="24"/>
          <w:szCs w:val="24"/>
        </w:rPr>
        <w:t>t</w:t>
      </w:r>
      <w:r w:rsidR="00F87099" w:rsidRPr="000E1DDB">
        <w:rPr>
          <w:rFonts w:ascii="Arial" w:hAnsi="Arial" w:cs="Arial"/>
          <w:sz w:val="24"/>
          <w:szCs w:val="24"/>
        </w:rPr>
        <w:t xml:space="preserve">are trebuie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prev</w:t>
      </w:r>
      <w:r w:rsidR="000A034C" w:rsidRPr="000E1DDB">
        <w:rPr>
          <w:rFonts w:ascii="Arial" w:hAnsi="Arial" w:cs="Arial"/>
          <w:sz w:val="24"/>
          <w:szCs w:val="24"/>
        </w:rPr>
        <w:t>a</w:t>
      </w:r>
      <w:r w:rsidR="00F87099" w:rsidRPr="000E1DDB">
        <w:rPr>
          <w:rFonts w:ascii="Arial" w:hAnsi="Arial" w:cs="Arial"/>
          <w:sz w:val="24"/>
          <w:szCs w:val="24"/>
        </w:rPr>
        <w:t xml:space="preserve">zute </w:t>
      </w:r>
      <w:r w:rsidR="000A034C" w:rsidRPr="000E1DDB">
        <w:rPr>
          <w:rFonts w:ascii="Arial" w:hAnsi="Arial" w:cs="Arial"/>
          <w:sz w:val="24"/>
          <w:szCs w:val="24"/>
        </w:rPr>
        <w:t>i</w:t>
      </w:r>
      <w:r w:rsidR="00F87099" w:rsidRPr="000E1DDB">
        <w:rPr>
          <w:rFonts w:ascii="Arial" w:hAnsi="Arial" w:cs="Arial"/>
          <w:sz w:val="24"/>
          <w:szCs w:val="24"/>
        </w:rPr>
        <w:t>n modelul standard de</w:t>
      </w:r>
      <w:r w:rsidR="0053615C" w:rsidRPr="000E1DDB">
        <w:rPr>
          <w:rFonts w:ascii="Arial" w:hAnsi="Arial" w:cs="Arial"/>
          <w:sz w:val="24"/>
          <w:szCs w:val="24"/>
        </w:rPr>
        <w:t xml:space="preserve"> </w:t>
      </w:r>
      <w:r w:rsidR="00F87099" w:rsidRPr="000E1DDB">
        <w:rPr>
          <w:rFonts w:ascii="Arial" w:hAnsi="Arial" w:cs="Arial"/>
          <w:sz w:val="24"/>
          <w:szCs w:val="24"/>
        </w:rPr>
        <w:t xml:space="preserve">pe site-ul GAL </w:t>
      </w:r>
      <w:r w:rsidR="001B58C9" w:rsidRPr="000E1DDB">
        <w:rPr>
          <w:rFonts w:ascii="Arial" w:hAnsi="Arial" w:cs="Arial"/>
          <w:sz w:val="24"/>
          <w:szCs w:val="24"/>
        </w:rPr>
        <w:t>OLTUL PUTERNIC</w:t>
      </w:r>
      <w:r w:rsidR="00F87099" w:rsidRPr="000E1DDB">
        <w:rPr>
          <w:rFonts w:ascii="Arial" w:hAnsi="Arial" w:cs="Arial"/>
          <w:sz w:val="24"/>
          <w:szCs w:val="24"/>
        </w:rPr>
        <w:t>. Anexele Cererii de Finan</w:t>
      </w:r>
      <w:r w:rsidR="000A034C" w:rsidRPr="000E1DDB">
        <w:rPr>
          <w:rFonts w:ascii="Arial" w:hAnsi="Arial" w:cs="Arial"/>
          <w:sz w:val="24"/>
          <w:szCs w:val="24"/>
        </w:rPr>
        <w:t>t</w:t>
      </w:r>
      <w:r w:rsidR="00F87099" w:rsidRPr="000E1DDB">
        <w:rPr>
          <w:rFonts w:ascii="Arial" w:hAnsi="Arial" w:cs="Arial"/>
          <w:sz w:val="24"/>
          <w:szCs w:val="24"/>
        </w:rPr>
        <w:t>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aceasta.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9.1 Completarea Cererii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Completarea Cererii de Finan</w:t>
      </w:r>
      <w:r w:rsidR="000A034C" w:rsidRPr="000E1DDB">
        <w:rPr>
          <w:rFonts w:ascii="Arial" w:hAnsi="Arial" w:cs="Arial"/>
          <w:sz w:val="24"/>
          <w:szCs w:val="24"/>
        </w:rPr>
        <w:t>t</w:t>
      </w:r>
      <w:r w:rsidRPr="000E1DDB">
        <w:rPr>
          <w:rFonts w:ascii="Arial" w:hAnsi="Arial" w:cs="Arial"/>
          <w:sz w:val="24"/>
          <w:szCs w:val="24"/>
        </w:rPr>
        <w:t>are, inclusiv a anexelor acesteia, se va face conform modelului pus la dispozi</w:t>
      </w:r>
      <w:r w:rsidR="000A034C" w:rsidRPr="000E1DDB">
        <w:rPr>
          <w:rFonts w:ascii="Arial" w:hAnsi="Arial" w:cs="Arial"/>
          <w:sz w:val="24"/>
          <w:szCs w:val="24"/>
        </w:rPr>
        <w:t>t</w:t>
      </w:r>
      <w:r w:rsidRPr="000E1DDB">
        <w:rPr>
          <w:rFonts w:ascii="Arial" w:hAnsi="Arial" w:cs="Arial"/>
          <w:sz w:val="24"/>
          <w:szCs w:val="24"/>
        </w:rPr>
        <w:t xml:space="preserve">ie de GAL </w:t>
      </w:r>
      <w:r w:rsidR="001B58C9" w:rsidRPr="000E1DDB">
        <w:rPr>
          <w:rFonts w:ascii="Arial" w:hAnsi="Arial" w:cs="Arial"/>
          <w:sz w:val="24"/>
          <w:szCs w:val="24"/>
        </w:rPr>
        <w:t>OLTUL PUTERNIC</w:t>
      </w:r>
      <w:r w:rsidRPr="000E1DDB">
        <w:rPr>
          <w:rFonts w:ascii="Arial" w:hAnsi="Arial" w:cs="Arial"/>
          <w:sz w:val="24"/>
          <w:szCs w:val="24"/>
        </w:rPr>
        <w:t>. Modificarea modelului standard (eliminarea, renumerotarea sec</w:t>
      </w:r>
      <w:r w:rsidR="000A034C" w:rsidRPr="000E1DDB">
        <w:rPr>
          <w:rFonts w:ascii="Arial" w:hAnsi="Arial" w:cs="Arial"/>
          <w:sz w:val="24"/>
          <w:szCs w:val="24"/>
        </w:rPr>
        <w:t>t</w:t>
      </w:r>
      <w:r w:rsidRPr="000E1DDB">
        <w:rPr>
          <w:rFonts w:ascii="Arial" w:hAnsi="Arial" w:cs="Arial"/>
          <w:sz w:val="24"/>
          <w:szCs w:val="24"/>
        </w:rPr>
        <w:t xml:space="preserve">iunilor, anexarea documentelor suport </w:t>
      </w:r>
      <w:r w:rsidR="000A034C" w:rsidRPr="000E1DDB">
        <w:rPr>
          <w:rFonts w:ascii="Arial" w:hAnsi="Arial" w:cs="Arial"/>
          <w:sz w:val="24"/>
          <w:szCs w:val="24"/>
        </w:rPr>
        <w:t>i</w:t>
      </w:r>
      <w:r w:rsidRPr="000E1DDB">
        <w:rPr>
          <w:rFonts w:ascii="Arial" w:hAnsi="Arial" w:cs="Arial"/>
          <w:sz w:val="24"/>
          <w:szCs w:val="24"/>
        </w:rPr>
        <w:t>n alt</w:t>
      </w:r>
      <w:r w:rsidR="000A034C" w:rsidRPr="000E1DDB">
        <w:rPr>
          <w:rFonts w:ascii="Arial" w:hAnsi="Arial" w:cs="Arial"/>
          <w:sz w:val="24"/>
          <w:szCs w:val="24"/>
        </w:rPr>
        <w:t>a</w:t>
      </w:r>
      <w:r w:rsidRPr="000E1DDB">
        <w:rPr>
          <w:rFonts w:ascii="Arial" w:hAnsi="Arial" w:cs="Arial"/>
          <w:sz w:val="24"/>
          <w:szCs w:val="24"/>
        </w:rPr>
        <w:t xml:space="preserve"> ordine dec</w:t>
      </w:r>
      <w:r w:rsidR="000A034C" w:rsidRPr="000E1DDB">
        <w:rPr>
          <w:rFonts w:ascii="Arial" w:hAnsi="Arial" w:cs="Arial"/>
          <w:sz w:val="24"/>
          <w:szCs w:val="24"/>
        </w:rPr>
        <w:t>a</w:t>
      </w:r>
      <w:r w:rsidRPr="000E1DDB">
        <w:rPr>
          <w:rFonts w:ascii="Arial" w:hAnsi="Arial" w:cs="Arial"/>
          <w:sz w:val="24"/>
          <w:szCs w:val="24"/>
        </w:rPr>
        <w:t>t cea specificat</w:t>
      </w:r>
      <w:r w:rsidR="000A034C" w:rsidRPr="000E1DDB">
        <w:rPr>
          <w:rFonts w:ascii="Arial" w:hAnsi="Arial" w:cs="Arial"/>
          <w:sz w:val="24"/>
          <w:szCs w:val="24"/>
        </w:rPr>
        <w:t>a</w:t>
      </w:r>
      <w:r w:rsidRPr="000E1DDB">
        <w:rPr>
          <w:rFonts w:ascii="Arial" w:hAnsi="Arial" w:cs="Arial"/>
          <w:sz w:val="24"/>
          <w:szCs w:val="24"/>
        </w:rPr>
        <w:t xml:space="preserve"> etc.) poate conduce la respingerea Dosarului Cererii de Finan</w:t>
      </w:r>
      <w:r w:rsidR="000A034C" w:rsidRPr="000E1DDB">
        <w:rPr>
          <w:rFonts w:ascii="Arial" w:hAnsi="Arial" w:cs="Arial"/>
          <w:sz w:val="24"/>
          <w:szCs w:val="24"/>
        </w:rPr>
        <w:t>t</w:t>
      </w:r>
      <w:r w:rsidRPr="000E1DDB">
        <w:rPr>
          <w:rFonts w:ascii="Arial" w:hAnsi="Arial" w:cs="Arial"/>
          <w:sz w:val="24"/>
          <w:szCs w:val="24"/>
        </w:rPr>
        <w:t>are pe motiv de neconformitate administrativ</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Apelul de selec</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s</w:t>
      </w:r>
      <w:r w:rsidRPr="000E1DDB">
        <w:rPr>
          <w:rFonts w:ascii="Arial" w:hAnsi="Arial" w:cs="Arial"/>
          <w:sz w:val="24"/>
          <w:szCs w:val="24"/>
        </w:rPr>
        <w:t>i Ghidul solicitantului, care st</w:t>
      </w:r>
      <w:r w:rsidR="000A034C" w:rsidRPr="000E1DDB">
        <w:rPr>
          <w:rFonts w:ascii="Arial" w:hAnsi="Arial" w:cs="Arial"/>
          <w:sz w:val="24"/>
          <w:szCs w:val="24"/>
        </w:rPr>
        <w:t>a</w:t>
      </w:r>
      <w:r w:rsidRPr="000E1DDB">
        <w:rPr>
          <w:rFonts w:ascii="Arial" w:hAnsi="Arial" w:cs="Arial"/>
          <w:sz w:val="24"/>
          <w:szCs w:val="24"/>
        </w:rPr>
        <w:t xml:space="preserve"> la baza complet</w:t>
      </w:r>
      <w:r w:rsidR="000A034C" w:rsidRPr="000E1DDB">
        <w:rPr>
          <w:rFonts w:ascii="Arial" w:hAnsi="Arial" w:cs="Arial"/>
          <w:sz w:val="24"/>
          <w:szCs w:val="24"/>
        </w:rPr>
        <w:t>a</w:t>
      </w:r>
      <w:r w:rsidRPr="000E1DDB">
        <w:rPr>
          <w:rFonts w:ascii="Arial" w:hAnsi="Arial" w:cs="Arial"/>
          <w:sz w:val="24"/>
          <w:szCs w:val="24"/>
        </w:rPr>
        <w:t>rii Cererii de finan</w:t>
      </w:r>
      <w:r w:rsidR="000A034C" w:rsidRPr="000E1DDB">
        <w:rPr>
          <w:rFonts w:ascii="Arial" w:hAnsi="Arial" w:cs="Arial"/>
          <w:sz w:val="24"/>
          <w:szCs w:val="24"/>
        </w:rPr>
        <w:t>t</w:t>
      </w:r>
      <w:r w:rsidRPr="000E1DDB">
        <w:rPr>
          <w:rFonts w:ascii="Arial" w:hAnsi="Arial" w:cs="Arial"/>
          <w:sz w:val="24"/>
          <w:szCs w:val="24"/>
        </w:rPr>
        <w:t xml:space="preserve">are este disponibil </w:t>
      </w:r>
      <w:r w:rsidR="000A034C" w:rsidRPr="000E1DDB">
        <w:rPr>
          <w:rFonts w:ascii="Arial" w:hAnsi="Arial" w:cs="Arial"/>
          <w:sz w:val="24"/>
          <w:szCs w:val="24"/>
        </w:rPr>
        <w:t>i</w:t>
      </w:r>
      <w:r w:rsidRPr="000E1DDB">
        <w:rPr>
          <w:rFonts w:ascii="Arial" w:hAnsi="Arial" w:cs="Arial"/>
          <w:sz w:val="24"/>
          <w:szCs w:val="24"/>
        </w:rPr>
        <w:t>n mod gratuit la secretariatul Asocia</w:t>
      </w:r>
      <w:r w:rsidR="000A034C" w:rsidRPr="000E1DDB">
        <w:rPr>
          <w:rFonts w:ascii="Arial" w:hAnsi="Arial" w:cs="Arial"/>
          <w:sz w:val="24"/>
          <w:szCs w:val="24"/>
        </w:rPr>
        <w:t>t</w:t>
      </w:r>
      <w:r w:rsidRPr="000E1DDB">
        <w:rPr>
          <w:rFonts w:ascii="Arial" w:hAnsi="Arial" w:cs="Arial"/>
          <w:sz w:val="24"/>
          <w:szCs w:val="24"/>
        </w:rPr>
        <w:t xml:space="preserve">iei GAL </w:t>
      </w:r>
      <w:r w:rsidR="001B58C9" w:rsidRPr="000E1DDB">
        <w:rPr>
          <w:rFonts w:ascii="Arial" w:hAnsi="Arial" w:cs="Arial"/>
          <w:sz w:val="24"/>
          <w:szCs w:val="24"/>
        </w:rPr>
        <w:t>OLTUL PUTERNIC</w:t>
      </w:r>
      <w:r w:rsidRPr="000E1DDB">
        <w:rPr>
          <w:rFonts w:ascii="Arial" w:hAnsi="Arial" w:cs="Arial"/>
          <w:sz w:val="24"/>
          <w:szCs w:val="24"/>
        </w:rPr>
        <w:t>, respectiv pe site-ul asocia</w:t>
      </w:r>
      <w:r w:rsidR="000A034C" w:rsidRPr="000E1DDB">
        <w:rPr>
          <w:rFonts w:ascii="Arial" w:hAnsi="Arial" w:cs="Arial"/>
          <w:sz w:val="24"/>
          <w:szCs w:val="24"/>
        </w:rPr>
        <w:t>t</w:t>
      </w:r>
      <w:r w:rsidRPr="000E1DDB">
        <w:rPr>
          <w:rFonts w:ascii="Arial" w:hAnsi="Arial" w:cs="Arial"/>
          <w:sz w:val="24"/>
          <w:szCs w:val="24"/>
        </w:rPr>
        <w:t xml:space="preserve">iei </w:t>
      </w:r>
      <w:hyperlink r:id="rId17" w:history="1">
        <w:r w:rsidR="000465CF" w:rsidRPr="000E1DDB">
          <w:rPr>
            <w:rStyle w:val="Hyperlink"/>
            <w:rFonts w:ascii="Arial" w:hAnsi="Arial" w:cs="Arial"/>
            <w:sz w:val="24"/>
            <w:szCs w:val="24"/>
          </w:rPr>
          <w:t>www.oltulputernic.ro</w:t>
        </w:r>
      </w:hyperlink>
      <w:r w:rsidR="00A21577">
        <w:rPr>
          <w:rStyle w:val="Hyperlink"/>
          <w:rFonts w:ascii="Arial" w:hAnsi="Arial" w:cs="Arial"/>
          <w:sz w:val="24"/>
          <w:szCs w:val="24"/>
        </w:rPr>
        <w:t>.</w:t>
      </w:r>
      <w:r w:rsidR="000465CF" w:rsidRPr="000E1DDB">
        <w:rPr>
          <w:rFonts w:ascii="Arial" w:hAnsi="Arial" w:cs="Arial"/>
          <w:sz w:val="24"/>
          <w:szCs w:val="24"/>
        </w:rPr>
        <w:t xml:space="preserve"> </w:t>
      </w: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Solicitantul completeaz</w:t>
      </w:r>
      <w:r w:rsidR="000A034C" w:rsidRPr="000E1DDB">
        <w:rPr>
          <w:rFonts w:ascii="Arial" w:hAnsi="Arial" w:cs="Arial"/>
          <w:sz w:val="24"/>
          <w:szCs w:val="24"/>
        </w:rPr>
        <w:t>a</w:t>
      </w:r>
      <w:r w:rsidRPr="000E1DDB">
        <w:rPr>
          <w:rFonts w:ascii="Arial" w:hAnsi="Arial" w:cs="Arial"/>
          <w:sz w:val="24"/>
          <w:szCs w:val="24"/>
        </w:rPr>
        <w:t xml:space="preserve"> formularul de cerere de finan</w:t>
      </w:r>
      <w:r w:rsidR="000A034C" w:rsidRPr="000E1DDB">
        <w:rPr>
          <w:rFonts w:ascii="Arial" w:hAnsi="Arial" w:cs="Arial"/>
          <w:sz w:val="24"/>
          <w:szCs w:val="24"/>
        </w:rPr>
        <w:t>t</w:t>
      </w:r>
      <w:r w:rsidRPr="000E1DDB">
        <w:rPr>
          <w:rFonts w:ascii="Arial" w:hAnsi="Arial" w:cs="Arial"/>
          <w:sz w:val="24"/>
          <w:szCs w:val="24"/>
        </w:rPr>
        <w:t xml:space="preserve">are indicat de GAL (conform ultimei variante </w:t>
      </w:r>
      <w:r w:rsidR="000A034C" w:rsidRPr="000E1DDB">
        <w:rPr>
          <w:rFonts w:ascii="Arial" w:hAnsi="Arial" w:cs="Arial"/>
          <w:sz w:val="24"/>
          <w:szCs w:val="24"/>
        </w:rPr>
        <w:t>i</w:t>
      </w:r>
      <w:r w:rsidRPr="000E1DDB">
        <w:rPr>
          <w:rFonts w:ascii="Arial" w:hAnsi="Arial" w:cs="Arial"/>
          <w:sz w:val="24"/>
          <w:szCs w:val="24"/>
        </w:rPr>
        <w:t>n vigoare la momentul lans</w:t>
      </w:r>
      <w:r w:rsidR="000A034C" w:rsidRPr="000E1DDB">
        <w:rPr>
          <w:rFonts w:ascii="Arial" w:hAnsi="Arial" w:cs="Arial"/>
          <w:sz w:val="24"/>
          <w:szCs w:val="24"/>
        </w:rPr>
        <w:t>a</w:t>
      </w:r>
      <w:r w:rsidRPr="000E1DDB">
        <w:rPr>
          <w:rFonts w:ascii="Arial" w:hAnsi="Arial" w:cs="Arial"/>
          <w:sz w:val="24"/>
          <w:szCs w:val="24"/>
        </w:rPr>
        <w:t xml:space="preserve">rii cererii de proiecte) </w:t>
      </w:r>
      <w:r w:rsidR="000A034C" w:rsidRPr="000E1DDB">
        <w:rPr>
          <w:rFonts w:ascii="Arial" w:hAnsi="Arial" w:cs="Arial"/>
          <w:sz w:val="24"/>
          <w:szCs w:val="24"/>
        </w:rPr>
        <w:t>s</w:t>
      </w:r>
      <w:r w:rsidRPr="000E1DDB">
        <w:rPr>
          <w:rFonts w:ascii="Arial" w:hAnsi="Arial" w:cs="Arial"/>
          <w:sz w:val="24"/>
          <w:szCs w:val="24"/>
        </w:rPr>
        <w:t>i anexeaz</w:t>
      </w:r>
      <w:r w:rsidR="000A034C" w:rsidRPr="000E1DDB">
        <w:rPr>
          <w:rFonts w:ascii="Arial" w:hAnsi="Arial" w:cs="Arial"/>
          <w:sz w:val="24"/>
          <w:szCs w:val="24"/>
        </w:rPr>
        <w:t>a</w:t>
      </w:r>
      <w:r w:rsidRPr="000E1DDB">
        <w:rPr>
          <w:rFonts w:ascii="Arial" w:hAnsi="Arial" w:cs="Arial"/>
          <w:sz w:val="24"/>
          <w:szCs w:val="24"/>
        </w:rPr>
        <w:t xml:space="preserve"> documentele administrative </w:t>
      </w:r>
      <w:r w:rsidR="000A034C" w:rsidRPr="000E1DDB">
        <w:rPr>
          <w:rFonts w:ascii="Arial" w:hAnsi="Arial" w:cs="Arial"/>
          <w:sz w:val="24"/>
          <w:szCs w:val="24"/>
        </w:rPr>
        <w:t>s</w:t>
      </w:r>
      <w:r w:rsidRPr="000E1DDB">
        <w:rPr>
          <w:rFonts w:ascii="Arial" w:hAnsi="Arial" w:cs="Arial"/>
          <w:sz w:val="24"/>
          <w:szCs w:val="24"/>
        </w:rPr>
        <w:t xml:space="preserve">i tehnice care sunt cerute de acest formular.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Odat</w:t>
      </w:r>
      <w:r w:rsidR="000A034C" w:rsidRPr="000E1DDB">
        <w:rPr>
          <w:rFonts w:ascii="Arial" w:hAnsi="Arial" w:cs="Arial"/>
          <w:sz w:val="24"/>
          <w:szCs w:val="24"/>
        </w:rPr>
        <w:t>a</w:t>
      </w:r>
      <w:r w:rsidRPr="000E1DDB">
        <w:rPr>
          <w:rFonts w:ascii="Arial" w:hAnsi="Arial" w:cs="Arial"/>
          <w:sz w:val="24"/>
          <w:szCs w:val="24"/>
        </w:rPr>
        <w:t xml:space="preserve"> finalizat</w:t>
      </w:r>
      <w:r w:rsidR="000A034C" w:rsidRPr="000E1DDB">
        <w:rPr>
          <w:rFonts w:ascii="Arial" w:hAnsi="Arial" w:cs="Arial"/>
          <w:sz w:val="24"/>
          <w:szCs w:val="24"/>
        </w:rPr>
        <w:t>a</w:t>
      </w:r>
      <w:r w:rsidRPr="000E1DDB">
        <w:rPr>
          <w:rFonts w:ascii="Arial" w:hAnsi="Arial" w:cs="Arial"/>
          <w:sz w:val="24"/>
          <w:szCs w:val="24"/>
        </w:rPr>
        <w:t>, cererea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documentele ata</w:t>
      </w:r>
      <w:r w:rsidR="000A034C" w:rsidRPr="000E1DDB">
        <w:rPr>
          <w:rFonts w:ascii="Arial" w:hAnsi="Arial" w:cs="Arial"/>
          <w:sz w:val="24"/>
          <w:szCs w:val="24"/>
        </w:rPr>
        <w:t>s</w:t>
      </w:r>
      <w:r w:rsidRPr="000E1DDB">
        <w:rPr>
          <w:rFonts w:ascii="Arial" w:hAnsi="Arial" w:cs="Arial"/>
          <w:sz w:val="24"/>
          <w:szCs w:val="24"/>
        </w:rPr>
        <w:t xml:space="preserve">ate, se constituie </w:t>
      </w:r>
      <w:r w:rsidR="000A034C" w:rsidRPr="000E1DDB">
        <w:rPr>
          <w:rFonts w:ascii="Arial" w:hAnsi="Arial" w:cs="Arial"/>
          <w:sz w:val="24"/>
          <w:szCs w:val="24"/>
        </w:rPr>
        <w:t>i</w:t>
      </w:r>
      <w:r w:rsidRPr="000E1DDB">
        <w:rPr>
          <w:rFonts w:ascii="Arial" w:hAnsi="Arial" w:cs="Arial"/>
          <w:sz w:val="24"/>
          <w:szCs w:val="24"/>
        </w:rPr>
        <w:t>n „dosarul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redactat</w:t>
      </w:r>
      <w:r w:rsidR="000A034C" w:rsidRPr="000E1DDB">
        <w:rPr>
          <w:rFonts w:ascii="Arial" w:hAnsi="Arial" w:cs="Arial"/>
          <w:sz w:val="24"/>
          <w:szCs w:val="24"/>
        </w:rPr>
        <w:t>a</w:t>
      </w:r>
      <w:r w:rsidRPr="000E1DDB">
        <w:rPr>
          <w:rFonts w:ascii="Arial" w:hAnsi="Arial" w:cs="Arial"/>
          <w:sz w:val="24"/>
          <w:szCs w:val="24"/>
        </w:rPr>
        <w:t xml:space="preserve"> pe calculator, </w:t>
      </w:r>
      <w:r w:rsidR="000A034C" w:rsidRPr="000E1DDB">
        <w:rPr>
          <w:rFonts w:ascii="Arial" w:hAnsi="Arial" w:cs="Arial"/>
          <w:sz w:val="24"/>
          <w:szCs w:val="24"/>
        </w:rPr>
        <w:t>i</w:t>
      </w:r>
      <w:r w:rsidRPr="000E1DDB">
        <w:rPr>
          <w:rFonts w:ascii="Arial" w:hAnsi="Arial" w:cs="Arial"/>
          <w:sz w:val="24"/>
          <w:szCs w:val="24"/>
        </w:rPr>
        <w:t>n limba rom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Nu sunt acceptate Cereri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Finan</w:t>
      </w:r>
      <w:r w:rsidR="000A034C" w:rsidRPr="000E1DDB">
        <w:rPr>
          <w:rFonts w:ascii="Arial" w:hAnsi="Arial" w:cs="Arial"/>
          <w:sz w:val="24"/>
          <w:szCs w:val="24"/>
        </w:rPr>
        <w:t>t</w:t>
      </w:r>
      <w:r w:rsidRPr="000E1DDB">
        <w:rPr>
          <w:rFonts w:ascii="Arial" w:hAnsi="Arial" w:cs="Arial"/>
          <w:sz w:val="24"/>
          <w:szCs w:val="24"/>
        </w:rPr>
        <w:t>are completate de m</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 xml:space="preserve">are va cuprinde </w:t>
      </w:r>
      <w:r w:rsidR="000A034C" w:rsidRPr="000E1DDB">
        <w:rPr>
          <w:rFonts w:ascii="Arial" w:hAnsi="Arial" w:cs="Arial"/>
          <w:sz w:val="24"/>
          <w:szCs w:val="24"/>
        </w:rPr>
        <w:t>i</w:t>
      </w:r>
      <w:r w:rsidRPr="000E1DDB">
        <w:rPr>
          <w:rFonts w:ascii="Arial" w:hAnsi="Arial" w:cs="Arial"/>
          <w:sz w:val="24"/>
          <w:szCs w:val="24"/>
        </w:rPr>
        <w:t>n mod obligatoriu un Opis, cu urm</w:t>
      </w:r>
      <w:r w:rsidR="000A034C" w:rsidRPr="000E1DDB">
        <w:rPr>
          <w:rFonts w:ascii="Arial" w:hAnsi="Arial" w:cs="Arial"/>
          <w:sz w:val="24"/>
          <w:szCs w:val="24"/>
        </w:rPr>
        <w:t>a</w:t>
      </w:r>
      <w:r w:rsidRPr="000E1DDB">
        <w:rPr>
          <w:rFonts w:ascii="Arial" w:hAnsi="Arial" w:cs="Arial"/>
          <w:sz w:val="24"/>
          <w:szCs w:val="24"/>
        </w:rPr>
        <w:t>toarele preciz</w:t>
      </w:r>
      <w:r w:rsidR="000A034C" w:rsidRPr="000E1DDB">
        <w:rPr>
          <w:rFonts w:ascii="Arial" w:hAnsi="Arial" w:cs="Arial"/>
          <w:sz w:val="24"/>
          <w:szCs w:val="24"/>
        </w:rPr>
        <w:t>a</w:t>
      </w:r>
      <w:r w:rsidRPr="000E1DDB">
        <w:rPr>
          <w:rFonts w:ascii="Arial" w:hAnsi="Arial" w:cs="Arial"/>
          <w:sz w:val="24"/>
          <w:szCs w:val="24"/>
        </w:rPr>
        <w:t>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tabs>
          <w:tab w:val="right" w:pos="10080"/>
        </w:tabs>
        <w:spacing w:line="276" w:lineRule="auto"/>
        <w:jc w:val="both"/>
        <w:rPr>
          <w:rFonts w:ascii="Arial" w:hAnsi="Arial" w:cs="Arial"/>
          <w:sz w:val="24"/>
          <w:szCs w:val="24"/>
        </w:rPr>
      </w:pPr>
      <w:r w:rsidRPr="000E1DDB">
        <w:rPr>
          <w:rFonts w:ascii="Arial" w:hAnsi="Arial" w:cs="Arial"/>
          <w:sz w:val="24"/>
          <w:szCs w:val="24"/>
        </w:rPr>
        <w:t>Nr.crt.               Titlul documentului                                     Nr. pagini (de la ....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w:t>
      </w:r>
      <w:r w:rsidR="00FC035D" w:rsidRPr="000E1DDB">
        <w:rPr>
          <w:rFonts w:ascii="Arial" w:hAnsi="Arial" w:cs="Arial"/>
          <w:noProof/>
          <w:sz w:val="24"/>
          <w:szCs w:val="24"/>
        </w:rPr>
        <mc:AlternateContent>
          <mc:Choice Requires="wpg">
            <w:drawing>
              <wp:anchor distT="0" distB="0" distL="114300" distR="114300" simplePos="0" relativeHeight="251649024" behindDoc="1" locked="0" layoutInCell="1" allowOverlap="1">
                <wp:simplePos x="0" y="0"/>
                <wp:positionH relativeFrom="page">
                  <wp:posOffset>842645</wp:posOffset>
                </wp:positionH>
                <wp:positionV relativeFrom="paragraph">
                  <wp:posOffset>-182880</wp:posOffset>
                </wp:positionV>
                <wp:extent cx="6089650" cy="423545"/>
                <wp:effectExtent l="4445" t="5715" r="1905" b="8890"/>
                <wp:wrapNone/>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0" cy="423545"/>
                          <a:chOff x="1327" y="-288"/>
                          <a:chExt cx="9590" cy="667"/>
                        </a:xfrm>
                      </wpg:grpSpPr>
                      <wpg:grpSp>
                        <wpg:cNvPr id="48" name="Group 44"/>
                        <wpg:cNvGrpSpPr>
                          <a:grpSpLocks/>
                        </wpg:cNvGrpSpPr>
                        <wpg:grpSpPr bwMode="auto">
                          <a:xfrm>
                            <a:off x="1337" y="-277"/>
                            <a:ext cx="1517" cy="0"/>
                            <a:chOff x="1337" y="-277"/>
                            <a:chExt cx="1517" cy="0"/>
                          </a:xfrm>
                        </wpg:grpSpPr>
                        <wps:wsp>
                          <wps:cNvPr id="49" name="Freeform 63"/>
                          <wps:cNvSpPr>
                            <a:spLocks/>
                          </wps:cNvSpPr>
                          <wps:spPr bwMode="auto">
                            <a:xfrm>
                              <a:off x="1337" y="-277"/>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5"/>
                          <wpg:cNvGrpSpPr>
                            <a:grpSpLocks/>
                          </wpg:cNvGrpSpPr>
                          <wpg:grpSpPr bwMode="auto">
                            <a:xfrm>
                              <a:off x="2864" y="-277"/>
                              <a:ext cx="4952" cy="0"/>
                              <a:chOff x="2864" y="-277"/>
                              <a:chExt cx="4952" cy="0"/>
                            </a:xfrm>
                          </wpg:grpSpPr>
                          <wps:wsp>
                            <wps:cNvPr id="51" name="Freeform 62"/>
                            <wps:cNvSpPr>
                              <a:spLocks/>
                            </wps:cNvSpPr>
                            <wps:spPr bwMode="auto">
                              <a:xfrm>
                                <a:off x="2864" y="-277"/>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46"/>
                            <wpg:cNvGrpSpPr>
                              <a:grpSpLocks/>
                            </wpg:cNvGrpSpPr>
                            <wpg:grpSpPr bwMode="auto">
                              <a:xfrm>
                                <a:off x="7825" y="-277"/>
                                <a:ext cx="3080" cy="0"/>
                                <a:chOff x="7825" y="-277"/>
                                <a:chExt cx="3080" cy="0"/>
                              </a:xfrm>
                            </wpg:grpSpPr>
                            <wps:wsp>
                              <wps:cNvPr id="53" name="Freeform 61"/>
                              <wps:cNvSpPr>
                                <a:spLocks/>
                              </wps:cNvSpPr>
                              <wps:spPr bwMode="auto">
                                <a:xfrm>
                                  <a:off x="7825" y="-277"/>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47"/>
                              <wpg:cNvGrpSpPr>
                                <a:grpSpLocks/>
                              </wpg:cNvGrpSpPr>
                              <wpg:grpSpPr bwMode="auto">
                                <a:xfrm>
                                  <a:off x="1332" y="-282"/>
                                  <a:ext cx="0" cy="655"/>
                                  <a:chOff x="1332" y="-282"/>
                                  <a:chExt cx="0" cy="655"/>
                                </a:xfrm>
                              </wpg:grpSpPr>
                              <wps:wsp>
                                <wps:cNvPr id="55" name="Freeform 60"/>
                                <wps:cNvSpPr>
                                  <a:spLocks/>
                                </wps:cNvSpPr>
                                <wps:spPr bwMode="auto">
                                  <a:xfrm>
                                    <a:off x="1332"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48"/>
                                <wpg:cNvGrpSpPr>
                                  <a:grpSpLocks/>
                                </wpg:cNvGrpSpPr>
                                <wpg:grpSpPr bwMode="auto">
                                  <a:xfrm>
                                    <a:off x="1337" y="368"/>
                                    <a:ext cx="1517" cy="0"/>
                                    <a:chOff x="1337" y="368"/>
                                    <a:chExt cx="1517" cy="0"/>
                                  </a:xfrm>
                                </wpg:grpSpPr>
                                <wps:wsp>
                                  <wps:cNvPr id="57" name="Freeform 59"/>
                                  <wps:cNvSpPr>
                                    <a:spLocks/>
                                  </wps:cNvSpPr>
                                  <wps:spPr bwMode="auto">
                                    <a:xfrm>
                                      <a:off x="1337" y="368"/>
                                      <a:ext cx="1517" cy="0"/>
                                    </a:xfrm>
                                    <a:custGeom>
                                      <a:avLst/>
                                      <a:gdLst>
                                        <a:gd name="T0" fmla="+- 0 1337 1337"/>
                                        <a:gd name="T1" fmla="*/ T0 w 1517"/>
                                        <a:gd name="T2" fmla="+- 0 2854 1337"/>
                                        <a:gd name="T3" fmla="*/ T2 w 1517"/>
                                      </a:gdLst>
                                      <a:ahLst/>
                                      <a:cxnLst>
                                        <a:cxn ang="0">
                                          <a:pos x="T1" y="0"/>
                                        </a:cxn>
                                        <a:cxn ang="0">
                                          <a:pos x="T3" y="0"/>
                                        </a:cxn>
                                      </a:cxnLst>
                                      <a:rect l="0" t="0" r="r" b="b"/>
                                      <a:pathLst>
                                        <a:path w="1517">
                                          <a:moveTo>
                                            <a:pt x="0" y="0"/>
                                          </a:moveTo>
                                          <a:lnTo>
                                            <a:pt x="1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49"/>
                                  <wpg:cNvGrpSpPr>
                                    <a:grpSpLocks/>
                                  </wpg:cNvGrpSpPr>
                                  <wpg:grpSpPr bwMode="auto">
                                    <a:xfrm>
                                      <a:off x="2859" y="-282"/>
                                      <a:ext cx="0" cy="655"/>
                                      <a:chOff x="2859" y="-282"/>
                                      <a:chExt cx="0" cy="655"/>
                                    </a:xfrm>
                                  </wpg:grpSpPr>
                                  <wps:wsp>
                                    <wps:cNvPr id="59" name="Freeform 58"/>
                                    <wps:cNvSpPr>
                                      <a:spLocks/>
                                    </wps:cNvSpPr>
                                    <wps:spPr bwMode="auto">
                                      <a:xfrm>
                                        <a:off x="2859"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50"/>
                                    <wpg:cNvGrpSpPr>
                                      <a:grpSpLocks/>
                                    </wpg:cNvGrpSpPr>
                                    <wpg:grpSpPr bwMode="auto">
                                      <a:xfrm>
                                        <a:off x="2864" y="368"/>
                                        <a:ext cx="4952" cy="0"/>
                                        <a:chOff x="2864" y="368"/>
                                        <a:chExt cx="4952" cy="0"/>
                                      </a:xfrm>
                                    </wpg:grpSpPr>
                                    <wps:wsp>
                                      <wps:cNvPr id="61" name="Freeform 57"/>
                                      <wps:cNvSpPr>
                                        <a:spLocks/>
                                      </wps:cNvSpPr>
                                      <wps:spPr bwMode="auto">
                                        <a:xfrm>
                                          <a:off x="2864" y="368"/>
                                          <a:ext cx="4952" cy="0"/>
                                        </a:xfrm>
                                        <a:custGeom>
                                          <a:avLst/>
                                          <a:gdLst>
                                            <a:gd name="T0" fmla="+- 0 2864 2864"/>
                                            <a:gd name="T1" fmla="*/ T0 w 4952"/>
                                            <a:gd name="T2" fmla="+- 0 7816 2864"/>
                                            <a:gd name="T3" fmla="*/ T2 w 4952"/>
                                          </a:gdLst>
                                          <a:ahLst/>
                                          <a:cxnLst>
                                            <a:cxn ang="0">
                                              <a:pos x="T1" y="0"/>
                                            </a:cxn>
                                            <a:cxn ang="0">
                                              <a:pos x="T3" y="0"/>
                                            </a:cxn>
                                          </a:cxnLst>
                                          <a:rect l="0" t="0" r="r" b="b"/>
                                          <a:pathLst>
                                            <a:path w="4952">
                                              <a:moveTo>
                                                <a:pt x="0" y="0"/>
                                              </a:moveTo>
                                              <a:lnTo>
                                                <a:pt x="49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51"/>
                                      <wpg:cNvGrpSpPr>
                                        <a:grpSpLocks/>
                                      </wpg:cNvGrpSpPr>
                                      <wpg:grpSpPr bwMode="auto">
                                        <a:xfrm>
                                          <a:off x="7821" y="-282"/>
                                          <a:ext cx="0" cy="655"/>
                                          <a:chOff x="7821" y="-282"/>
                                          <a:chExt cx="0" cy="655"/>
                                        </a:xfrm>
                                      </wpg:grpSpPr>
                                      <wps:wsp>
                                        <wps:cNvPr id="63" name="Freeform 56"/>
                                        <wps:cNvSpPr>
                                          <a:spLocks/>
                                        </wps:cNvSpPr>
                                        <wps:spPr bwMode="auto">
                                          <a:xfrm>
                                            <a:off x="7821"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52"/>
                                        <wpg:cNvGrpSpPr>
                                          <a:grpSpLocks/>
                                        </wpg:cNvGrpSpPr>
                                        <wpg:grpSpPr bwMode="auto">
                                          <a:xfrm>
                                            <a:off x="7825" y="368"/>
                                            <a:ext cx="3080" cy="0"/>
                                            <a:chOff x="7825" y="368"/>
                                            <a:chExt cx="3080" cy="0"/>
                                          </a:xfrm>
                                        </wpg:grpSpPr>
                                        <wps:wsp>
                                          <wps:cNvPr id="65" name="Freeform 55"/>
                                          <wps:cNvSpPr>
                                            <a:spLocks/>
                                          </wps:cNvSpPr>
                                          <wps:spPr bwMode="auto">
                                            <a:xfrm>
                                              <a:off x="7825" y="368"/>
                                              <a:ext cx="3080" cy="0"/>
                                            </a:xfrm>
                                            <a:custGeom>
                                              <a:avLst/>
                                              <a:gdLst>
                                                <a:gd name="T0" fmla="+- 0 7825 7825"/>
                                                <a:gd name="T1" fmla="*/ T0 w 3080"/>
                                                <a:gd name="T2" fmla="+- 0 10906 7825"/>
                                                <a:gd name="T3" fmla="*/ T2 w 3080"/>
                                              </a:gdLst>
                                              <a:ahLst/>
                                              <a:cxnLst>
                                                <a:cxn ang="0">
                                                  <a:pos x="T1" y="0"/>
                                                </a:cxn>
                                                <a:cxn ang="0">
                                                  <a:pos x="T3" y="0"/>
                                                </a:cxn>
                                              </a:cxnLst>
                                              <a:rect l="0" t="0" r="r" b="b"/>
                                              <a:pathLst>
                                                <a:path w="3080">
                                                  <a:moveTo>
                                                    <a:pt x="0" y="0"/>
                                                  </a:moveTo>
                                                  <a:lnTo>
                                                    <a:pt x="30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53"/>
                                          <wpg:cNvGrpSpPr>
                                            <a:grpSpLocks/>
                                          </wpg:cNvGrpSpPr>
                                          <wpg:grpSpPr bwMode="auto">
                                            <a:xfrm>
                                              <a:off x="10910" y="-282"/>
                                              <a:ext cx="0" cy="655"/>
                                              <a:chOff x="10910" y="-282"/>
                                              <a:chExt cx="0" cy="655"/>
                                            </a:xfrm>
                                          </wpg:grpSpPr>
                                          <wps:wsp>
                                            <wps:cNvPr id="67" name="Freeform 54"/>
                                            <wps:cNvSpPr>
                                              <a:spLocks/>
                                            </wps:cNvSpPr>
                                            <wps:spPr bwMode="auto">
                                              <a:xfrm>
                                                <a:off x="10910" y="-282"/>
                                                <a:ext cx="0" cy="655"/>
                                              </a:xfrm>
                                              <a:custGeom>
                                                <a:avLst/>
                                                <a:gdLst>
                                                  <a:gd name="T0" fmla="+- 0 -282 -282"/>
                                                  <a:gd name="T1" fmla="*/ -282 h 655"/>
                                                  <a:gd name="T2" fmla="+- 0 373 -282"/>
                                                  <a:gd name="T3" fmla="*/ 373 h 655"/>
                                                </a:gdLst>
                                                <a:ahLst/>
                                                <a:cxnLst>
                                                  <a:cxn ang="0">
                                                    <a:pos x="0" y="T1"/>
                                                  </a:cxn>
                                                  <a:cxn ang="0">
                                                    <a:pos x="0" y="T3"/>
                                                  </a:cxn>
                                                </a:cxnLst>
                                                <a:rect l="0" t="0" r="r" b="b"/>
                                                <a:pathLst>
                                                  <a:path h="655">
                                                    <a:moveTo>
                                                      <a:pt x="0" y="0"/>
                                                    </a:moveTo>
                                                    <a:lnTo>
                                                      <a:pt x="0" y="6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5731C9A" id="Group 43" o:spid="_x0000_s1026" style="position:absolute;margin-left:66.35pt;margin-top:-14.4pt;width:479.5pt;height:33.35pt;z-index:-251667456;mso-position-horizontal-relative:page" coordorigin="1327,-288" coordsize="95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">
                <v:group id="Group 44" o:spid="_x0000_s1027" style="position:absolute;left:1337;top:-277;width:1517;height:0" coordorigin="1337,-277"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3" o:spid="_x0000_s1028" style="position:absolute;left:1337;top:-277;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" path="m,l1517,e" filled="f" strokeweight=".20464mm">
                    <v:path arrowok="t" o:connecttype="custom" o:connectlocs="0,0;1517,0" o:connectangles="0,0"/>
                  </v:shape>
                  <v:group id="Group 45" o:spid="_x0000_s1029" style="position:absolute;left:2864;top:-277;width:4952;height:0" coordorigin="2864,-277"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2" o:spid="_x0000_s1030" style="position:absolute;left:2864;top:-277;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" path="m,l4952,e" filled="f" strokeweight=".20464mm">
                      <v:path arrowok="t" o:connecttype="custom" o:connectlocs="0,0;4952,0" o:connectangles="0,0"/>
                    </v:shape>
                    <v:group id="Group 46" o:spid="_x0000_s1031" style="position:absolute;left:7825;top:-277;width:3080;height:0" coordorigin="7825,-277"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1" o:spid="_x0000_s1032" style="position:absolute;left:7825;top:-277;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" path="m,l3081,e" filled="f" strokeweight=".20464mm">
                        <v:path arrowok="t" o:connecttype="custom" o:connectlocs="0,0;3081,0" o:connectangles="0,0"/>
                      </v:shape>
                      <v:group id="Group 47" o:spid="_x0000_s1033" style="position:absolute;left:1332;top:-282;width:0;height:655" coordorigin="1332,-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0" o:spid="_x0000_s1034" style="position:absolute;left:1332;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" path="m,l,655e" filled="f" strokeweight=".58pt">
                          <v:path arrowok="t" o:connecttype="custom" o:connectlocs="0,-282;0,373" o:connectangles="0,0"/>
                        </v:shape>
                        <v:group id="Group 48" o:spid="_x0000_s1035" style="position:absolute;left:1337;top:368;width:1517;height:0" coordorigin="1337,368"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9" o:spid="_x0000_s1036" style="position:absolute;left:1337;top:368;width:1517;height:0;visibility:visible;mso-wrap-style:square;v-text-anchor:top" coordsize="1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" path="m,l1517,e" filled="f" strokeweight=".58pt">
                            <v:path arrowok="t" o:connecttype="custom" o:connectlocs="0,0;1517,0" o:connectangles="0,0"/>
                          </v:shape>
                          <v:group id="Group 49" o:spid="_x0000_s1037" style="position:absolute;left:2859;top:-282;width:0;height:655" coordorigin="2859,-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38" style="position:absolute;left:2859;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" path="m,l,655e" filled="f" strokeweight=".58pt">
                              <v:path arrowok="t" o:connecttype="custom" o:connectlocs="0,-282;0,373" o:connectangles="0,0"/>
                            </v:shape>
                            <v:group id="Group 50" o:spid="_x0000_s1039" style="position:absolute;left:2864;top:368;width:4952;height:0" coordorigin="2864,368"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40" style="position:absolute;left:2864;top:368;width:4952;height:0;visibility:visible;mso-wrap-style:square;v-text-anchor:top" coordsize="4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" path="m,l4952,e" filled="f" strokeweight=".58pt">
                                <v:path arrowok="t" o:connecttype="custom" o:connectlocs="0,0;4952,0" o:connectangles="0,0"/>
                              </v:shape>
                              <v:group id="Group 51" o:spid="_x0000_s1041" style="position:absolute;left:7821;top:-282;width:0;height:655" coordorigin="7821,-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6" o:spid="_x0000_s1042" style="position:absolute;left:7821;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" path="m,l,655e" filled="f" strokeweight=".58pt">
                                  <v:path arrowok="t" o:connecttype="custom" o:connectlocs="0,-282;0,373" o:connectangles="0,0"/>
                                </v:shape>
                                <v:group id="Group 52" o:spid="_x0000_s1043" style="position:absolute;left:7825;top:368;width:3080;height:0" coordorigin="7825,368"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5" o:spid="_x0000_s1044" style="position:absolute;left:7825;top:368;width:3080;height:0;visibility:visible;mso-wrap-style:square;v-text-anchor:top" coordsize="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" path="m,l3081,e" filled="f" strokeweight=".58pt">
                                    <v:path arrowok="t" o:connecttype="custom" o:connectlocs="0,0;3081,0" o:connectangles="0,0"/>
                                  </v:shape>
                                  <v:group id="Group 53" o:spid="_x0000_s1045" style="position:absolute;left:10910;top:-282;width:0;height:655" coordorigin="10910,-282"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4" o:spid="_x0000_s1046" style="position:absolute;left:10910;top:-282;width:0;height:655;visibility:visible;mso-wrap-style:square;v-text-anchor:top" coordsize="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" path="m,l,655e" filled="f" strokeweight=".58pt">
                                      <v:path arrowok="t" o:connecttype="custom" o:connectlocs="0,-282;0,373" o:connectangles="0,0"/>
                                    </v:shape>
                                  </v:group>
                                </v:group>
                              </v:group>
                            </v:group>
                          </v:group>
                        </v:group>
                      </v:group>
                    </v:group>
                  </v:group>
                </v:group>
                <w10:wrap anchorx="page"/>
              </v:group>
            </w:pict>
          </mc:Fallback>
        </mc:AlternateConten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3B0334" w:rsidP="0095465C">
      <w:pPr>
        <w:spacing w:line="276" w:lineRule="auto"/>
        <w:jc w:val="both"/>
        <w:rPr>
          <w:rFonts w:ascii="Arial" w:hAnsi="Arial" w:cs="Arial"/>
          <w:sz w:val="24"/>
          <w:szCs w:val="24"/>
        </w:rPr>
      </w:pPr>
    </w:p>
    <w:p w:rsidR="00A21577"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Finan</w:t>
      </w:r>
      <w:r w:rsidR="000A034C" w:rsidRPr="000E1DDB">
        <w:rPr>
          <w:rFonts w:ascii="Arial" w:hAnsi="Arial" w:cs="Arial"/>
          <w:sz w:val="24"/>
          <w:szCs w:val="24"/>
        </w:rPr>
        <w:t>t</w:t>
      </w:r>
      <w:r w:rsidRPr="000E1DDB">
        <w:rPr>
          <w:rFonts w:ascii="Arial" w:hAnsi="Arial" w:cs="Arial"/>
          <w:sz w:val="24"/>
          <w:szCs w:val="24"/>
        </w:rPr>
        <w:t>are va fi legat, sigilat</w:t>
      </w:r>
      <w:r w:rsidR="00624A63" w:rsidRPr="000E1DDB">
        <w:rPr>
          <w:rFonts w:ascii="Arial" w:hAnsi="Arial" w:cs="Arial"/>
          <w:sz w:val="24"/>
          <w:szCs w:val="24"/>
        </w:rPr>
        <w:t>,</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w:t>
      </w:r>
      <w:r w:rsidRPr="00A21577">
        <w:rPr>
          <w:rFonts w:ascii="Arial" w:hAnsi="Arial" w:cs="Arial"/>
          <w:b/>
          <w:sz w:val="24"/>
          <w:szCs w:val="24"/>
        </w:rPr>
        <w:t xml:space="preserve">numerotat manual de </w:t>
      </w:r>
      <w:proofErr w:type="gramStart"/>
      <w:r w:rsidRPr="00A21577">
        <w:rPr>
          <w:rFonts w:ascii="Arial" w:hAnsi="Arial" w:cs="Arial"/>
          <w:b/>
          <w:sz w:val="24"/>
          <w:szCs w:val="24"/>
        </w:rPr>
        <w:t>la</w:t>
      </w:r>
      <w:r w:rsidR="00624A63" w:rsidRPr="00A21577">
        <w:rPr>
          <w:rFonts w:ascii="Arial" w:hAnsi="Arial" w:cs="Arial"/>
          <w:b/>
          <w:sz w:val="24"/>
          <w:szCs w:val="24"/>
        </w:rPr>
        <w:t xml:space="preserve"> </w:t>
      </w:r>
      <w:r w:rsidRPr="00A21577">
        <w:rPr>
          <w:rFonts w:ascii="Arial" w:hAnsi="Arial" w:cs="Arial"/>
          <w:b/>
          <w:sz w:val="24"/>
          <w:szCs w:val="24"/>
        </w:rPr>
        <w:t>,</w:t>
      </w:r>
      <w:proofErr w:type="gramEnd"/>
      <w:r w:rsidRPr="00A21577">
        <w:rPr>
          <w:rFonts w:ascii="Arial" w:hAnsi="Arial" w:cs="Arial"/>
          <w:b/>
          <w:sz w:val="24"/>
          <w:szCs w:val="24"/>
        </w:rPr>
        <w:t xml:space="preserve">,1” la ,,n” </w:t>
      </w:r>
      <w:r w:rsidR="000A034C" w:rsidRPr="00A21577">
        <w:rPr>
          <w:rFonts w:ascii="Arial" w:hAnsi="Arial" w:cs="Arial"/>
          <w:b/>
          <w:sz w:val="24"/>
          <w:szCs w:val="24"/>
        </w:rPr>
        <w:t>i</w:t>
      </w:r>
      <w:r w:rsidRPr="00A21577">
        <w:rPr>
          <w:rFonts w:ascii="Arial" w:hAnsi="Arial" w:cs="Arial"/>
          <w:b/>
          <w:sz w:val="24"/>
          <w:szCs w:val="24"/>
        </w:rPr>
        <w:t>n partea dreapt</w:t>
      </w:r>
      <w:r w:rsidR="000A034C" w:rsidRPr="00A21577">
        <w:rPr>
          <w:rFonts w:ascii="Arial" w:hAnsi="Arial" w:cs="Arial"/>
          <w:b/>
          <w:sz w:val="24"/>
          <w:szCs w:val="24"/>
        </w:rPr>
        <w:t>a</w:t>
      </w:r>
      <w:r w:rsidRPr="00A21577">
        <w:rPr>
          <w:rFonts w:ascii="Arial" w:hAnsi="Arial" w:cs="Arial"/>
          <w:b/>
          <w:sz w:val="24"/>
          <w:szCs w:val="24"/>
        </w:rPr>
        <w:t xml:space="preserve"> sus</w:t>
      </w:r>
      <w:r w:rsidRPr="000E1DDB">
        <w:rPr>
          <w:rFonts w:ascii="Arial" w:hAnsi="Arial" w:cs="Arial"/>
          <w:sz w:val="24"/>
          <w:szCs w:val="24"/>
        </w:rPr>
        <w:t>, a fiec</w:t>
      </w:r>
      <w:r w:rsidR="000A034C" w:rsidRPr="000E1DDB">
        <w:rPr>
          <w:rFonts w:ascii="Arial" w:hAnsi="Arial" w:cs="Arial"/>
          <w:sz w:val="24"/>
          <w:szCs w:val="24"/>
        </w:rPr>
        <w:t>a</w:t>
      </w:r>
      <w:r w:rsidRPr="000E1DDB">
        <w:rPr>
          <w:rFonts w:ascii="Arial" w:hAnsi="Arial" w:cs="Arial"/>
          <w:sz w:val="24"/>
          <w:szCs w:val="24"/>
        </w:rPr>
        <w:t>rui document, unde ,,n” este num</w:t>
      </w:r>
      <w:r w:rsidR="000A034C" w:rsidRPr="000E1DDB">
        <w:rPr>
          <w:rFonts w:ascii="Arial" w:hAnsi="Arial" w:cs="Arial"/>
          <w:sz w:val="24"/>
          <w:szCs w:val="24"/>
        </w:rPr>
        <w:t>a</w:t>
      </w:r>
      <w:r w:rsidRPr="000E1DDB">
        <w:rPr>
          <w:rFonts w:ascii="Arial" w:hAnsi="Arial" w:cs="Arial"/>
          <w:sz w:val="24"/>
          <w:szCs w:val="24"/>
        </w:rPr>
        <w:t xml:space="preserve">rul total al paginilor din dosarul complet, inclusiv documentele anexate, astfel </w:t>
      </w:r>
      <w:r w:rsidR="000A034C" w:rsidRPr="000E1DDB">
        <w:rPr>
          <w:rFonts w:ascii="Arial" w:hAnsi="Arial" w:cs="Arial"/>
          <w:sz w:val="24"/>
          <w:szCs w:val="24"/>
        </w:rPr>
        <w:t>i</w:t>
      </w:r>
      <w:r w:rsidRPr="000E1DDB">
        <w:rPr>
          <w:rFonts w:ascii="Arial" w:hAnsi="Arial" w:cs="Arial"/>
          <w:sz w:val="24"/>
          <w:szCs w:val="24"/>
        </w:rPr>
        <w:t>nc</w:t>
      </w:r>
      <w:r w:rsidR="000A034C" w:rsidRPr="000E1DDB">
        <w:rPr>
          <w:rFonts w:ascii="Arial" w:hAnsi="Arial" w:cs="Arial"/>
          <w:sz w:val="24"/>
          <w:szCs w:val="24"/>
        </w:rPr>
        <w:t>a</w:t>
      </w:r>
      <w:r w:rsidRPr="000E1DDB">
        <w:rPr>
          <w:rFonts w:ascii="Arial" w:hAnsi="Arial" w:cs="Arial"/>
          <w:sz w:val="24"/>
          <w:szCs w:val="24"/>
        </w:rPr>
        <w:t>t s</w:t>
      </w:r>
      <w:r w:rsidR="000A034C" w:rsidRPr="000E1DDB">
        <w:rPr>
          <w:rFonts w:ascii="Arial" w:hAnsi="Arial" w:cs="Arial"/>
          <w:sz w:val="24"/>
          <w:szCs w:val="24"/>
        </w:rPr>
        <w:t>a</w:t>
      </w:r>
      <w:r w:rsidRPr="000E1DDB">
        <w:rPr>
          <w:rFonts w:ascii="Arial" w:hAnsi="Arial" w:cs="Arial"/>
          <w:sz w:val="24"/>
          <w:szCs w:val="24"/>
        </w:rPr>
        <w:t xml:space="preserve"> nu se permit</w:t>
      </w:r>
      <w:r w:rsidR="000A034C" w:rsidRPr="000E1DDB">
        <w:rPr>
          <w:rFonts w:ascii="Arial" w:hAnsi="Arial" w:cs="Arial"/>
          <w:sz w:val="24"/>
          <w:szCs w:val="24"/>
        </w:rPr>
        <w:t>a</w:t>
      </w:r>
      <w:r w:rsidRPr="000E1DDB">
        <w:rPr>
          <w:rFonts w:ascii="Arial" w:hAnsi="Arial" w:cs="Arial"/>
          <w:sz w:val="24"/>
          <w:szCs w:val="24"/>
        </w:rPr>
        <w:t xml:space="preserve"> deta</w:t>
      </w:r>
      <w:r w:rsidR="000A034C" w:rsidRPr="000E1DDB">
        <w:rPr>
          <w:rFonts w:ascii="Arial" w:hAnsi="Arial" w:cs="Arial"/>
          <w:sz w:val="24"/>
          <w:szCs w:val="24"/>
        </w:rPr>
        <w:t>s</w:t>
      </w:r>
      <w:r w:rsidRPr="000E1DDB">
        <w:rPr>
          <w:rFonts w:ascii="Arial" w:hAnsi="Arial" w:cs="Arial"/>
          <w:sz w:val="24"/>
          <w:szCs w:val="24"/>
        </w:rPr>
        <w:t xml:space="preserve">area </w:t>
      </w:r>
      <w:r w:rsidR="000A034C" w:rsidRPr="000E1DDB">
        <w:rPr>
          <w:rFonts w:ascii="Arial" w:hAnsi="Arial" w:cs="Arial"/>
          <w:sz w:val="24"/>
          <w:szCs w:val="24"/>
        </w:rPr>
        <w:t>s</w:t>
      </w:r>
      <w:r w:rsidRPr="000E1DDB">
        <w:rPr>
          <w:rFonts w:ascii="Arial" w:hAnsi="Arial" w:cs="Arial"/>
          <w:sz w:val="24"/>
          <w:szCs w:val="24"/>
        </w:rPr>
        <w:t xml:space="preserve">i/sau </w:t>
      </w:r>
      <w:r w:rsidR="000A034C" w:rsidRPr="000E1DDB">
        <w:rPr>
          <w:rFonts w:ascii="Arial" w:hAnsi="Arial" w:cs="Arial"/>
          <w:sz w:val="24"/>
          <w:szCs w:val="24"/>
        </w:rPr>
        <w:t>i</w:t>
      </w:r>
      <w:r w:rsidRPr="000E1DDB">
        <w:rPr>
          <w:rFonts w:ascii="Arial" w:hAnsi="Arial" w:cs="Arial"/>
          <w:sz w:val="24"/>
          <w:szCs w:val="24"/>
        </w:rPr>
        <w:t>nlocuirea documentelor.</w:t>
      </w:r>
      <w:r w:rsidR="00624A63" w:rsidRPr="000E1DDB">
        <w:rPr>
          <w:rFonts w:ascii="Arial" w:hAnsi="Arial" w:cs="Arial"/>
          <w:sz w:val="24"/>
          <w:szCs w:val="24"/>
        </w:rPr>
        <w:t xml:space="preserve"> De asemenea </w:t>
      </w:r>
      <w:r w:rsidR="00624A63" w:rsidRPr="00A21577">
        <w:rPr>
          <w:rFonts w:ascii="Arial" w:hAnsi="Arial" w:cs="Arial"/>
          <w:b/>
          <w:sz w:val="24"/>
          <w:szCs w:val="24"/>
        </w:rPr>
        <w:t>dosarul original va fi semnat si stampilat de catre solicitant acolo unde proiectul impune, inclusiv pe fiecare pagina din dosarul Original.</w:t>
      </w:r>
      <w:r w:rsidR="00624A63" w:rsidRPr="000E1DDB">
        <w:rPr>
          <w:rFonts w:ascii="Arial" w:hAnsi="Arial" w:cs="Arial"/>
          <w:sz w:val="24"/>
          <w:szCs w:val="24"/>
        </w:rPr>
        <w:t xml:space="preserve"> </w:t>
      </w:r>
    </w:p>
    <w:p w:rsidR="00624A63" w:rsidRPr="00A21577" w:rsidRDefault="00624A63" w:rsidP="0095465C">
      <w:pPr>
        <w:spacing w:line="276" w:lineRule="auto"/>
        <w:jc w:val="both"/>
        <w:rPr>
          <w:rFonts w:ascii="Arial" w:hAnsi="Arial" w:cs="Arial"/>
          <w:b/>
          <w:sz w:val="24"/>
          <w:szCs w:val="24"/>
        </w:rPr>
      </w:pPr>
      <w:r w:rsidRPr="00A21577">
        <w:rPr>
          <w:rFonts w:ascii="Arial" w:hAnsi="Arial" w:cs="Arial"/>
          <w:b/>
          <w:sz w:val="24"/>
          <w:szCs w:val="24"/>
        </w:rPr>
        <w:lastRenderedPageBreak/>
        <w:t>Dosarul copie va purta stampila conform cu originalul pe fiecare pagina, inclusiv semnatura si stampila.</w:t>
      </w:r>
    </w:p>
    <w:p w:rsidR="00624A63" w:rsidRPr="000E1DDB" w:rsidRDefault="00624A63" w:rsidP="0095465C">
      <w:pPr>
        <w:spacing w:line="276" w:lineRule="auto"/>
        <w:jc w:val="both"/>
        <w:rPr>
          <w:rFonts w:ascii="Arial" w:hAnsi="Arial" w:cs="Arial"/>
          <w:b/>
          <w:sz w:val="24"/>
          <w:szCs w:val="24"/>
        </w:rPr>
      </w:pPr>
    </w:p>
    <w:p w:rsidR="00624A63"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Solicitantul va semna </w:t>
      </w:r>
      <w:r w:rsidR="000A034C" w:rsidRPr="000E1DDB">
        <w:rPr>
          <w:rFonts w:ascii="Arial" w:hAnsi="Arial" w:cs="Arial"/>
          <w:b/>
          <w:sz w:val="24"/>
          <w:szCs w:val="24"/>
        </w:rPr>
        <w:t>s</w:t>
      </w:r>
      <w:r w:rsidRPr="000E1DDB">
        <w:rPr>
          <w:rFonts w:ascii="Arial" w:hAnsi="Arial" w:cs="Arial"/>
          <w:b/>
          <w:sz w:val="24"/>
          <w:szCs w:val="24"/>
        </w:rPr>
        <w:t>i va face men</w:t>
      </w:r>
      <w:r w:rsidR="000A034C" w:rsidRPr="000E1DDB">
        <w:rPr>
          <w:rFonts w:ascii="Arial" w:hAnsi="Arial" w:cs="Arial"/>
          <w:b/>
          <w:sz w:val="24"/>
          <w:szCs w:val="24"/>
        </w:rPr>
        <w:t>t</w:t>
      </w:r>
      <w:r w:rsidRPr="000E1DDB">
        <w:rPr>
          <w:rFonts w:ascii="Arial" w:hAnsi="Arial" w:cs="Arial"/>
          <w:b/>
          <w:sz w:val="24"/>
          <w:szCs w:val="24"/>
        </w:rPr>
        <w:t>iunea la sf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s</w:t>
      </w:r>
      <w:r w:rsidR="00CF7129" w:rsidRPr="000E1DDB">
        <w:rPr>
          <w:rFonts w:ascii="Arial" w:hAnsi="Arial" w:cs="Arial"/>
          <w:b/>
          <w:sz w:val="24"/>
          <w:szCs w:val="24"/>
        </w:rPr>
        <w:t>itul dosarului:</w:t>
      </w: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b/>
          <w:sz w:val="24"/>
          <w:szCs w:val="24"/>
        </w:rPr>
        <w:t>,,</w:t>
      </w:r>
      <w:proofErr w:type="gramEnd"/>
      <w:r w:rsidRPr="000E1DDB">
        <w:rPr>
          <w:rFonts w:ascii="Arial" w:hAnsi="Arial" w:cs="Arial"/>
          <w:b/>
          <w:sz w:val="24"/>
          <w:szCs w:val="24"/>
        </w:rPr>
        <w:t>Acest dosar con</w:t>
      </w:r>
      <w:r w:rsidR="000A034C" w:rsidRPr="000E1DDB">
        <w:rPr>
          <w:rFonts w:ascii="Arial" w:hAnsi="Arial" w:cs="Arial"/>
          <w:b/>
          <w:sz w:val="24"/>
          <w:szCs w:val="24"/>
        </w:rPr>
        <w:t>t</w:t>
      </w:r>
      <w:r w:rsidRPr="000E1DDB">
        <w:rPr>
          <w:rFonts w:ascii="Arial" w:hAnsi="Arial" w:cs="Arial"/>
          <w:b/>
          <w:sz w:val="24"/>
          <w:szCs w:val="24"/>
        </w:rPr>
        <w:t>ine ……. pagini, numerotate de la 1 la …….”.</w:t>
      </w:r>
    </w:p>
    <w:p w:rsidR="00624A63" w:rsidRPr="000E1DDB" w:rsidRDefault="00624A6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 trebuie completat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ntr-un mod clar </w:t>
      </w:r>
      <w:r w:rsidR="000A034C" w:rsidRPr="000E1DDB">
        <w:rPr>
          <w:rFonts w:ascii="Arial" w:hAnsi="Arial" w:cs="Arial"/>
          <w:sz w:val="24"/>
          <w:szCs w:val="24"/>
        </w:rPr>
        <w:t>s</w:t>
      </w:r>
      <w:r w:rsidRPr="000E1DDB">
        <w:rPr>
          <w:rFonts w:ascii="Arial" w:hAnsi="Arial" w:cs="Arial"/>
          <w:sz w:val="24"/>
          <w:szCs w:val="24"/>
        </w:rPr>
        <w:t xml:space="preserve">i coerent pentru a </w:t>
      </w:r>
      <w:r w:rsidR="000A034C" w:rsidRPr="000E1DDB">
        <w:rPr>
          <w:rFonts w:ascii="Arial" w:hAnsi="Arial" w:cs="Arial"/>
          <w:sz w:val="24"/>
          <w:szCs w:val="24"/>
        </w:rPr>
        <w:t>i</w:t>
      </w:r>
      <w:r w:rsidRPr="000E1DDB">
        <w:rPr>
          <w:rFonts w:ascii="Arial" w:hAnsi="Arial" w:cs="Arial"/>
          <w:sz w:val="24"/>
          <w:szCs w:val="24"/>
        </w:rPr>
        <w:t xml:space="preserve">nlesni procesul de evaluare a acesteia. </w:t>
      </w:r>
      <w:r w:rsidR="000A034C" w:rsidRPr="000E1DDB">
        <w:rPr>
          <w:rFonts w:ascii="Arial" w:hAnsi="Arial" w:cs="Arial"/>
          <w:sz w:val="24"/>
          <w:szCs w:val="24"/>
        </w:rPr>
        <w:t>I</w:t>
      </w:r>
      <w:r w:rsidRPr="000E1DDB">
        <w:rPr>
          <w:rFonts w:ascii="Arial" w:hAnsi="Arial" w:cs="Arial"/>
          <w:sz w:val="24"/>
          <w:szCs w:val="24"/>
        </w:rPr>
        <w:t>n acest sens, se vor furniza numai informa</w:t>
      </w:r>
      <w:r w:rsidR="000A034C" w:rsidRPr="000E1DDB">
        <w:rPr>
          <w:rFonts w:ascii="Arial" w:hAnsi="Arial" w:cs="Arial"/>
          <w:sz w:val="24"/>
          <w:szCs w:val="24"/>
        </w:rPr>
        <w:t>t</w:t>
      </w:r>
      <w:r w:rsidRPr="000E1DDB">
        <w:rPr>
          <w:rFonts w:ascii="Arial" w:hAnsi="Arial" w:cs="Arial"/>
          <w:sz w:val="24"/>
          <w:szCs w:val="24"/>
        </w:rPr>
        <w:t xml:space="preserve">iile necesare </w:t>
      </w:r>
      <w:r w:rsidR="000A034C" w:rsidRPr="000E1DDB">
        <w:rPr>
          <w:rFonts w:ascii="Arial" w:hAnsi="Arial" w:cs="Arial"/>
          <w:sz w:val="24"/>
          <w:szCs w:val="24"/>
        </w:rPr>
        <w:t>s</w:t>
      </w:r>
      <w:r w:rsidRPr="000E1DDB">
        <w:rPr>
          <w:rFonts w:ascii="Arial" w:hAnsi="Arial" w:cs="Arial"/>
          <w:sz w:val="24"/>
          <w:szCs w:val="24"/>
        </w:rPr>
        <w:t xml:space="preserve">i relevante, care vor preciza modul </w:t>
      </w:r>
      <w:r w:rsidR="000A034C" w:rsidRPr="000E1DDB">
        <w:rPr>
          <w:rFonts w:ascii="Arial" w:hAnsi="Arial" w:cs="Arial"/>
          <w:sz w:val="24"/>
          <w:szCs w:val="24"/>
        </w:rPr>
        <w:t>i</w:t>
      </w:r>
      <w:r w:rsidRPr="000E1DDB">
        <w:rPr>
          <w:rFonts w:ascii="Arial" w:hAnsi="Arial" w:cs="Arial"/>
          <w:sz w:val="24"/>
          <w:szCs w:val="24"/>
        </w:rPr>
        <w:t xml:space="preserve">n care va fi atins scopul proiectului, avantajele ce vor rezulta din implementarea acestuia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 ce m</w:t>
      </w:r>
      <w:r w:rsidR="000A034C" w:rsidRPr="000E1DDB">
        <w:rPr>
          <w:rFonts w:ascii="Arial" w:hAnsi="Arial" w:cs="Arial"/>
          <w:sz w:val="24"/>
          <w:szCs w:val="24"/>
        </w:rPr>
        <w:t>a</w:t>
      </w:r>
      <w:r w:rsidRPr="000E1DDB">
        <w:rPr>
          <w:rFonts w:ascii="Arial" w:hAnsi="Arial" w:cs="Arial"/>
          <w:sz w:val="24"/>
          <w:szCs w:val="24"/>
        </w:rPr>
        <w:t>sura proiectul contribuie la realizarea obiectivelor Strategiei de Dezvoltare Local</w:t>
      </w:r>
      <w:r w:rsidR="000A034C" w:rsidRPr="000E1DDB">
        <w:rPr>
          <w:rFonts w:ascii="Arial" w:hAnsi="Arial" w:cs="Arial"/>
          <w:sz w:val="24"/>
          <w:szCs w:val="24"/>
        </w:rPr>
        <w:t>a</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w:t>
      </w:r>
    </w:p>
    <w:p w:rsidR="0053615C" w:rsidRPr="000E1DDB" w:rsidRDefault="0053615C"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Este necesar s</w:t>
      </w:r>
      <w:r w:rsidR="000A034C" w:rsidRPr="000E1DDB">
        <w:rPr>
          <w:rFonts w:ascii="Arial" w:hAnsi="Arial" w:cs="Arial"/>
          <w:sz w:val="24"/>
          <w:szCs w:val="24"/>
        </w:rPr>
        <w:t>a</w:t>
      </w:r>
      <w:r w:rsidR="00F87099" w:rsidRPr="000E1DDB">
        <w:rPr>
          <w:rFonts w:ascii="Arial" w:hAnsi="Arial" w:cs="Arial"/>
          <w:sz w:val="24"/>
          <w:szCs w:val="24"/>
        </w:rPr>
        <w:t xml:space="preserve"> se respecte formatele standard ale anexelor </w:t>
      </w:r>
      <w:r w:rsidR="00F87099" w:rsidRPr="00A21577">
        <w:rPr>
          <w:rFonts w:ascii="Arial" w:hAnsi="Arial" w:cs="Arial"/>
          <w:b/>
          <w:sz w:val="24"/>
          <w:szCs w:val="24"/>
        </w:rPr>
        <w:t>„Indicatori de monitorizare”</w:t>
      </w:r>
      <w:r w:rsidR="00F87099" w:rsidRPr="000E1DDB">
        <w:rPr>
          <w:rFonts w:ascii="Arial" w:hAnsi="Arial" w:cs="Arial"/>
          <w:sz w:val="24"/>
          <w:szCs w:val="24"/>
        </w:rPr>
        <w:t xml:space="preserve"> </w:t>
      </w:r>
      <w:r w:rsidR="000A034C" w:rsidRPr="000E1DDB">
        <w:rPr>
          <w:rFonts w:ascii="Arial" w:hAnsi="Arial" w:cs="Arial"/>
          <w:sz w:val="24"/>
          <w:szCs w:val="24"/>
        </w:rPr>
        <w:t>s</w:t>
      </w:r>
      <w:r w:rsidR="00F87099" w:rsidRPr="000E1DDB">
        <w:rPr>
          <w:rFonts w:ascii="Arial" w:hAnsi="Arial" w:cs="Arial"/>
          <w:sz w:val="24"/>
          <w:szCs w:val="24"/>
        </w:rPr>
        <w:t xml:space="preserve">i </w:t>
      </w:r>
      <w:r w:rsidR="00F87099" w:rsidRPr="00A21577">
        <w:rPr>
          <w:rFonts w:ascii="Arial" w:hAnsi="Arial" w:cs="Arial"/>
          <w:b/>
          <w:sz w:val="24"/>
          <w:szCs w:val="24"/>
        </w:rPr>
        <w:t>„Factori de risc”</w:t>
      </w:r>
      <w:r w:rsidR="00F87099" w:rsidRPr="000E1DDB">
        <w:rPr>
          <w:rFonts w:ascii="Arial" w:hAnsi="Arial" w:cs="Arial"/>
          <w:sz w:val="24"/>
          <w:szCs w:val="24"/>
        </w:rPr>
        <w:t xml:space="preserve"> care fac parte integrant</w:t>
      </w:r>
      <w:r w:rsidR="000A034C" w:rsidRPr="000E1DDB">
        <w:rPr>
          <w:rFonts w:ascii="Arial" w:hAnsi="Arial" w:cs="Arial"/>
          <w:sz w:val="24"/>
          <w:szCs w:val="24"/>
        </w:rPr>
        <w:t>a</w:t>
      </w:r>
      <w:r w:rsidR="00F87099" w:rsidRPr="000E1DDB">
        <w:rPr>
          <w:rFonts w:ascii="Arial" w:hAnsi="Arial" w:cs="Arial"/>
          <w:sz w:val="24"/>
          <w:szCs w:val="24"/>
        </w:rPr>
        <w:t xml:space="preserve"> din Cererea de Finan</w:t>
      </w:r>
      <w:r w:rsidR="000A034C" w:rsidRPr="000E1DDB">
        <w:rPr>
          <w:rFonts w:ascii="Arial" w:hAnsi="Arial" w:cs="Arial"/>
          <w:sz w:val="24"/>
          <w:szCs w:val="24"/>
        </w:rPr>
        <w:t>t</w:t>
      </w:r>
      <w:r w:rsidR="00F87099" w:rsidRPr="000E1DDB">
        <w:rPr>
          <w:rFonts w:ascii="Arial" w:hAnsi="Arial" w:cs="Arial"/>
          <w:sz w:val="24"/>
          <w:szCs w:val="24"/>
        </w:rPr>
        <w:t xml:space="preserve">are, precum </w:t>
      </w:r>
      <w:r w:rsidR="000A034C" w:rsidRPr="000E1DDB">
        <w:rPr>
          <w:rFonts w:ascii="Arial" w:hAnsi="Arial" w:cs="Arial"/>
          <w:sz w:val="24"/>
          <w:szCs w:val="24"/>
        </w:rPr>
        <w:t>s</w:t>
      </w:r>
      <w:r w:rsidR="00F87099" w:rsidRPr="000E1DDB">
        <w:rPr>
          <w:rFonts w:ascii="Arial" w:hAnsi="Arial" w:cs="Arial"/>
          <w:sz w:val="24"/>
          <w:szCs w:val="24"/>
        </w:rPr>
        <w:t>i con</w:t>
      </w:r>
      <w:r w:rsidR="000A034C" w:rsidRPr="000E1DDB">
        <w:rPr>
          <w:rFonts w:ascii="Arial" w:hAnsi="Arial" w:cs="Arial"/>
          <w:sz w:val="24"/>
          <w:szCs w:val="24"/>
        </w:rPr>
        <w:t>t</w:t>
      </w:r>
      <w:r w:rsidR="00F87099" w:rsidRPr="000E1DDB">
        <w:rPr>
          <w:rFonts w:ascii="Arial" w:hAnsi="Arial" w:cs="Arial"/>
          <w:sz w:val="24"/>
          <w:szCs w:val="24"/>
        </w:rPr>
        <w:t>inutul acestora. Se vor completa numai informa</w:t>
      </w:r>
      <w:r w:rsidR="000A034C" w:rsidRPr="000E1DDB">
        <w:rPr>
          <w:rFonts w:ascii="Arial" w:hAnsi="Arial" w:cs="Arial"/>
          <w:sz w:val="24"/>
          <w:szCs w:val="24"/>
        </w:rPr>
        <w:t>t</w:t>
      </w:r>
      <w:r w:rsidR="00F87099" w:rsidRPr="000E1DDB">
        <w:rPr>
          <w:rFonts w:ascii="Arial" w:hAnsi="Arial" w:cs="Arial"/>
          <w:sz w:val="24"/>
          <w:szCs w:val="24"/>
        </w:rPr>
        <w:t>iile solicitate (nu se vor ad</w:t>
      </w:r>
      <w:r w:rsidR="000A034C" w:rsidRPr="000E1DDB">
        <w:rPr>
          <w:rFonts w:ascii="Arial" w:hAnsi="Arial" w:cs="Arial"/>
          <w:sz w:val="24"/>
          <w:szCs w:val="24"/>
        </w:rPr>
        <w:t>a</w:t>
      </w:r>
      <w:r w:rsidR="00F87099" w:rsidRPr="000E1DDB">
        <w:rPr>
          <w:rFonts w:ascii="Arial" w:hAnsi="Arial" w:cs="Arial"/>
          <w:sz w:val="24"/>
          <w:szCs w:val="24"/>
        </w:rPr>
        <w:t xml:space="preserve">uga alte categorii de indicatori </w:t>
      </w:r>
      <w:r w:rsidR="000A034C" w:rsidRPr="000E1DDB">
        <w:rPr>
          <w:rFonts w:ascii="Arial" w:hAnsi="Arial" w:cs="Arial"/>
          <w:sz w:val="24"/>
          <w:szCs w:val="24"/>
        </w:rPr>
        <w:t>s</w:t>
      </w:r>
      <w:r w:rsidR="00F87099" w:rsidRPr="000E1DDB">
        <w:rPr>
          <w:rFonts w:ascii="Arial" w:hAnsi="Arial" w:cs="Arial"/>
          <w:sz w:val="24"/>
          <w:szCs w:val="24"/>
        </w:rPr>
        <w:t>i nici al</w:t>
      </w:r>
      <w:r w:rsidR="000A034C" w:rsidRPr="000E1DDB">
        <w:rPr>
          <w:rFonts w:ascii="Arial" w:hAnsi="Arial" w:cs="Arial"/>
          <w:sz w:val="24"/>
          <w:szCs w:val="24"/>
        </w:rPr>
        <w:t>t</w:t>
      </w:r>
      <w:r w:rsidR="00F87099" w:rsidRPr="000E1DDB">
        <w:rPr>
          <w:rFonts w:ascii="Arial" w:hAnsi="Arial" w:cs="Arial"/>
          <w:sz w:val="24"/>
          <w:szCs w:val="24"/>
        </w:rPr>
        <w:t xml:space="preserve">i factori de risc </w:t>
      </w:r>
      <w:r w:rsidR="000A034C" w:rsidRPr="000E1DDB">
        <w:rPr>
          <w:rFonts w:ascii="Arial" w:hAnsi="Arial" w:cs="Arial"/>
          <w:sz w:val="24"/>
          <w:szCs w:val="24"/>
        </w:rPr>
        <w:t>i</w:t>
      </w:r>
      <w:r w:rsidR="00F87099" w:rsidRPr="000E1DDB">
        <w:rPr>
          <w:rFonts w:ascii="Arial" w:hAnsi="Arial" w:cs="Arial"/>
          <w:sz w:val="24"/>
          <w:szCs w:val="24"/>
        </w:rPr>
        <w:t>n afara celor inclu</w:t>
      </w:r>
      <w:r w:rsidR="000A034C" w:rsidRPr="000E1DDB">
        <w:rPr>
          <w:rFonts w:ascii="Arial" w:hAnsi="Arial" w:cs="Arial"/>
          <w:sz w:val="24"/>
          <w:szCs w:val="24"/>
        </w:rPr>
        <w:t>s</w:t>
      </w:r>
      <w:r w:rsidR="00F87099" w:rsidRPr="000E1DDB">
        <w:rPr>
          <w:rFonts w:ascii="Arial" w:hAnsi="Arial" w:cs="Arial"/>
          <w:sz w:val="24"/>
          <w:szCs w:val="24"/>
        </w:rPr>
        <w:t xml:space="preserve">i </w:t>
      </w:r>
      <w:r w:rsidR="000A034C" w:rsidRPr="000E1DDB">
        <w:rPr>
          <w:rFonts w:ascii="Arial" w:hAnsi="Arial" w:cs="Arial"/>
          <w:sz w:val="24"/>
          <w:szCs w:val="24"/>
        </w:rPr>
        <w:t>i</w:t>
      </w:r>
      <w:r w:rsidR="00F87099" w:rsidRPr="000E1DDB">
        <w:rPr>
          <w:rFonts w:ascii="Arial" w:hAnsi="Arial" w:cs="Arial"/>
          <w:sz w:val="24"/>
          <w:szCs w:val="24"/>
        </w:rPr>
        <w:t>n anexele men</w:t>
      </w:r>
      <w:r w:rsidR="000A034C" w:rsidRPr="000E1DDB">
        <w:rPr>
          <w:rFonts w:ascii="Arial" w:hAnsi="Arial" w:cs="Arial"/>
          <w:sz w:val="24"/>
          <w:szCs w:val="24"/>
        </w:rPr>
        <w:t>t</w:t>
      </w:r>
      <w:r w:rsidR="00F87099" w:rsidRPr="000E1DDB">
        <w:rPr>
          <w:rFonts w:ascii="Arial" w:hAnsi="Arial" w:cs="Arial"/>
          <w:sz w:val="24"/>
          <w:szCs w:val="24"/>
        </w:rPr>
        <w:t>ionate</w:t>
      </w:r>
      <w:r w:rsidR="0053615C" w:rsidRPr="000E1DDB">
        <w:rPr>
          <w:rFonts w:ascii="Arial" w:hAnsi="Arial" w:cs="Arial"/>
          <w:sz w:val="24"/>
          <w:szCs w:val="24"/>
        </w:rPr>
        <w:t xml:space="preserve"> mai sus</w:t>
      </w:r>
      <w:r w:rsidR="00F87099" w:rsidRPr="000E1DDB">
        <w:rPr>
          <w:rFonts w:ascii="Arial" w:hAnsi="Arial" w:cs="Arial"/>
          <w:sz w:val="24"/>
          <w:szCs w:val="24"/>
        </w:rPr>
        <w:t>). Completarea celor dou</w:t>
      </w:r>
      <w:r w:rsidR="000A034C" w:rsidRPr="000E1DDB">
        <w:rPr>
          <w:rFonts w:ascii="Arial" w:hAnsi="Arial" w:cs="Arial"/>
          <w:sz w:val="24"/>
          <w:szCs w:val="24"/>
        </w:rPr>
        <w:t>a</w:t>
      </w:r>
      <w:r w:rsidR="00F87099" w:rsidRPr="000E1DDB">
        <w:rPr>
          <w:rFonts w:ascii="Arial" w:hAnsi="Arial" w:cs="Arial"/>
          <w:sz w:val="24"/>
          <w:szCs w:val="24"/>
        </w:rPr>
        <w:t xml:space="preserve"> anexe la Cererea de Finan</w:t>
      </w:r>
      <w:r w:rsidR="000A034C" w:rsidRPr="000E1DDB">
        <w:rPr>
          <w:rFonts w:ascii="Arial" w:hAnsi="Arial" w:cs="Arial"/>
          <w:sz w:val="24"/>
          <w:szCs w:val="24"/>
        </w:rPr>
        <w:t>t</w:t>
      </w:r>
      <w:r w:rsidR="00F87099" w:rsidRPr="000E1DDB">
        <w:rPr>
          <w:rFonts w:ascii="Arial" w:hAnsi="Arial" w:cs="Arial"/>
          <w:sz w:val="24"/>
          <w:szCs w:val="24"/>
        </w:rPr>
        <w:t>are este obligatorie.</w:t>
      </w:r>
    </w:p>
    <w:p w:rsidR="003B0334" w:rsidRPr="000E1DDB" w:rsidRDefault="003B0334" w:rsidP="0095465C">
      <w:pPr>
        <w:spacing w:line="276" w:lineRule="auto"/>
        <w:jc w:val="both"/>
        <w:rPr>
          <w:rFonts w:ascii="Arial" w:hAnsi="Arial" w:cs="Arial"/>
          <w:sz w:val="24"/>
          <w:szCs w:val="24"/>
        </w:rPr>
      </w:pPr>
    </w:p>
    <w:p w:rsidR="003B0334" w:rsidRPr="000E1DDB" w:rsidRDefault="0086074A" w:rsidP="0095465C">
      <w:pPr>
        <w:spacing w:line="276" w:lineRule="auto"/>
        <w:jc w:val="both"/>
        <w:rPr>
          <w:rFonts w:ascii="Arial" w:hAnsi="Arial" w:cs="Arial"/>
          <w:b/>
          <w:sz w:val="24"/>
          <w:szCs w:val="24"/>
        </w:rPr>
      </w:pPr>
      <w:r w:rsidRPr="000E1DDB">
        <w:rPr>
          <w:rFonts w:ascii="Arial" w:hAnsi="Arial" w:cs="Arial"/>
          <w:b/>
          <w:sz w:val="24"/>
          <w:szCs w:val="24"/>
        </w:rPr>
        <w:t xml:space="preserve">9.2 </w:t>
      </w:r>
      <w:r w:rsidR="00F87099" w:rsidRPr="000E1DDB">
        <w:rPr>
          <w:rFonts w:ascii="Arial" w:hAnsi="Arial" w:cs="Arial"/>
          <w:b/>
          <w:sz w:val="24"/>
          <w:szCs w:val="24"/>
        </w:rPr>
        <w:t>Depunerea dosarului Cererii de Finan</w:t>
      </w:r>
      <w:r w:rsidR="000A034C" w:rsidRPr="000E1DDB">
        <w:rPr>
          <w:rFonts w:ascii="Arial" w:hAnsi="Arial" w:cs="Arial"/>
          <w:b/>
          <w:sz w:val="24"/>
          <w:szCs w:val="24"/>
        </w:rPr>
        <w:t>t</w:t>
      </w:r>
      <w:r w:rsidR="00F87099" w:rsidRPr="000E1DDB">
        <w:rPr>
          <w:rFonts w:ascii="Arial" w:hAnsi="Arial" w:cs="Arial"/>
          <w:b/>
          <w:sz w:val="24"/>
          <w:szCs w:val="24"/>
        </w:rPr>
        <w:t>are</w:t>
      </w:r>
    </w:p>
    <w:p w:rsidR="00A223D8" w:rsidRPr="000E1DDB" w:rsidRDefault="00F87099" w:rsidP="0095465C">
      <w:pPr>
        <w:spacing w:line="276" w:lineRule="auto"/>
        <w:jc w:val="both"/>
        <w:rPr>
          <w:rFonts w:ascii="Arial" w:hAnsi="Arial" w:cs="Arial"/>
          <w:sz w:val="24"/>
          <w:szCs w:val="24"/>
          <w:shd w:val="clear" w:color="auto" w:fill="FFFFFF"/>
        </w:rPr>
      </w:pPr>
      <w:r w:rsidRPr="000E1DDB">
        <w:rPr>
          <w:rFonts w:ascii="Arial" w:hAnsi="Arial" w:cs="Arial"/>
          <w:sz w:val="24"/>
          <w:szCs w:val="24"/>
        </w:rPr>
        <w:t>Solicitantul trebuie s</w:t>
      </w:r>
      <w:r w:rsidR="000A034C" w:rsidRPr="000E1DDB">
        <w:rPr>
          <w:rFonts w:ascii="Arial" w:hAnsi="Arial" w:cs="Arial"/>
          <w:sz w:val="24"/>
          <w:szCs w:val="24"/>
        </w:rPr>
        <w:t>a</w:t>
      </w:r>
      <w:r w:rsidRPr="000E1DDB">
        <w:rPr>
          <w:rFonts w:ascii="Arial" w:hAnsi="Arial" w:cs="Arial"/>
          <w:sz w:val="24"/>
          <w:szCs w:val="24"/>
        </w:rPr>
        <w:t xml:space="preserve"> depun</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condi</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 xml:space="preserve">i la termenele specificate </w:t>
      </w:r>
      <w:r w:rsidR="000A034C" w:rsidRPr="000E1DDB">
        <w:rPr>
          <w:rFonts w:ascii="Arial" w:hAnsi="Arial" w:cs="Arial"/>
          <w:sz w:val="24"/>
          <w:szCs w:val="24"/>
        </w:rPr>
        <w:t>i</w:t>
      </w:r>
      <w:r w:rsidRPr="000E1DDB">
        <w:rPr>
          <w:rFonts w:ascii="Arial" w:hAnsi="Arial" w:cs="Arial"/>
          <w:sz w:val="24"/>
          <w:szCs w:val="24"/>
        </w:rPr>
        <w:t>n apelul de selec</w:t>
      </w:r>
      <w:r w:rsidR="000A034C" w:rsidRPr="000E1DDB">
        <w:rPr>
          <w:rFonts w:ascii="Arial" w:hAnsi="Arial" w:cs="Arial"/>
          <w:sz w:val="24"/>
          <w:szCs w:val="24"/>
        </w:rPr>
        <w:t>t</w:t>
      </w:r>
      <w:r w:rsidRPr="000E1DDB">
        <w:rPr>
          <w:rFonts w:ascii="Arial" w:hAnsi="Arial" w:cs="Arial"/>
          <w:sz w:val="24"/>
          <w:szCs w:val="24"/>
        </w:rPr>
        <w:t>ie, Cererea  de  Finan</w:t>
      </w:r>
      <w:r w:rsidR="000A034C" w:rsidRPr="000E1DDB">
        <w:rPr>
          <w:rFonts w:ascii="Arial" w:hAnsi="Arial" w:cs="Arial"/>
          <w:sz w:val="24"/>
          <w:szCs w:val="24"/>
        </w:rPr>
        <w:t>t</w:t>
      </w:r>
      <w:r w:rsidRPr="000E1DDB">
        <w:rPr>
          <w:rFonts w:ascii="Arial" w:hAnsi="Arial" w:cs="Arial"/>
          <w:sz w:val="24"/>
          <w:szCs w:val="24"/>
        </w:rPr>
        <w:t xml:space="preserve">are  cu  toate  anexele  completate,  </w:t>
      </w:r>
      <w:r w:rsidR="000A034C" w:rsidRPr="000E1DDB">
        <w:rPr>
          <w:rFonts w:ascii="Arial" w:hAnsi="Arial" w:cs="Arial"/>
          <w:sz w:val="24"/>
          <w:szCs w:val="24"/>
        </w:rPr>
        <w:t>i</w:t>
      </w:r>
      <w:r w:rsidRPr="000E1DDB">
        <w:rPr>
          <w:rFonts w:ascii="Arial" w:hAnsi="Arial" w:cs="Arial"/>
          <w:sz w:val="24"/>
          <w:szCs w:val="24"/>
        </w:rPr>
        <w:t xml:space="preserve">n  2  exemplare  (1  original  </w:t>
      </w:r>
      <w:r w:rsidR="000A034C" w:rsidRPr="000E1DDB">
        <w:rPr>
          <w:rFonts w:ascii="Arial" w:hAnsi="Arial" w:cs="Arial"/>
          <w:sz w:val="24"/>
          <w:szCs w:val="24"/>
        </w:rPr>
        <w:t>s</w:t>
      </w:r>
      <w:r w:rsidRPr="000E1DDB">
        <w:rPr>
          <w:rFonts w:ascii="Arial" w:hAnsi="Arial" w:cs="Arial"/>
          <w:sz w:val="24"/>
          <w:szCs w:val="24"/>
        </w:rPr>
        <w:t xml:space="preserve">i  1  copie),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formatul electronic (CD -</w:t>
      </w:r>
      <w:r w:rsidR="0053615C" w:rsidRPr="000E1DDB">
        <w:rPr>
          <w:rFonts w:ascii="Arial" w:hAnsi="Arial" w:cs="Arial"/>
          <w:sz w:val="24"/>
          <w:szCs w:val="24"/>
        </w:rPr>
        <w:t xml:space="preserve"> </w:t>
      </w:r>
      <w:r w:rsidRPr="000E1DDB">
        <w:rPr>
          <w:rFonts w:ascii="Arial" w:hAnsi="Arial" w:cs="Arial"/>
          <w:sz w:val="24"/>
          <w:szCs w:val="24"/>
        </w:rPr>
        <w:t>2 exemplare care va cuprinde dosarul Cererii de Finan</w:t>
      </w:r>
      <w:r w:rsidR="000A034C" w:rsidRPr="000E1DDB">
        <w:rPr>
          <w:rFonts w:ascii="Arial" w:hAnsi="Arial" w:cs="Arial"/>
          <w:sz w:val="24"/>
          <w:szCs w:val="24"/>
        </w:rPr>
        <w:t>t</w:t>
      </w:r>
      <w:r w:rsidRPr="000E1DDB">
        <w:rPr>
          <w:rFonts w:ascii="Arial" w:hAnsi="Arial" w:cs="Arial"/>
          <w:sz w:val="24"/>
          <w:szCs w:val="24"/>
        </w:rPr>
        <w:t xml:space="preserve">are scanat </w:t>
      </w:r>
      <w:r w:rsidR="000A034C" w:rsidRPr="000E1DDB">
        <w:rPr>
          <w:rFonts w:ascii="Arial" w:hAnsi="Arial" w:cs="Arial"/>
          <w:sz w:val="24"/>
          <w:szCs w:val="24"/>
        </w:rPr>
        <w:t>s</w:t>
      </w:r>
      <w:r w:rsidRPr="000E1DDB">
        <w:rPr>
          <w:rFonts w:ascii="Arial" w:hAnsi="Arial" w:cs="Arial"/>
          <w:sz w:val="24"/>
          <w:szCs w:val="24"/>
        </w:rPr>
        <w:t xml:space="preserve">i </w:t>
      </w:r>
      <w:r w:rsidR="00A223D8" w:rsidRPr="000E1DDB">
        <w:rPr>
          <w:rFonts w:ascii="Arial" w:hAnsi="Arial" w:cs="Arial"/>
          <w:sz w:val="24"/>
          <w:szCs w:val="24"/>
        </w:rPr>
        <w:t>Formularul Cerere</w:t>
      </w:r>
      <w:r w:rsidRPr="000E1DDB">
        <w:rPr>
          <w:rFonts w:ascii="Arial" w:hAnsi="Arial" w:cs="Arial"/>
          <w:sz w:val="24"/>
          <w:szCs w:val="24"/>
        </w:rPr>
        <w:t xml:space="preserve">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format editabil) </w:t>
      </w:r>
      <w:r w:rsidR="000A034C" w:rsidRPr="000E1DDB">
        <w:rPr>
          <w:rFonts w:ascii="Arial" w:hAnsi="Arial" w:cs="Arial"/>
          <w:sz w:val="24"/>
          <w:szCs w:val="24"/>
        </w:rPr>
        <w:t>s</w:t>
      </w:r>
      <w:r w:rsidRPr="000E1DDB">
        <w:rPr>
          <w:rFonts w:ascii="Arial" w:hAnsi="Arial" w:cs="Arial"/>
          <w:sz w:val="24"/>
          <w:szCs w:val="24"/>
        </w:rPr>
        <w:t xml:space="preserve">i documentele originale (pentru care a atasat copii </w:t>
      </w:r>
      <w:r w:rsidR="000A034C" w:rsidRPr="000E1DDB">
        <w:rPr>
          <w:rFonts w:ascii="Arial" w:hAnsi="Arial" w:cs="Arial"/>
          <w:sz w:val="24"/>
          <w:szCs w:val="24"/>
        </w:rPr>
        <w:t>i</w:t>
      </w:r>
      <w:r w:rsidRPr="000E1DDB">
        <w:rPr>
          <w:rFonts w:ascii="Arial" w:hAnsi="Arial" w:cs="Arial"/>
          <w:sz w:val="24"/>
          <w:szCs w:val="24"/>
        </w:rPr>
        <w:t>n dosarul original) la sediul G</w:t>
      </w:r>
      <w:r w:rsidR="00A223D8" w:rsidRP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din loc.</w:t>
      </w:r>
      <w:r w:rsidR="0053615C" w:rsidRPr="000E1DDB">
        <w:rPr>
          <w:rFonts w:ascii="Arial" w:hAnsi="Arial" w:cs="Arial"/>
          <w:sz w:val="24"/>
          <w:szCs w:val="24"/>
          <w:shd w:val="clear" w:color="auto" w:fill="FFFFFF"/>
        </w:rPr>
        <w:t xml:space="preserve"> Comuna </w:t>
      </w:r>
      <w:r w:rsidR="000465CF" w:rsidRPr="000E1DDB">
        <w:rPr>
          <w:rFonts w:ascii="Arial" w:hAnsi="Arial" w:cs="Arial"/>
          <w:sz w:val="24"/>
          <w:szCs w:val="24"/>
          <w:shd w:val="clear" w:color="auto" w:fill="FFFFFF"/>
        </w:rPr>
        <w:t>Gradinari</w:t>
      </w:r>
      <w:r w:rsidR="0053615C" w:rsidRPr="000E1DDB">
        <w:rPr>
          <w:rFonts w:ascii="Arial" w:hAnsi="Arial" w:cs="Arial"/>
          <w:sz w:val="24"/>
          <w:szCs w:val="24"/>
          <w:shd w:val="clear" w:color="auto" w:fill="FFFFFF"/>
        </w:rPr>
        <w:t xml:space="preserve">, str. </w:t>
      </w:r>
      <w:r w:rsidR="000465CF" w:rsidRPr="000E1DDB">
        <w:rPr>
          <w:rFonts w:ascii="Arial" w:hAnsi="Arial" w:cs="Arial"/>
          <w:sz w:val="24"/>
          <w:szCs w:val="24"/>
          <w:shd w:val="clear" w:color="auto" w:fill="FFFFFF"/>
        </w:rPr>
        <w:t>Traian,</w:t>
      </w:r>
      <w:r w:rsidR="00A223D8" w:rsidRPr="000E1DDB">
        <w:rPr>
          <w:rFonts w:ascii="Arial" w:hAnsi="Arial" w:cs="Arial"/>
          <w:sz w:val="24"/>
          <w:szCs w:val="24"/>
          <w:shd w:val="clear" w:color="auto" w:fill="FFFFFF"/>
        </w:rPr>
        <w:t xml:space="preserve"> n</w:t>
      </w:r>
      <w:r w:rsidR="0053615C" w:rsidRPr="000E1DDB">
        <w:rPr>
          <w:rFonts w:ascii="Arial" w:hAnsi="Arial" w:cs="Arial"/>
          <w:sz w:val="24"/>
          <w:szCs w:val="24"/>
          <w:shd w:val="clear" w:color="auto" w:fill="FFFFFF"/>
        </w:rPr>
        <w:t>r.</w:t>
      </w:r>
      <w:r w:rsidR="000465CF" w:rsidRPr="000E1DDB">
        <w:rPr>
          <w:rFonts w:ascii="Arial" w:hAnsi="Arial" w:cs="Arial"/>
          <w:sz w:val="24"/>
          <w:szCs w:val="24"/>
          <w:shd w:val="clear" w:color="auto" w:fill="FFFFFF"/>
        </w:rPr>
        <w:t xml:space="preserve"> 6</w:t>
      </w:r>
      <w:r w:rsidR="0053615C" w:rsidRPr="000E1DDB">
        <w:rPr>
          <w:rFonts w:ascii="Arial" w:hAnsi="Arial" w:cs="Arial"/>
          <w:sz w:val="24"/>
          <w:szCs w:val="24"/>
          <w:shd w:val="clear" w:color="auto" w:fill="FFFFFF"/>
        </w:rPr>
        <w:t xml:space="preserve">, judetul </w:t>
      </w:r>
      <w:r w:rsidR="000465CF" w:rsidRPr="000E1DDB">
        <w:rPr>
          <w:rFonts w:ascii="Arial" w:hAnsi="Arial" w:cs="Arial"/>
          <w:sz w:val="24"/>
          <w:szCs w:val="24"/>
          <w:shd w:val="clear" w:color="auto" w:fill="FFFFFF"/>
        </w:rPr>
        <w:t>Olt</w:t>
      </w:r>
      <w:r w:rsidR="0053615C" w:rsidRPr="000E1DDB">
        <w:rPr>
          <w:rFonts w:ascii="Arial" w:hAnsi="Arial" w:cs="Arial"/>
          <w:sz w:val="24"/>
          <w:szCs w:val="24"/>
          <w:shd w:val="clear" w:color="auto" w:fill="FFFFFF"/>
        </w:rPr>
        <w:t xml:space="preserve">.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Exemplarele vor fi marcate clar, pe coperta, </w:t>
      </w:r>
      <w:r w:rsidR="000A034C" w:rsidRPr="000E1DDB">
        <w:rPr>
          <w:rFonts w:ascii="Arial" w:hAnsi="Arial" w:cs="Arial"/>
          <w:b/>
          <w:sz w:val="24"/>
          <w:szCs w:val="24"/>
        </w:rPr>
        <w:t>i</w:t>
      </w:r>
      <w:r w:rsidRPr="000E1DDB">
        <w:rPr>
          <w:rFonts w:ascii="Arial" w:hAnsi="Arial" w:cs="Arial"/>
          <w:b/>
          <w:sz w:val="24"/>
          <w:szCs w:val="24"/>
        </w:rPr>
        <w:t>n partea superioara dreapta, cu „ORIGINAL”, respectiv „COPIE”</w:t>
      </w:r>
      <w:r w:rsidR="000465CF" w:rsidRPr="000E1DDB">
        <w:rPr>
          <w:rFonts w:ascii="Arial" w:hAnsi="Arial" w:cs="Arial"/>
          <w:b/>
          <w:sz w:val="24"/>
          <w:szCs w:val="24"/>
        </w:rPr>
        <w:t>.</w:t>
      </w:r>
    </w:p>
    <w:p w:rsidR="000465CF" w:rsidRPr="000E1DDB" w:rsidRDefault="000465CF"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Format electronic (prin scanare) a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s</w:t>
      </w:r>
      <w:r w:rsidR="00F87099" w:rsidRPr="000E1DDB">
        <w:rPr>
          <w:rFonts w:ascii="Arial" w:hAnsi="Arial" w:cs="Arial"/>
          <w:b/>
          <w:sz w:val="24"/>
          <w:szCs w:val="24"/>
        </w:rPr>
        <w:t>i a documentelor ata</w:t>
      </w:r>
      <w:r w:rsidR="000A034C" w:rsidRPr="000E1DDB">
        <w:rPr>
          <w:rFonts w:ascii="Arial" w:hAnsi="Arial" w:cs="Arial"/>
          <w:b/>
          <w:sz w:val="24"/>
          <w:szCs w:val="24"/>
        </w:rPr>
        <w:t>s</w:t>
      </w:r>
      <w:r w:rsidR="00F87099" w:rsidRPr="000E1DDB">
        <w:rPr>
          <w:rFonts w:ascii="Arial" w:hAnsi="Arial" w:cs="Arial"/>
          <w:b/>
          <w:sz w:val="24"/>
          <w:szCs w:val="24"/>
        </w:rPr>
        <w:t>ate cererii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F87099" w:rsidRPr="000E1DDB">
        <w:rPr>
          <w:rFonts w:ascii="Arial" w:hAnsi="Arial" w:cs="Arial"/>
          <w:b/>
          <w:sz w:val="24"/>
          <w:szCs w:val="24"/>
          <w:u w:val="single"/>
        </w:rPr>
        <w:t>se face prin salvarea ca fi</w:t>
      </w:r>
      <w:r w:rsidR="000A034C" w:rsidRPr="000E1DDB">
        <w:rPr>
          <w:rFonts w:ascii="Arial" w:hAnsi="Arial" w:cs="Arial"/>
          <w:b/>
          <w:sz w:val="24"/>
          <w:szCs w:val="24"/>
          <w:u w:val="single"/>
        </w:rPr>
        <w:t>s</w:t>
      </w:r>
      <w:r w:rsidR="00F87099" w:rsidRPr="000E1DDB">
        <w:rPr>
          <w:rFonts w:ascii="Arial" w:hAnsi="Arial" w:cs="Arial"/>
          <w:b/>
          <w:sz w:val="24"/>
          <w:szCs w:val="24"/>
          <w:u w:val="single"/>
        </w:rPr>
        <w:t>iere distincte</w:t>
      </w:r>
      <w:r w:rsidR="00F87099" w:rsidRPr="000E1DDB">
        <w:rPr>
          <w:rFonts w:ascii="Arial" w:hAnsi="Arial" w:cs="Arial"/>
          <w:b/>
          <w:sz w:val="24"/>
          <w:szCs w:val="24"/>
        </w:rPr>
        <w:t xml:space="preserve"> cu denumirea conform listei documentelor. Scanarea se va efectua dup</w:t>
      </w:r>
      <w:r w:rsidR="000A034C" w:rsidRPr="000E1DDB">
        <w:rPr>
          <w:rFonts w:ascii="Arial" w:hAnsi="Arial" w:cs="Arial"/>
          <w:b/>
          <w:sz w:val="24"/>
          <w:szCs w:val="24"/>
        </w:rPr>
        <w:t>a</w:t>
      </w:r>
      <w:r w:rsidR="00F87099" w:rsidRPr="000E1DDB">
        <w:rPr>
          <w:rFonts w:ascii="Arial" w:hAnsi="Arial" w:cs="Arial"/>
          <w:b/>
          <w:sz w:val="24"/>
          <w:szCs w:val="24"/>
        </w:rPr>
        <w:t xml:space="preserve"> finalizarea dosarului (paginare, men</w:t>
      </w:r>
      <w:r w:rsidR="000A034C" w:rsidRPr="000E1DDB">
        <w:rPr>
          <w:rFonts w:ascii="Arial" w:hAnsi="Arial" w:cs="Arial"/>
          <w:b/>
          <w:sz w:val="24"/>
          <w:szCs w:val="24"/>
        </w:rPr>
        <w:t>t</w:t>
      </w:r>
      <w:r w:rsidR="00F87099" w:rsidRPr="000E1DDB">
        <w:rPr>
          <w:rFonts w:ascii="Arial" w:hAnsi="Arial" w:cs="Arial"/>
          <w:b/>
          <w:sz w:val="24"/>
          <w:szCs w:val="24"/>
        </w:rPr>
        <w:t xml:space="preserve">iunea „copie conform cu originalul” etc.), </w:t>
      </w:r>
      <w:r w:rsidR="000A034C" w:rsidRPr="000E1DDB">
        <w:rPr>
          <w:rFonts w:ascii="Arial" w:hAnsi="Arial" w:cs="Arial"/>
          <w:b/>
          <w:sz w:val="24"/>
          <w:szCs w:val="24"/>
        </w:rPr>
        <w:t>i</w:t>
      </w:r>
      <w:r w:rsidR="00F87099" w:rsidRPr="000E1DDB">
        <w:rPr>
          <w:rFonts w:ascii="Arial" w:hAnsi="Arial" w:cs="Arial"/>
          <w:b/>
          <w:sz w:val="24"/>
          <w:szCs w:val="24"/>
        </w:rPr>
        <w:t>nainte de a fi legat, cu o rezolu</w:t>
      </w:r>
      <w:r w:rsidR="000A034C" w:rsidRPr="000E1DDB">
        <w:rPr>
          <w:rFonts w:ascii="Arial" w:hAnsi="Arial" w:cs="Arial"/>
          <w:b/>
          <w:sz w:val="24"/>
          <w:szCs w:val="24"/>
        </w:rPr>
        <w:t>t</w:t>
      </w:r>
      <w:r w:rsidR="00F87099" w:rsidRPr="000E1DDB">
        <w:rPr>
          <w:rFonts w:ascii="Arial" w:hAnsi="Arial" w:cs="Arial"/>
          <w:b/>
          <w:sz w:val="24"/>
          <w:szCs w:val="24"/>
        </w:rPr>
        <w:t>ie de scanare maxim</w:t>
      </w:r>
      <w:r w:rsidR="000A034C" w:rsidRPr="000E1DDB">
        <w:rPr>
          <w:rFonts w:ascii="Arial" w:hAnsi="Arial" w:cs="Arial"/>
          <w:b/>
          <w:sz w:val="24"/>
          <w:szCs w:val="24"/>
        </w:rPr>
        <w:t>a</w:t>
      </w:r>
      <w:r w:rsidR="00F87099" w:rsidRPr="000E1DDB">
        <w:rPr>
          <w:rFonts w:ascii="Arial" w:hAnsi="Arial" w:cs="Arial"/>
          <w:b/>
          <w:sz w:val="24"/>
          <w:szCs w:val="24"/>
        </w:rPr>
        <w:t xml:space="preserve"> de 300 dpi (recomandat </w:t>
      </w:r>
      <w:r w:rsidR="00DB4D68" w:rsidRPr="000E1DDB">
        <w:rPr>
          <w:rFonts w:ascii="Arial" w:hAnsi="Arial" w:cs="Arial"/>
          <w:b/>
          <w:sz w:val="24"/>
          <w:szCs w:val="24"/>
        </w:rPr>
        <w:t>200</w:t>
      </w:r>
      <w:r w:rsidR="00F87099" w:rsidRPr="000E1DDB">
        <w:rPr>
          <w:rFonts w:ascii="Arial" w:hAnsi="Arial" w:cs="Arial"/>
          <w:b/>
          <w:sz w:val="24"/>
          <w:szCs w:val="24"/>
        </w:rPr>
        <w:t xml:space="preserve"> dpi) </w:t>
      </w:r>
      <w:r w:rsidR="000A034C" w:rsidRPr="000E1DDB">
        <w:rPr>
          <w:rFonts w:ascii="Arial" w:hAnsi="Arial" w:cs="Arial"/>
          <w:b/>
          <w:sz w:val="24"/>
          <w:szCs w:val="24"/>
        </w:rPr>
        <w:t>i</w:t>
      </w:r>
      <w:r w:rsidR="00F87099" w:rsidRPr="000E1DDB">
        <w:rPr>
          <w:rFonts w:ascii="Arial" w:hAnsi="Arial" w:cs="Arial"/>
          <w:b/>
          <w:sz w:val="24"/>
          <w:szCs w:val="24"/>
        </w:rPr>
        <w:t>n fi</w:t>
      </w:r>
      <w:r w:rsidR="000A034C" w:rsidRPr="000E1DDB">
        <w:rPr>
          <w:rFonts w:ascii="Arial" w:hAnsi="Arial" w:cs="Arial"/>
          <w:b/>
          <w:sz w:val="24"/>
          <w:szCs w:val="24"/>
        </w:rPr>
        <w:t>s</w:t>
      </w:r>
      <w:r w:rsidR="00F87099" w:rsidRPr="000E1DDB">
        <w:rPr>
          <w:rFonts w:ascii="Arial" w:hAnsi="Arial" w:cs="Arial"/>
          <w:b/>
          <w:sz w:val="24"/>
          <w:szCs w:val="24"/>
        </w:rPr>
        <w:t>iere format PDF.</w:t>
      </w:r>
    </w:p>
    <w:p w:rsidR="000465CF" w:rsidRPr="000E1DDB" w:rsidRDefault="000465CF" w:rsidP="0095465C">
      <w:pPr>
        <w:spacing w:line="276" w:lineRule="auto"/>
        <w:jc w:val="both"/>
        <w:rPr>
          <w:rFonts w:ascii="Arial" w:hAnsi="Arial" w:cs="Arial"/>
          <w:sz w:val="24"/>
          <w:szCs w:val="24"/>
        </w:rPr>
      </w:pPr>
    </w:p>
    <w:p w:rsidR="00A223D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Denumirile fi</w:t>
      </w:r>
      <w:r w:rsidR="000A034C" w:rsidRPr="000E1DDB">
        <w:rPr>
          <w:rFonts w:ascii="Arial" w:hAnsi="Arial" w:cs="Arial"/>
          <w:sz w:val="24"/>
          <w:szCs w:val="24"/>
        </w:rPr>
        <w:t>s</w:t>
      </w:r>
      <w:r w:rsidRPr="000E1DDB">
        <w:rPr>
          <w:rFonts w:ascii="Arial" w:hAnsi="Arial" w:cs="Arial"/>
          <w:sz w:val="24"/>
          <w:szCs w:val="24"/>
        </w:rPr>
        <w:t>ierelor nu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caracte</w:t>
      </w:r>
      <w:r w:rsidR="00A223D8" w:rsidRPr="000E1DDB">
        <w:rPr>
          <w:rFonts w:ascii="Arial" w:hAnsi="Arial" w:cs="Arial"/>
          <w:sz w:val="24"/>
          <w:szCs w:val="24"/>
        </w:rPr>
        <w:t xml:space="preserve">re de genul: “~ " # % &amp; </w:t>
      </w:r>
      <w:proofErr w:type="gramStart"/>
      <w:r w:rsidR="00A223D8" w:rsidRPr="000E1DDB">
        <w:rPr>
          <w:rFonts w:ascii="Arial" w:hAnsi="Arial" w:cs="Arial"/>
          <w:sz w:val="24"/>
          <w:szCs w:val="24"/>
        </w:rPr>
        <w:t>* :</w:t>
      </w:r>
      <w:proofErr w:type="gramEnd"/>
      <w:r w:rsidR="00A223D8" w:rsidRPr="000E1DDB">
        <w:rPr>
          <w:rFonts w:ascii="Arial" w:hAnsi="Arial" w:cs="Arial"/>
          <w:sz w:val="24"/>
          <w:szCs w:val="24"/>
        </w:rPr>
        <w:t xml:space="preserve"> &lt; &gt;</w:t>
      </w:r>
      <w:r w:rsidRPr="000E1DDB">
        <w:rPr>
          <w:rFonts w:ascii="Arial" w:hAnsi="Arial" w:cs="Arial"/>
          <w:sz w:val="24"/>
          <w:szCs w:val="24"/>
        </w:rPr>
        <w:t xml:space="preserve">? / \ </w:t>
      </w:r>
      <w:proofErr w:type="gramStart"/>
      <w:r w:rsidRPr="000E1DDB">
        <w:rPr>
          <w:rFonts w:ascii="Arial" w:hAnsi="Arial" w:cs="Arial"/>
          <w:sz w:val="24"/>
          <w:szCs w:val="24"/>
        </w:rPr>
        <w:t>{ |</w:t>
      </w:r>
      <w:proofErr w:type="gramEnd"/>
      <w:r w:rsidRPr="000E1DDB">
        <w:rPr>
          <w:rFonts w:ascii="Arial" w:hAnsi="Arial" w:cs="Arial"/>
          <w:sz w:val="24"/>
          <w:szCs w:val="24"/>
        </w:rPr>
        <w:t xml:space="preserve"> }”, nu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dou</w:t>
      </w:r>
      <w:r w:rsidR="000A034C" w:rsidRPr="000E1DDB">
        <w:rPr>
          <w:rFonts w:ascii="Arial" w:hAnsi="Arial" w:cs="Arial"/>
          <w:sz w:val="24"/>
          <w:szCs w:val="24"/>
        </w:rPr>
        <w:t>a</w:t>
      </w:r>
      <w:r w:rsidRPr="000E1DDB">
        <w:rPr>
          <w:rFonts w:ascii="Arial" w:hAnsi="Arial" w:cs="Arial"/>
          <w:sz w:val="24"/>
          <w:szCs w:val="24"/>
        </w:rPr>
        <w:t xml:space="preserve"> puncte succesive “..”.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Num</w:t>
      </w:r>
      <w:r w:rsidR="000A034C" w:rsidRPr="000E1DDB">
        <w:rPr>
          <w:rFonts w:ascii="Arial" w:hAnsi="Arial" w:cs="Arial"/>
          <w:sz w:val="24"/>
          <w:szCs w:val="24"/>
        </w:rPr>
        <w:t>a</w:t>
      </w:r>
      <w:r w:rsidRPr="000E1DDB">
        <w:rPr>
          <w:rFonts w:ascii="Arial" w:hAnsi="Arial" w:cs="Arial"/>
          <w:sz w:val="24"/>
          <w:szCs w:val="24"/>
        </w:rPr>
        <w:t>rul maxim de caractere ale denumirii unui fi</w:t>
      </w:r>
      <w:r w:rsidR="000A034C" w:rsidRPr="000E1DDB">
        <w:rPr>
          <w:rFonts w:ascii="Arial" w:hAnsi="Arial" w:cs="Arial"/>
          <w:sz w:val="24"/>
          <w:szCs w:val="24"/>
        </w:rPr>
        <w:t>s</w:t>
      </w:r>
      <w:r w:rsidRPr="000E1DDB">
        <w:rPr>
          <w:rFonts w:ascii="Arial" w:hAnsi="Arial" w:cs="Arial"/>
          <w:sz w:val="24"/>
          <w:szCs w:val="24"/>
        </w:rPr>
        <w:t>ier nu trebuie s</w:t>
      </w:r>
      <w:r w:rsidR="000A034C" w:rsidRPr="000E1DDB">
        <w:rPr>
          <w:rFonts w:ascii="Arial" w:hAnsi="Arial" w:cs="Arial"/>
          <w:sz w:val="24"/>
          <w:szCs w:val="24"/>
        </w:rPr>
        <w:t>a</w:t>
      </w:r>
      <w:r w:rsidRPr="000E1DDB">
        <w:rPr>
          <w:rFonts w:ascii="Arial" w:hAnsi="Arial" w:cs="Arial"/>
          <w:sz w:val="24"/>
          <w:szCs w:val="24"/>
        </w:rPr>
        <w:t xml:space="preserve"> fie mai mare de 128, iar num</w:t>
      </w:r>
      <w:r w:rsidR="000A034C" w:rsidRPr="000E1DDB">
        <w:rPr>
          <w:rFonts w:ascii="Arial" w:hAnsi="Arial" w:cs="Arial"/>
          <w:sz w:val="24"/>
          <w:szCs w:val="24"/>
        </w:rPr>
        <w:t>a</w:t>
      </w:r>
      <w:r w:rsidRPr="000E1DDB">
        <w:rPr>
          <w:rFonts w:ascii="Arial" w:hAnsi="Arial" w:cs="Arial"/>
          <w:sz w:val="24"/>
          <w:szCs w:val="24"/>
        </w:rPr>
        <w:t>rul maxim de caractere ale denumirii unui director de pe CD nu trebuie s</w:t>
      </w:r>
      <w:r w:rsidR="000A034C" w:rsidRPr="000E1DDB">
        <w:rPr>
          <w:rFonts w:ascii="Arial" w:hAnsi="Arial" w:cs="Arial"/>
          <w:sz w:val="24"/>
          <w:szCs w:val="24"/>
        </w:rPr>
        <w:t>a</w:t>
      </w:r>
      <w:r w:rsidRPr="000E1DDB">
        <w:rPr>
          <w:rFonts w:ascii="Arial" w:hAnsi="Arial" w:cs="Arial"/>
          <w:sz w:val="24"/>
          <w:szCs w:val="24"/>
        </w:rPr>
        <w:t xml:space="preserve"> fie mai mare de 128 de caractere.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Solicitantul trebuie sa se asigure ca ram</w:t>
      </w:r>
      <w:r w:rsidR="000A034C" w:rsidRPr="000E1DDB">
        <w:rPr>
          <w:rFonts w:ascii="Arial" w:hAnsi="Arial" w:cs="Arial"/>
          <w:sz w:val="24"/>
          <w:szCs w:val="24"/>
        </w:rPr>
        <w:t>a</w:t>
      </w:r>
      <w:r w:rsidRPr="000E1DDB">
        <w:rPr>
          <w:rFonts w:ascii="Arial" w:hAnsi="Arial" w:cs="Arial"/>
          <w:sz w:val="24"/>
          <w:szCs w:val="24"/>
        </w:rPr>
        <w:t xml:space="preserve">ne </w:t>
      </w:r>
      <w:r w:rsidR="000A034C" w:rsidRPr="000E1DDB">
        <w:rPr>
          <w:rFonts w:ascii="Arial" w:hAnsi="Arial" w:cs="Arial"/>
          <w:sz w:val="24"/>
          <w:szCs w:val="24"/>
        </w:rPr>
        <w:t>i</w:t>
      </w:r>
      <w:r w:rsidRPr="000E1DDB">
        <w:rPr>
          <w:rFonts w:ascii="Arial" w:hAnsi="Arial" w:cs="Arial"/>
          <w:sz w:val="24"/>
          <w:szCs w:val="24"/>
        </w:rPr>
        <w:t xml:space="preserve">n posesia unui exemplar complet al Dosarului cererii de finantare </w:t>
      </w:r>
      <w:r w:rsidR="000A034C" w:rsidRPr="000E1DDB">
        <w:rPr>
          <w:rFonts w:ascii="Arial" w:hAnsi="Arial" w:cs="Arial"/>
          <w:sz w:val="24"/>
          <w:szCs w:val="24"/>
        </w:rPr>
        <w:t>i</w:t>
      </w:r>
      <w:r w:rsidRPr="000E1DDB">
        <w:rPr>
          <w:rFonts w:ascii="Arial" w:hAnsi="Arial" w:cs="Arial"/>
          <w:sz w:val="24"/>
          <w:szCs w:val="24"/>
        </w:rPr>
        <w:t>n afara celor 2 exemplare pe care le depune.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acele documente originale care ram</w:t>
      </w:r>
      <w:r w:rsidR="000A034C" w:rsidRPr="000E1DDB">
        <w:rPr>
          <w:rFonts w:ascii="Arial" w:hAnsi="Arial" w:cs="Arial"/>
          <w:sz w:val="24"/>
          <w:szCs w:val="24"/>
        </w:rPr>
        <w:t>a</w:t>
      </w:r>
      <w:r w:rsidRPr="000E1DDB">
        <w:rPr>
          <w:rFonts w:ascii="Arial" w:hAnsi="Arial" w:cs="Arial"/>
          <w:sz w:val="24"/>
          <w:szCs w:val="24"/>
        </w:rPr>
        <w:t xml:space="preserve">n </w:t>
      </w:r>
      <w:r w:rsidR="000A034C" w:rsidRPr="000E1DDB">
        <w:rPr>
          <w:rFonts w:ascii="Arial" w:hAnsi="Arial" w:cs="Arial"/>
          <w:sz w:val="24"/>
          <w:szCs w:val="24"/>
        </w:rPr>
        <w:t>i</w:t>
      </w:r>
      <w:r w:rsidRPr="000E1DDB">
        <w:rPr>
          <w:rFonts w:ascii="Arial" w:hAnsi="Arial" w:cs="Arial"/>
          <w:sz w:val="24"/>
          <w:szCs w:val="24"/>
        </w:rPr>
        <w:t>n posesia solicitantului, (ex: act de proprietate, bilant contabil vizat de administratia financiara), copiile din dosarul original trebuie s</w:t>
      </w:r>
      <w:r w:rsidR="000A034C" w:rsidRPr="000E1DDB">
        <w:rPr>
          <w:rFonts w:ascii="Arial" w:hAnsi="Arial" w:cs="Arial"/>
          <w:sz w:val="24"/>
          <w:szCs w:val="24"/>
        </w:rPr>
        <w:t>a</w:t>
      </w:r>
      <w:r w:rsidRPr="000E1DDB">
        <w:rPr>
          <w:rFonts w:ascii="Arial" w:hAnsi="Arial" w:cs="Arial"/>
          <w:sz w:val="24"/>
          <w:szCs w:val="24"/>
        </w:rPr>
        <w:t xml:space="preserve"> con</w:t>
      </w:r>
      <w:r w:rsidR="000A034C" w:rsidRPr="000E1DDB">
        <w:rPr>
          <w:rFonts w:ascii="Arial" w:hAnsi="Arial" w:cs="Arial"/>
          <w:sz w:val="24"/>
          <w:szCs w:val="24"/>
        </w:rPr>
        <w:t>t</w:t>
      </w:r>
      <w:r w:rsidRPr="000E1DDB">
        <w:rPr>
          <w:rFonts w:ascii="Arial" w:hAnsi="Arial" w:cs="Arial"/>
          <w:sz w:val="24"/>
          <w:szCs w:val="24"/>
        </w:rPr>
        <w:t>in</w:t>
      </w:r>
      <w:r w:rsidR="000A034C" w:rsidRPr="000E1DDB">
        <w:rPr>
          <w:rFonts w:ascii="Arial" w:hAnsi="Arial" w:cs="Arial"/>
          <w:sz w:val="24"/>
          <w:szCs w:val="24"/>
        </w:rPr>
        <w:t>a</w:t>
      </w:r>
      <w:r w:rsidRPr="000E1DDB">
        <w:rPr>
          <w:rFonts w:ascii="Arial" w:hAnsi="Arial" w:cs="Arial"/>
          <w:sz w:val="24"/>
          <w:szCs w:val="24"/>
        </w:rPr>
        <w:t xml:space="preserve"> mentiunea „Conform cu originalul” </w:t>
      </w:r>
      <w:r w:rsidR="000A034C" w:rsidRPr="000E1DDB">
        <w:rPr>
          <w:rFonts w:ascii="Arial" w:hAnsi="Arial" w:cs="Arial"/>
          <w:sz w:val="24"/>
          <w:szCs w:val="24"/>
        </w:rPr>
        <w:t>s</w:t>
      </w:r>
      <w:r w:rsidRPr="000E1DDB">
        <w:rPr>
          <w:rFonts w:ascii="Arial" w:hAnsi="Arial" w:cs="Arial"/>
          <w:sz w:val="24"/>
          <w:szCs w:val="24"/>
        </w:rPr>
        <w:t>i sa fie semnate de c</w:t>
      </w:r>
      <w:r w:rsidR="000A034C" w:rsidRPr="000E1DDB">
        <w:rPr>
          <w:rFonts w:ascii="Arial" w:hAnsi="Arial" w:cs="Arial"/>
          <w:sz w:val="24"/>
          <w:szCs w:val="24"/>
        </w:rPr>
        <w:t>a</w:t>
      </w:r>
      <w:r w:rsidRPr="000E1DDB">
        <w:rPr>
          <w:rFonts w:ascii="Arial" w:hAnsi="Arial" w:cs="Arial"/>
          <w:sz w:val="24"/>
          <w:szCs w:val="24"/>
        </w:rPr>
        <w:t xml:space="preserve">tre responsabilul legal al solicitantului. </w:t>
      </w:r>
      <w:r w:rsidRPr="00A21577">
        <w:rPr>
          <w:rFonts w:ascii="Arial" w:hAnsi="Arial" w:cs="Arial"/>
          <w:b/>
          <w:sz w:val="24"/>
          <w:szCs w:val="24"/>
        </w:rPr>
        <w:t>Dosarele Cererilor de Finan</w:t>
      </w:r>
      <w:r w:rsidR="000A034C" w:rsidRPr="00A21577">
        <w:rPr>
          <w:rFonts w:ascii="Arial" w:hAnsi="Arial" w:cs="Arial"/>
          <w:b/>
          <w:sz w:val="24"/>
          <w:szCs w:val="24"/>
        </w:rPr>
        <w:t>t</w:t>
      </w:r>
      <w:r w:rsidRPr="00A21577">
        <w:rPr>
          <w:rFonts w:ascii="Arial" w:hAnsi="Arial" w:cs="Arial"/>
          <w:b/>
          <w:sz w:val="24"/>
          <w:szCs w:val="24"/>
        </w:rPr>
        <w:t>are sunt depuse personal de catre responsabilul legal, a</w:t>
      </w:r>
      <w:r w:rsidR="000A034C" w:rsidRPr="00A21577">
        <w:rPr>
          <w:rFonts w:ascii="Arial" w:hAnsi="Arial" w:cs="Arial"/>
          <w:b/>
          <w:sz w:val="24"/>
          <w:szCs w:val="24"/>
        </w:rPr>
        <w:t>s</w:t>
      </w:r>
      <w:r w:rsidRPr="00A21577">
        <w:rPr>
          <w:rFonts w:ascii="Arial" w:hAnsi="Arial" w:cs="Arial"/>
          <w:b/>
          <w:sz w:val="24"/>
          <w:szCs w:val="24"/>
        </w:rPr>
        <w:t xml:space="preserve">a cum este precizat </w:t>
      </w:r>
      <w:r w:rsidR="000A034C" w:rsidRPr="00A21577">
        <w:rPr>
          <w:rFonts w:ascii="Arial" w:hAnsi="Arial" w:cs="Arial"/>
          <w:b/>
          <w:sz w:val="24"/>
          <w:szCs w:val="24"/>
        </w:rPr>
        <w:t>i</w:t>
      </w:r>
      <w:r w:rsidRPr="00A21577">
        <w:rPr>
          <w:rFonts w:ascii="Arial" w:hAnsi="Arial" w:cs="Arial"/>
          <w:b/>
          <w:sz w:val="24"/>
          <w:szCs w:val="24"/>
        </w:rPr>
        <w:t>n formularul Cererii de Finan</w:t>
      </w:r>
      <w:r w:rsidR="000A034C" w:rsidRPr="00A21577">
        <w:rPr>
          <w:rFonts w:ascii="Arial" w:hAnsi="Arial" w:cs="Arial"/>
          <w:b/>
          <w:sz w:val="24"/>
          <w:szCs w:val="24"/>
        </w:rPr>
        <w:t>t</w:t>
      </w:r>
      <w:r w:rsidRPr="00A21577">
        <w:rPr>
          <w:rFonts w:ascii="Arial" w:hAnsi="Arial" w:cs="Arial"/>
          <w:b/>
          <w:sz w:val="24"/>
          <w:szCs w:val="24"/>
        </w:rPr>
        <w:t>are sau de c</w:t>
      </w:r>
      <w:r w:rsidR="000A034C" w:rsidRPr="00A21577">
        <w:rPr>
          <w:rFonts w:ascii="Arial" w:hAnsi="Arial" w:cs="Arial"/>
          <w:b/>
          <w:sz w:val="24"/>
          <w:szCs w:val="24"/>
        </w:rPr>
        <w:t>a</w:t>
      </w:r>
      <w:r w:rsidRPr="00A21577">
        <w:rPr>
          <w:rFonts w:ascii="Arial" w:hAnsi="Arial" w:cs="Arial"/>
          <w:b/>
          <w:sz w:val="24"/>
          <w:szCs w:val="24"/>
        </w:rPr>
        <w:t xml:space="preserve">tre un </w:t>
      </w:r>
      <w:r w:rsidR="000A034C" w:rsidRPr="00A21577">
        <w:rPr>
          <w:rFonts w:ascii="Arial" w:hAnsi="Arial" w:cs="Arial"/>
          <w:b/>
          <w:sz w:val="24"/>
          <w:szCs w:val="24"/>
        </w:rPr>
        <w:t>i</w:t>
      </w:r>
      <w:r w:rsidRPr="00A21577">
        <w:rPr>
          <w:rFonts w:ascii="Arial" w:hAnsi="Arial" w:cs="Arial"/>
          <w:b/>
          <w:sz w:val="24"/>
          <w:szCs w:val="24"/>
        </w:rPr>
        <w:t>mputernicit, prin procura legalizat</w:t>
      </w:r>
      <w:r w:rsidR="000A034C" w:rsidRPr="00A21577">
        <w:rPr>
          <w:rFonts w:ascii="Arial" w:hAnsi="Arial" w:cs="Arial"/>
          <w:b/>
          <w:sz w:val="24"/>
          <w:szCs w:val="24"/>
        </w:rPr>
        <w:t>a</w:t>
      </w:r>
      <w:r w:rsidRPr="00A21577">
        <w:rPr>
          <w:rFonts w:ascii="Arial" w:hAnsi="Arial" w:cs="Arial"/>
          <w:b/>
          <w:sz w:val="24"/>
          <w:szCs w:val="24"/>
        </w:rPr>
        <w:t xml:space="preserve"> (</w:t>
      </w:r>
      <w:r w:rsidR="000A034C" w:rsidRPr="00A21577">
        <w:rPr>
          <w:rFonts w:ascii="Arial" w:hAnsi="Arial" w:cs="Arial"/>
          <w:b/>
          <w:sz w:val="24"/>
          <w:szCs w:val="24"/>
        </w:rPr>
        <w:t>i</w:t>
      </w:r>
      <w:r w:rsidRPr="00A21577">
        <w:rPr>
          <w:rFonts w:ascii="Arial" w:hAnsi="Arial" w:cs="Arial"/>
          <w:b/>
          <w:sz w:val="24"/>
          <w:szCs w:val="24"/>
        </w:rPr>
        <w:t>n original) al responsabilului legal.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Compartimentul   tehnic   al   GAL   </w:t>
      </w:r>
      <w:r w:rsidR="001B58C9" w:rsidRPr="000E1DDB">
        <w:rPr>
          <w:rFonts w:ascii="Arial" w:hAnsi="Arial" w:cs="Arial"/>
          <w:sz w:val="24"/>
          <w:szCs w:val="24"/>
        </w:rPr>
        <w:t>OLTUL PUTERNIC</w:t>
      </w:r>
      <w:r w:rsidRPr="000E1DDB">
        <w:rPr>
          <w:rFonts w:ascii="Arial" w:hAnsi="Arial" w:cs="Arial"/>
          <w:sz w:val="24"/>
          <w:szCs w:val="24"/>
        </w:rPr>
        <w:t xml:space="preserve">   asigur</w:t>
      </w:r>
      <w:r w:rsidR="000A034C" w:rsidRPr="000E1DDB">
        <w:rPr>
          <w:rFonts w:ascii="Arial" w:hAnsi="Arial" w:cs="Arial"/>
          <w:sz w:val="24"/>
          <w:szCs w:val="24"/>
        </w:rPr>
        <w:t>a</w:t>
      </w:r>
      <w:r w:rsidRPr="000E1DDB">
        <w:rPr>
          <w:rFonts w:ascii="Arial" w:hAnsi="Arial" w:cs="Arial"/>
          <w:sz w:val="24"/>
          <w:szCs w:val="24"/>
        </w:rPr>
        <w:t xml:space="preserve">   suportul   necesar   solicitan</w:t>
      </w:r>
      <w:r w:rsidR="000A034C" w:rsidRPr="000E1DDB">
        <w:rPr>
          <w:rFonts w:ascii="Arial" w:hAnsi="Arial" w:cs="Arial"/>
          <w:sz w:val="24"/>
          <w:szCs w:val="24"/>
        </w:rPr>
        <w:t>t</w:t>
      </w:r>
      <w:r w:rsidRPr="000E1DDB">
        <w:rPr>
          <w:rFonts w:ascii="Arial" w:hAnsi="Arial" w:cs="Arial"/>
          <w:sz w:val="24"/>
          <w:szCs w:val="24"/>
        </w:rPr>
        <w:t xml:space="preserve">ilor   pentru completarea </w:t>
      </w:r>
      <w:r w:rsidR="00A21577">
        <w:rPr>
          <w:rFonts w:ascii="Arial" w:hAnsi="Arial" w:cs="Arial"/>
          <w:sz w:val="24"/>
          <w:szCs w:val="24"/>
        </w:rPr>
        <w:t>Cererilor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are, privind aspectele de conformitate pe care ace</w:t>
      </w:r>
      <w:r w:rsidR="000A034C" w:rsidRPr="000E1DDB">
        <w:rPr>
          <w:rFonts w:ascii="Arial" w:hAnsi="Arial" w:cs="Arial"/>
          <w:sz w:val="24"/>
          <w:szCs w:val="24"/>
        </w:rPr>
        <w:t>s</w:t>
      </w:r>
      <w:r w:rsidRPr="000E1DDB">
        <w:rPr>
          <w:rFonts w:ascii="Arial" w:hAnsi="Arial" w:cs="Arial"/>
          <w:sz w:val="24"/>
          <w:szCs w:val="24"/>
        </w:rPr>
        <w:t>tia trebuie s</w:t>
      </w:r>
      <w:r w:rsidR="000A034C" w:rsidRPr="000E1DDB">
        <w:rPr>
          <w:rFonts w:ascii="Arial" w:hAnsi="Arial" w:cs="Arial"/>
          <w:sz w:val="24"/>
          <w:szCs w:val="24"/>
        </w:rPr>
        <w:t>a</w:t>
      </w:r>
      <w:r w:rsidRPr="000E1DDB">
        <w:rPr>
          <w:rFonts w:ascii="Arial" w:hAnsi="Arial" w:cs="Arial"/>
          <w:sz w:val="24"/>
          <w:szCs w:val="24"/>
        </w:rPr>
        <w:t xml:space="preserve"> le </w:t>
      </w:r>
      <w:r w:rsidR="000A034C" w:rsidRPr="000E1DDB">
        <w:rPr>
          <w:rFonts w:ascii="Arial" w:hAnsi="Arial" w:cs="Arial"/>
          <w:sz w:val="24"/>
          <w:szCs w:val="24"/>
        </w:rPr>
        <w:t>i</w:t>
      </w:r>
      <w:r w:rsidRPr="000E1DDB">
        <w:rPr>
          <w:rFonts w:ascii="Arial" w:hAnsi="Arial" w:cs="Arial"/>
          <w:sz w:val="24"/>
          <w:szCs w:val="24"/>
        </w:rPr>
        <w:t>ndeplineasc</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Responsabilitatea complet</w:t>
      </w:r>
      <w:r w:rsidR="000A034C" w:rsidRPr="000E1DDB">
        <w:rPr>
          <w:rFonts w:ascii="Arial" w:hAnsi="Arial" w:cs="Arial"/>
          <w:sz w:val="24"/>
          <w:szCs w:val="24"/>
        </w:rPr>
        <w:t>a</w:t>
      </w:r>
      <w:r w:rsidR="00A21577">
        <w:rPr>
          <w:rFonts w:ascii="Arial" w:hAnsi="Arial" w:cs="Arial"/>
          <w:sz w:val="24"/>
          <w:szCs w:val="24"/>
        </w:rPr>
        <w:t>rii Cererii de F</w:t>
      </w:r>
      <w:r w:rsidRPr="000E1DDB">
        <w:rPr>
          <w:rFonts w:ascii="Arial" w:hAnsi="Arial" w:cs="Arial"/>
          <w:sz w:val="24"/>
          <w:szCs w:val="24"/>
        </w:rPr>
        <w:t>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conformitate cu Ghidul de implementare</w:t>
      </w:r>
      <w:r w:rsidR="00DB4D68" w:rsidRPr="000E1DDB">
        <w:rPr>
          <w:rFonts w:ascii="Arial" w:hAnsi="Arial" w:cs="Arial"/>
          <w:sz w:val="24"/>
          <w:szCs w:val="24"/>
        </w:rPr>
        <w:t xml:space="preserve"> </w:t>
      </w:r>
      <w:r w:rsidRPr="000E1DDB">
        <w:rPr>
          <w:rFonts w:ascii="Arial" w:hAnsi="Arial" w:cs="Arial"/>
          <w:sz w:val="24"/>
          <w:szCs w:val="24"/>
        </w:rPr>
        <w:t>apar</w:t>
      </w:r>
      <w:r w:rsidR="000A034C" w:rsidRPr="000E1DDB">
        <w:rPr>
          <w:rFonts w:ascii="Arial" w:hAnsi="Arial" w:cs="Arial"/>
          <w:sz w:val="24"/>
          <w:szCs w:val="24"/>
        </w:rPr>
        <w:t>t</w:t>
      </w:r>
      <w:r w:rsidRPr="000E1DDB">
        <w:rPr>
          <w:rFonts w:ascii="Arial" w:hAnsi="Arial" w:cs="Arial"/>
          <w:sz w:val="24"/>
          <w:szCs w:val="24"/>
        </w:rPr>
        <w:t>ine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9.</w:t>
      </w:r>
      <w:r w:rsidR="0086074A" w:rsidRPr="000E1DDB">
        <w:rPr>
          <w:rFonts w:ascii="Arial" w:hAnsi="Arial" w:cs="Arial"/>
          <w:b/>
          <w:sz w:val="24"/>
          <w:szCs w:val="24"/>
        </w:rPr>
        <w:t>3</w:t>
      </w:r>
      <w:r w:rsidRPr="000E1DDB">
        <w:rPr>
          <w:rFonts w:ascii="Arial" w:hAnsi="Arial" w:cs="Arial"/>
          <w:b/>
          <w:sz w:val="24"/>
          <w:szCs w:val="24"/>
        </w:rPr>
        <w:t xml:space="preserve"> Documentele necesare </w:t>
      </w:r>
      <w:r w:rsidR="000A034C" w:rsidRPr="000E1DDB">
        <w:rPr>
          <w:rFonts w:ascii="Arial" w:hAnsi="Arial" w:cs="Arial"/>
          <w:b/>
          <w:sz w:val="24"/>
          <w:szCs w:val="24"/>
        </w:rPr>
        <w:t>i</w:t>
      </w:r>
      <w:r w:rsidRPr="000E1DDB">
        <w:rPr>
          <w:rFonts w:ascii="Arial" w:hAnsi="Arial" w:cs="Arial"/>
          <w:b/>
          <w:sz w:val="24"/>
          <w:szCs w:val="24"/>
        </w:rPr>
        <w:t>ntocmirii Cererii de Finan</w:t>
      </w:r>
      <w:r w:rsidR="000A034C" w:rsidRPr="000E1DDB">
        <w:rPr>
          <w:rFonts w:ascii="Arial" w:hAnsi="Arial" w:cs="Arial"/>
          <w:b/>
          <w:sz w:val="24"/>
          <w:szCs w:val="24"/>
        </w:rPr>
        <w:t>t</w:t>
      </w:r>
      <w:r w:rsidRPr="000E1DDB">
        <w:rPr>
          <w:rFonts w:ascii="Arial" w:hAnsi="Arial" w:cs="Arial"/>
          <w:b/>
          <w:sz w:val="24"/>
          <w:szCs w:val="24"/>
        </w:rPr>
        <w:t>are</w:t>
      </w:r>
      <w:r w:rsidR="00B256F4" w:rsidRPr="000E1DDB">
        <w:rPr>
          <w:rFonts w:ascii="Arial" w:hAnsi="Arial" w:cs="Arial"/>
          <w:b/>
          <w:sz w:val="24"/>
          <w:szCs w:val="24"/>
        </w:rPr>
        <w:t xml:space="preserve"> – corespondent cu CEREREA DE FINANTARE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 Plan</w:t>
      </w:r>
      <w:r w:rsidR="00E94B14" w:rsidRPr="000E1DDB">
        <w:rPr>
          <w:rFonts w:ascii="Arial" w:hAnsi="Arial" w:cs="Arial"/>
          <w:b/>
          <w:sz w:val="24"/>
          <w:szCs w:val="24"/>
        </w:rPr>
        <w:t>ul</w:t>
      </w:r>
      <w:r w:rsidRPr="000E1DDB">
        <w:rPr>
          <w:rFonts w:ascii="Arial" w:hAnsi="Arial" w:cs="Arial"/>
          <w:b/>
          <w:sz w:val="24"/>
          <w:szCs w:val="24"/>
        </w:rPr>
        <w:t xml:space="preserve"> de afaceri</w:t>
      </w:r>
      <w:r w:rsidR="00E94B14" w:rsidRPr="000E1DDB">
        <w:rPr>
          <w:rFonts w:ascii="Arial" w:hAnsi="Arial" w:cs="Arial"/>
          <w:b/>
          <w:sz w:val="24"/>
          <w:szCs w:val="24"/>
        </w:rPr>
        <w:t>, conform model publicat pe site-ul GAL.</w:t>
      </w:r>
      <w:r w:rsidR="00F643B6">
        <w:rPr>
          <w:rFonts w:ascii="Arial" w:hAnsi="Arial" w:cs="Arial"/>
          <w:b/>
          <w:sz w:val="24"/>
          <w:szCs w:val="24"/>
        </w:rPr>
        <w:t xml:space="preserve"> – Anexa 2</w:t>
      </w:r>
    </w:p>
    <w:p w:rsidR="00E94B14" w:rsidRPr="000E1DDB" w:rsidRDefault="00E94B14" w:rsidP="0095465C">
      <w:pPr>
        <w:spacing w:line="276" w:lineRule="auto"/>
        <w:jc w:val="both"/>
        <w:rPr>
          <w:rFonts w:ascii="Arial" w:hAnsi="Arial" w:cs="Arial"/>
          <w:b/>
          <w:sz w:val="24"/>
          <w:szCs w:val="24"/>
        </w:rPr>
      </w:pPr>
    </w:p>
    <w:p w:rsidR="003B0334" w:rsidRPr="000E1DDB" w:rsidRDefault="007840C8" w:rsidP="0095465C">
      <w:pPr>
        <w:spacing w:line="276" w:lineRule="auto"/>
        <w:jc w:val="both"/>
        <w:rPr>
          <w:rFonts w:ascii="Arial" w:hAnsi="Arial" w:cs="Arial"/>
          <w:b/>
          <w:sz w:val="24"/>
          <w:szCs w:val="24"/>
        </w:rPr>
      </w:pPr>
      <w:r w:rsidRPr="000E1DDB">
        <w:rPr>
          <w:rFonts w:ascii="Arial" w:hAnsi="Arial" w:cs="Arial"/>
          <w:b/>
          <w:sz w:val="24"/>
          <w:szCs w:val="24"/>
        </w:rPr>
        <w:t>2. Situatiile 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2.1 Situa</w:t>
      </w:r>
      <w:r w:rsidR="000A034C" w:rsidRPr="000E1DDB">
        <w:rPr>
          <w:rFonts w:ascii="Arial" w:hAnsi="Arial" w:cs="Arial"/>
          <w:sz w:val="24"/>
          <w:szCs w:val="24"/>
        </w:rPr>
        <w:t>t</w:t>
      </w:r>
      <w:r w:rsidRPr="000E1DDB">
        <w:rPr>
          <w:rFonts w:ascii="Arial" w:hAnsi="Arial" w:cs="Arial"/>
          <w:sz w:val="24"/>
          <w:szCs w:val="24"/>
        </w:rPr>
        <w:t>iile financiare (bilan</w:t>
      </w:r>
      <w:r w:rsidR="000A034C" w:rsidRPr="000E1DDB">
        <w:rPr>
          <w:rFonts w:ascii="Arial" w:hAnsi="Arial" w:cs="Arial"/>
          <w:sz w:val="24"/>
          <w:szCs w:val="24"/>
        </w:rPr>
        <w:t>t</w:t>
      </w:r>
      <w:r w:rsidRPr="000E1DDB">
        <w:rPr>
          <w:rFonts w:ascii="Arial" w:hAnsi="Arial" w:cs="Arial"/>
          <w:sz w:val="24"/>
          <w:szCs w:val="24"/>
        </w:rPr>
        <w:t xml:space="preserve"> – formularul 10, contul de profit </w:t>
      </w:r>
      <w:r w:rsidR="000A034C" w:rsidRPr="000E1DDB">
        <w:rPr>
          <w:rFonts w:ascii="Arial" w:hAnsi="Arial" w:cs="Arial"/>
          <w:sz w:val="24"/>
          <w:szCs w:val="24"/>
        </w:rPr>
        <w:t>s</w:t>
      </w:r>
      <w:r w:rsidRPr="000E1DDB">
        <w:rPr>
          <w:rFonts w:ascii="Arial" w:hAnsi="Arial" w:cs="Arial"/>
          <w:sz w:val="24"/>
          <w:szCs w:val="24"/>
        </w:rPr>
        <w:t xml:space="preserve">i pierderi - formularul 20, formularele 30 </w:t>
      </w:r>
      <w:r w:rsidR="000A034C" w:rsidRPr="000E1DDB">
        <w:rPr>
          <w:rFonts w:ascii="Arial" w:hAnsi="Arial" w:cs="Arial"/>
          <w:sz w:val="24"/>
          <w:szCs w:val="24"/>
        </w:rPr>
        <w:t>s</w:t>
      </w:r>
      <w:r w:rsidRPr="000E1DDB">
        <w:rPr>
          <w:rFonts w:ascii="Arial" w:hAnsi="Arial" w:cs="Arial"/>
          <w:sz w:val="24"/>
          <w:szCs w:val="24"/>
        </w:rPr>
        <w:t xml:space="preserve">i 40), precedente anului depunerii proiectului </w:t>
      </w:r>
      <w:r w:rsidR="000A034C" w:rsidRPr="000E1DDB">
        <w:rPr>
          <w:rFonts w:ascii="Arial" w:hAnsi="Arial" w:cs="Arial"/>
          <w:sz w:val="24"/>
          <w:szCs w:val="24"/>
        </w:rPr>
        <w:t>i</w:t>
      </w:r>
      <w:r w:rsidRPr="000E1DDB">
        <w:rPr>
          <w:rFonts w:ascii="Arial" w:hAnsi="Arial" w:cs="Arial"/>
          <w:sz w:val="24"/>
          <w:szCs w:val="24"/>
        </w:rPr>
        <w:t>nregistrate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care rezultatul opera</w:t>
      </w:r>
      <w:r w:rsidR="000A034C" w:rsidRPr="000E1DDB">
        <w:rPr>
          <w:rFonts w:ascii="Arial" w:hAnsi="Arial" w:cs="Arial"/>
          <w:sz w:val="24"/>
          <w:szCs w:val="24"/>
        </w:rPr>
        <w:t>t</w:t>
      </w:r>
      <w:r w:rsidRPr="000E1DDB">
        <w:rPr>
          <w:rFonts w:ascii="Arial" w:hAnsi="Arial" w:cs="Arial"/>
          <w:sz w:val="24"/>
          <w:szCs w:val="24"/>
        </w:rPr>
        <w:t xml:space="preserve">ional (rezultatul de exploatare din contul de profit </w:t>
      </w:r>
      <w:r w:rsidR="000A034C" w:rsidRPr="000E1DDB">
        <w:rPr>
          <w:rFonts w:ascii="Arial" w:hAnsi="Arial" w:cs="Arial"/>
          <w:sz w:val="24"/>
          <w:szCs w:val="24"/>
        </w:rPr>
        <w:t>s</w:t>
      </w:r>
      <w:r w:rsidRPr="000E1DDB">
        <w:rPr>
          <w:rFonts w:ascii="Arial" w:hAnsi="Arial" w:cs="Arial"/>
          <w:sz w:val="24"/>
          <w:szCs w:val="24"/>
        </w:rPr>
        <w:t>i pierdere - formularul 20) s</w:t>
      </w:r>
      <w:r w:rsidR="000A034C" w:rsidRPr="000E1DDB">
        <w:rPr>
          <w:rFonts w:ascii="Arial" w:hAnsi="Arial" w:cs="Arial"/>
          <w:sz w:val="24"/>
          <w:szCs w:val="24"/>
        </w:rPr>
        <w:t>a</w:t>
      </w:r>
      <w:r w:rsidRPr="000E1DDB">
        <w:rPr>
          <w:rFonts w:ascii="Arial" w:hAnsi="Arial" w:cs="Arial"/>
          <w:sz w:val="24"/>
          <w:szCs w:val="24"/>
        </w:rPr>
        <w:t xml:space="preserve"> fie pozitiv (inclusiv 0).</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solicitantul este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at cu cel pu</w:t>
      </w:r>
      <w:r w:rsidRPr="000E1DDB">
        <w:rPr>
          <w:rFonts w:ascii="Arial" w:hAnsi="Arial" w:cs="Arial"/>
          <w:sz w:val="24"/>
          <w:szCs w:val="24"/>
        </w:rPr>
        <w:t>t</w:t>
      </w:r>
      <w:r w:rsidR="00F87099" w:rsidRPr="000E1DDB">
        <w:rPr>
          <w:rFonts w:ascii="Arial" w:hAnsi="Arial" w:cs="Arial"/>
          <w:sz w:val="24"/>
          <w:szCs w:val="24"/>
        </w:rPr>
        <w:t xml:space="preserve">in doi ani financiari </w:t>
      </w:r>
      <w:r w:rsidRPr="000E1DDB">
        <w:rPr>
          <w:rFonts w:ascii="Arial" w:hAnsi="Arial" w:cs="Arial"/>
          <w:sz w:val="24"/>
          <w:szCs w:val="24"/>
        </w:rPr>
        <w:t>i</w:t>
      </w:r>
      <w:r w:rsidR="00F87099" w:rsidRPr="000E1DDB">
        <w:rPr>
          <w:rFonts w:ascii="Arial" w:hAnsi="Arial" w:cs="Arial"/>
          <w:sz w:val="24"/>
          <w:szCs w:val="24"/>
        </w:rPr>
        <w:t>nainte de anul depunerii cererii de finan</w:t>
      </w:r>
      <w:r w:rsidRPr="000E1DDB">
        <w:rPr>
          <w:rFonts w:ascii="Arial" w:hAnsi="Arial" w:cs="Arial"/>
          <w:sz w:val="24"/>
          <w:szCs w:val="24"/>
        </w:rPr>
        <w:t>t</w:t>
      </w:r>
      <w:r w:rsidR="00F87099" w:rsidRPr="000E1DDB">
        <w:rPr>
          <w:rFonts w:ascii="Arial" w:hAnsi="Arial" w:cs="Arial"/>
          <w:sz w:val="24"/>
          <w:szCs w:val="24"/>
        </w:rPr>
        <w:t>are, se vor depune ultimele dou</w:t>
      </w:r>
      <w:r w:rsidRPr="000E1DDB">
        <w:rPr>
          <w:rFonts w:ascii="Arial" w:hAnsi="Arial" w:cs="Arial"/>
          <w:sz w:val="24"/>
          <w:szCs w:val="24"/>
        </w:rPr>
        <w:t>a</w:t>
      </w:r>
      <w:r w:rsidR="00F87099" w:rsidRPr="000E1DDB">
        <w:rPr>
          <w:rFonts w:ascii="Arial" w:hAnsi="Arial" w:cs="Arial"/>
          <w:sz w:val="24"/>
          <w:szCs w:val="24"/>
        </w:rPr>
        <w:t xml:space="preserve"> situa</w:t>
      </w:r>
      <w:r w:rsidRPr="000E1DDB">
        <w:rPr>
          <w:rFonts w:ascii="Arial" w:hAnsi="Arial" w:cs="Arial"/>
          <w:sz w:val="24"/>
          <w:szCs w:val="24"/>
        </w:rPr>
        <w:t>t</w:t>
      </w:r>
      <w:r w:rsidR="00F87099" w:rsidRPr="000E1DDB">
        <w:rPr>
          <w:rFonts w:ascii="Arial" w:hAnsi="Arial" w:cs="Arial"/>
          <w:sz w:val="24"/>
          <w:szCs w:val="24"/>
        </w:rPr>
        <w:t>ii financiare. Excep</w:t>
      </w:r>
      <w:r w:rsidRPr="000E1DDB">
        <w:rPr>
          <w:rFonts w:ascii="Arial" w:hAnsi="Arial" w:cs="Arial"/>
          <w:sz w:val="24"/>
          <w:szCs w:val="24"/>
        </w:rPr>
        <w:t>t</w:t>
      </w:r>
      <w:r w:rsidR="00F87099" w:rsidRPr="000E1DDB">
        <w:rPr>
          <w:rFonts w:ascii="Arial" w:hAnsi="Arial" w:cs="Arial"/>
          <w:sz w:val="24"/>
          <w:szCs w:val="24"/>
        </w:rPr>
        <w:t xml:space="preserve">ie fac </w:t>
      </w:r>
      <w:r w:rsidRPr="000E1DDB">
        <w:rPr>
          <w:rFonts w:ascii="Arial" w:hAnsi="Arial" w:cs="Arial"/>
          <w:sz w:val="24"/>
          <w:szCs w:val="24"/>
        </w:rPr>
        <w:t>i</w:t>
      </w:r>
      <w:r w:rsidR="00F87099" w:rsidRPr="000E1DDB">
        <w:rPr>
          <w:rFonts w:ascii="Arial" w:hAnsi="Arial" w:cs="Arial"/>
          <w:sz w:val="24"/>
          <w:szCs w:val="24"/>
        </w:rPr>
        <w:t xml:space="preserve">ntreprinderile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 xml:space="preserve">ate </w:t>
      </w:r>
      <w:r w:rsidRPr="000E1DDB">
        <w:rPr>
          <w:rFonts w:ascii="Arial" w:hAnsi="Arial" w:cs="Arial"/>
          <w:sz w:val="24"/>
          <w:szCs w:val="24"/>
        </w:rPr>
        <w:t>i</w:t>
      </w:r>
      <w:r w:rsidR="00F87099" w:rsidRPr="000E1DDB">
        <w:rPr>
          <w:rFonts w:ascii="Arial" w:hAnsi="Arial" w:cs="Arial"/>
          <w:sz w:val="24"/>
          <w:szCs w:val="24"/>
        </w:rPr>
        <w:t>n anul depunerii cererii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sau</w:t>
      </w:r>
    </w:p>
    <w:p w:rsidR="003B0334" w:rsidRPr="000E1DDB" w:rsidRDefault="003B0334" w:rsidP="0095465C">
      <w:pPr>
        <w:spacing w:line="276" w:lineRule="auto"/>
        <w:jc w:val="both"/>
        <w:rPr>
          <w:rFonts w:ascii="Arial" w:hAnsi="Arial" w:cs="Arial"/>
          <w:sz w:val="24"/>
          <w:szCs w:val="24"/>
        </w:rPr>
      </w:pPr>
    </w:p>
    <w:p w:rsidR="003B0334" w:rsidRPr="000E1DDB" w:rsidRDefault="00E94B14" w:rsidP="0095465C">
      <w:pPr>
        <w:spacing w:line="276" w:lineRule="auto"/>
        <w:jc w:val="both"/>
        <w:rPr>
          <w:rFonts w:ascii="Arial" w:hAnsi="Arial" w:cs="Arial"/>
          <w:sz w:val="24"/>
          <w:szCs w:val="24"/>
        </w:rPr>
      </w:pPr>
      <w:r w:rsidRPr="000E1DDB">
        <w:rPr>
          <w:rFonts w:ascii="Arial" w:hAnsi="Arial" w:cs="Arial"/>
          <w:sz w:val="24"/>
          <w:szCs w:val="24"/>
        </w:rPr>
        <w:t>2.2</w:t>
      </w:r>
      <w:r w:rsidR="00F87099"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ie</w:t>
      </w:r>
      <w:r w:rsidR="00BB31D8" w:rsidRPr="000E1DDB">
        <w:rPr>
          <w:rFonts w:ascii="Arial" w:hAnsi="Arial" w:cs="Arial"/>
          <w:sz w:val="24"/>
          <w:szCs w:val="24"/>
        </w:rPr>
        <w:t xml:space="preserve"> privind veniturile realizate in </w:t>
      </w:r>
      <w:r w:rsidR="00F87099" w:rsidRPr="000E1DDB">
        <w:rPr>
          <w:rFonts w:ascii="Arial" w:hAnsi="Arial" w:cs="Arial"/>
          <w:sz w:val="24"/>
          <w:szCs w:val="24"/>
        </w:rPr>
        <w:t>Rom</w:t>
      </w:r>
      <w:r w:rsidR="000A034C" w:rsidRPr="000E1DDB">
        <w:rPr>
          <w:rFonts w:ascii="Arial" w:hAnsi="Arial" w:cs="Arial"/>
          <w:sz w:val="24"/>
          <w:szCs w:val="24"/>
        </w:rPr>
        <w:t>a</w:t>
      </w:r>
      <w:r w:rsidR="00F87099" w:rsidRPr="000E1DDB">
        <w:rPr>
          <w:rFonts w:ascii="Arial" w:hAnsi="Arial" w:cs="Arial"/>
          <w:sz w:val="24"/>
          <w:szCs w:val="24"/>
        </w:rPr>
        <w:t xml:space="preserve">nia </w:t>
      </w:r>
      <w:r w:rsidR="000A034C" w:rsidRPr="000E1DDB">
        <w:rPr>
          <w:rFonts w:ascii="Arial" w:hAnsi="Arial" w:cs="Arial"/>
          <w:sz w:val="24"/>
          <w:szCs w:val="24"/>
        </w:rPr>
        <w:t>i</w:t>
      </w:r>
      <w:r w:rsidR="00BB31D8" w:rsidRPr="000E1DDB">
        <w:rPr>
          <w:rFonts w:ascii="Arial" w:hAnsi="Arial" w:cs="Arial"/>
          <w:sz w:val="24"/>
          <w:szCs w:val="24"/>
        </w:rPr>
        <w:t xml:space="preserve">n </w:t>
      </w:r>
      <w:r w:rsidR="00F87099" w:rsidRPr="000E1DDB">
        <w:rPr>
          <w:rFonts w:ascii="Arial" w:hAnsi="Arial" w:cs="Arial"/>
          <w:sz w:val="24"/>
          <w:szCs w:val="24"/>
        </w:rPr>
        <w:t xml:space="preserve">anul precedent depunerii proiectului, </w:t>
      </w:r>
      <w:r w:rsidR="000A034C" w:rsidRPr="000E1DDB">
        <w:rPr>
          <w:rFonts w:ascii="Arial" w:hAnsi="Arial" w:cs="Arial"/>
          <w:sz w:val="24"/>
          <w:szCs w:val="24"/>
        </w:rPr>
        <w:t>i</w:t>
      </w:r>
      <w:r w:rsidR="00F87099" w:rsidRPr="000E1DDB">
        <w:rPr>
          <w:rFonts w:ascii="Arial" w:hAnsi="Arial" w:cs="Arial"/>
          <w:sz w:val="24"/>
          <w:szCs w:val="24"/>
        </w:rPr>
        <w:t>nregistrat</w:t>
      </w:r>
      <w:r w:rsidR="000A034C" w:rsidRPr="000E1DDB">
        <w:rPr>
          <w:rFonts w:ascii="Arial" w:hAnsi="Arial" w:cs="Arial"/>
          <w:sz w:val="24"/>
          <w:szCs w:val="24"/>
        </w:rPr>
        <w:t>a</w:t>
      </w:r>
      <w:r w:rsidR="00F87099" w:rsidRPr="000E1DDB">
        <w:rPr>
          <w:rFonts w:ascii="Arial" w:hAnsi="Arial" w:cs="Arial"/>
          <w:sz w:val="24"/>
          <w:szCs w:val="24"/>
        </w:rPr>
        <w:t xml:space="preserve"> la Administra</w:t>
      </w:r>
      <w:r w:rsidR="000A034C" w:rsidRPr="000E1DDB">
        <w:rPr>
          <w:rFonts w:ascii="Arial" w:hAnsi="Arial" w:cs="Arial"/>
          <w:sz w:val="24"/>
          <w:szCs w:val="24"/>
        </w:rPr>
        <w:t>t</w:t>
      </w:r>
      <w:r w:rsidR="00F87099" w:rsidRPr="000E1DDB">
        <w:rPr>
          <w:rFonts w:ascii="Arial" w:hAnsi="Arial" w:cs="Arial"/>
          <w:sz w:val="24"/>
          <w:szCs w:val="24"/>
        </w:rPr>
        <w:t>ia Financiar</w:t>
      </w:r>
      <w:r w:rsidR="000A034C" w:rsidRPr="000E1DDB">
        <w:rPr>
          <w:rFonts w:ascii="Arial" w:hAnsi="Arial" w:cs="Arial"/>
          <w:sz w:val="24"/>
          <w:szCs w:val="24"/>
        </w:rPr>
        <w:t>a</w:t>
      </w:r>
      <w:r w:rsidR="00F87099" w:rsidRPr="000E1DDB">
        <w:rPr>
          <w:rFonts w:ascii="Arial" w:hAnsi="Arial" w:cs="Arial"/>
          <w:sz w:val="24"/>
          <w:szCs w:val="24"/>
        </w:rPr>
        <w:t xml:space="preserve"> (formularul 200) </w:t>
      </w:r>
      <w:r w:rsidR="000A034C" w:rsidRPr="000E1DDB">
        <w:rPr>
          <w:rFonts w:ascii="Arial" w:hAnsi="Arial" w:cs="Arial"/>
          <w:sz w:val="24"/>
          <w:szCs w:val="24"/>
        </w:rPr>
        <w:t>i</w:t>
      </w:r>
      <w:r w:rsidR="00F87099" w:rsidRPr="000E1DDB">
        <w:rPr>
          <w:rFonts w:ascii="Arial" w:hAnsi="Arial" w:cs="Arial"/>
          <w:sz w:val="24"/>
          <w:szCs w:val="24"/>
        </w:rPr>
        <w:t>nso</w:t>
      </w:r>
      <w:r w:rsidR="000A034C" w:rsidRPr="000E1DDB">
        <w:rPr>
          <w:rFonts w:ascii="Arial" w:hAnsi="Arial" w:cs="Arial"/>
          <w:sz w:val="24"/>
          <w:szCs w:val="24"/>
        </w:rPr>
        <w:t>t</w:t>
      </w:r>
      <w:r w:rsidR="00F87099" w:rsidRPr="000E1DDB">
        <w:rPr>
          <w:rFonts w:ascii="Arial" w:hAnsi="Arial" w:cs="Arial"/>
          <w:sz w:val="24"/>
          <w:szCs w:val="24"/>
        </w:rPr>
        <w:t>it</w:t>
      </w:r>
      <w:r w:rsidR="000A034C" w:rsidRPr="000E1DDB">
        <w:rPr>
          <w:rFonts w:ascii="Arial" w:hAnsi="Arial" w:cs="Arial"/>
          <w:sz w:val="24"/>
          <w:szCs w:val="24"/>
        </w:rPr>
        <w:t>a</w:t>
      </w:r>
      <w:r w:rsidR="00F87099" w:rsidRPr="000E1DDB">
        <w:rPr>
          <w:rFonts w:ascii="Arial" w:hAnsi="Arial" w:cs="Arial"/>
          <w:sz w:val="24"/>
          <w:szCs w:val="24"/>
        </w:rPr>
        <w:t xml:space="preserve"> de Anexele la formular, </w:t>
      </w:r>
      <w:r w:rsidR="000A034C" w:rsidRPr="000E1DDB">
        <w:rPr>
          <w:rFonts w:ascii="Arial" w:hAnsi="Arial" w:cs="Arial"/>
          <w:sz w:val="24"/>
          <w:szCs w:val="24"/>
        </w:rPr>
        <w:t>i</w:t>
      </w:r>
      <w:r w:rsidR="00F87099" w:rsidRPr="000E1DDB">
        <w:rPr>
          <w:rFonts w:ascii="Arial" w:hAnsi="Arial" w:cs="Arial"/>
          <w:sz w:val="24"/>
          <w:szCs w:val="24"/>
        </w:rPr>
        <w:t>n care rezultatul brut ob</w:t>
      </w:r>
      <w:r w:rsidR="000A034C" w:rsidRPr="000E1DDB">
        <w:rPr>
          <w:rFonts w:ascii="Arial" w:hAnsi="Arial" w:cs="Arial"/>
          <w:sz w:val="24"/>
          <w:szCs w:val="24"/>
        </w:rPr>
        <w:t>t</w:t>
      </w:r>
      <w:r w:rsidR="00F87099" w:rsidRPr="000E1DDB">
        <w:rPr>
          <w:rFonts w:ascii="Arial" w:hAnsi="Arial" w:cs="Arial"/>
          <w:sz w:val="24"/>
          <w:szCs w:val="24"/>
        </w:rPr>
        <w:t xml:space="preserve">inut </w:t>
      </w:r>
      <w:r w:rsidR="000A034C" w:rsidRPr="000E1DDB">
        <w:rPr>
          <w:rFonts w:ascii="Arial" w:hAnsi="Arial" w:cs="Arial"/>
          <w:sz w:val="24"/>
          <w:szCs w:val="24"/>
        </w:rPr>
        <w:t>i</w:t>
      </w:r>
      <w:r w:rsidR="00F87099" w:rsidRPr="000E1DDB">
        <w:rPr>
          <w:rFonts w:ascii="Arial" w:hAnsi="Arial" w:cs="Arial"/>
          <w:sz w:val="24"/>
          <w:szCs w:val="24"/>
        </w:rPr>
        <w:t>n anul precedent depunerii proiectului s</w:t>
      </w:r>
      <w:r w:rsidR="000A034C" w:rsidRPr="000E1DDB">
        <w:rPr>
          <w:rFonts w:ascii="Arial" w:hAnsi="Arial" w:cs="Arial"/>
          <w:sz w:val="24"/>
          <w:szCs w:val="24"/>
        </w:rPr>
        <w:t>a</w:t>
      </w:r>
      <w:r w:rsidR="00F87099" w:rsidRPr="000E1DDB">
        <w:rPr>
          <w:rFonts w:ascii="Arial" w:hAnsi="Arial" w:cs="Arial"/>
          <w:sz w:val="24"/>
          <w:szCs w:val="24"/>
        </w:rPr>
        <w:t xml:space="preserve"> fie pozitiv</w:t>
      </w:r>
      <w:r w:rsidR="0086074A" w:rsidRPr="000E1DDB">
        <w:rPr>
          <w:rFonts w:ascii="Arial" w:hAnsi="Arial" w:cs="Arial"/>
          <w:sz w:val="24"/>
          <w:szCs w:val="24"/>
        </w:rPr>
        <w:t xml:space="preserve"> </w:t>
      </w:r>
      <w:r w:rsidR="00F87099" w:rsidRPr="000E1DDB">
        <w:rPr>
          <w:rFonts w:ascii="Arial" w:hAnsi="Arial" w:cs="Arial"/>
          <w:sz w:val="24"/>
          <w:szCs w:val="24"/>
        </w:rPr>
        <w:t>(inclusiv 0)</w:t>
      </w:r>
      <w:r w:rsidR="008B3E99">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s</w:t>
      </w:r>
      <w:r w:rsidR="00F87099" w:rsidRPr="000E1DDB">
        <w:rPr>
          <w:rFonts w:ascii="Arial" w:hAnsi="Arial" w:cs="Arial"/>
          <w:sz w:val="24"/>
          <w:szCs w:val="24"/>
        </w:rPr>
        <w:t>i/sau</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2.3 Declara</w:t>
      </w:r>
      <w:r w:rsidR="000A034C" w:rsidRPr="000E1DDB">
        <w:rPr>
          <w:rFonts w:ascii="Arial" w:hAnsi="Arial" w:cs="Arial"/>
          <w:sz w:val="24"/>
          <w:szCs w:val="24"/>
        </w:rPr>
        <w:t>t</w:t>
      </w:r>
      <w:r w:rsidRPr="000E1DDB">
        <w:rPr>
          <w:rFonts w:ascii="Arial" w:hAnsi="Arial" w:cs="Arial"/>
          <w:sz w:val="24"/>
          <w:szCs w:val="24"/>
        </w:rPr>
        <w:t>ia privind veniturile din activit</w:t>
      </w:r>
      <w:r w:rsidR="000A034C" w:rsidRPr="000E1DDB">
        <w:rPr>
          <w:rFonts w:ascii="Arial" w:hAnsi="Arial" w:cs="Arial"/>
          <w:sz w:val="24"/>
          <w:szCs w:val="24"/>
        </w:rPr>
        <w:t>at</w:t>
      </w:r>
      <w:r w:rsidRPr="000E1DDB">
        <w:rPr>
          <w:rFonts w:ascii="Arial" w:hAnsi="Arial" w:cs="Arial"/>
          <w:sz w:val="24"/>
          <w:szCs w:val="24"/>
        </w:rPr>
        <w:t>i agricole impuse pe norme de venit (formularul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221), document obligatoriu de prezentat la depunerea cererii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sau</w:t>
      </w:r>
    </w:p>
    <w:p w:rsidR="003B0334" w:rsidRPr="000E1DDB" w:rsidRDefault="003B0334" w:rsidP="0095465C">
      <w:pPr>
        <w:spacing w:line="276" w:lineRule="auto"/>
        <w:jc w:val="both"/>
        <w:rPr>
          <w:rFonts w:ascii="Arial" w:hAnsi="Arial" w:cs="Arial"/>
          <w:sz w:val="24"/>
          <w:szCs w:val="24"/>
        </w:rPr>
      </w:pPr>
    </w:p>
    <w:p w:rsidR="008B3E99" w:rsidRPr="008B3E99" w:rsidRDefault="002E18A1" w:rsidP="00B37274">
      <w:pPr>
        <w:pStyle w:val="ListParagraph"/>
        <w:numPr>
          <w:ilvl w:val="1"/>
          <w:numId w:val="11"/>
        </w:numPr>
        <w:spacing w:line="276" w:lineRule="auto"/>
        <w:jc w:val="both"/>
        <w:rPr>
          <w:rFonts w:ascii="Arial" w:hAnsi="Arial" w:cs="Arial"/>
          <w:sz w:val="24"/>
          <w:szCs w:val="24"/>
        </w:rPr>
      </w:pPr>
      <w:r w:rsidRPr="008B3E99">
        <w:rPr>
          <w:rFonts w:ascii="Arial" w:hAnsi="Arial" w:cs="Arial"/>
          <w:sz w:val="24"/>
          <w:szCs w:val="24"/>
        </w:rPr>
        <w:t xml:space="preserve">DECLARAŢIE UNICĂ privind impozitul pe venit și contribuțiile sociale datorate de persoanele fizice </w:t>
      </w:r>
    </w:p>
    <w:p w:rsidR="002E18A1" w:rsidRPr="008B3E99" w:rsidRDefault="002E18A1" w:rsidP="008B3E99">
      <w:pPr>
        <w:spacing w:line="276" w:lineRule="auto"/>
        <w:jc w:val="both"/>
        <w:rPr>
          <w:rFonts w:ascii="Arial" w:hAnsi="Arial" w:cs="Arial"/>
          <w:sz w:val="24"/>
          <w:szCs w:val="24"/>
        </w:rPr>
      </w:pPr>
      <w:r w:rsidRPr="008B3E99">
        <w:rPr>
          <w:rFonts w:ascii="Arial" w:hAnsi="Arial" w:cs="Arial"/>
          <w:sz w:val="24"/>
          <w:szCs w:val="24"/>
        </w:rPr>
        <w:t>sau</w:t>
      </w:r>
    </w:p>
    <w:p w:rsidR="002E18A1" w:rsidRDefault="002E18A1"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2.</w:t>
      </w:r>
      <w:r w:rsidR="002E18A1">
        <w:rPr>
          <w:rFonts w:ascii="Arial" w:hAnsi="Arial" w:cs="Arial"/>
          <w:sz w:val="24"/>
          <w:szCs w:val="24"/>
        </w:rPr>
        <w:t>5</w:t>
      </w:r>
      <w:r w:rsidRPr="000E1DDB">
        <w:rPr>
          <w:rFonts w:ascii="Arial" w:hAnsi="Arial" w:cs="Arial"/>
          <w:sz w:val="24"/>
          <w:szCs w:val="24"/>
        </w:rPr>
        <w:t xml:space="preserv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cazul solicitantilor</w:t>
      </w:r>
    </w:p>
    <w:p w:rsidR="00BB31D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care nu au desf</w:t>
      </w:r>
      <w:r w:rsidR="000A034C" w:rsidRPr="000E1DDB">
        <w:rPr>
          <w:rFonts w:ascii="Arial" w:hAnsi="Arial" w:cs="Arial"/>
          <w:sz w:val="24"/>
          <w:szCs w:val="24"/>
        </w:rPr>
        <w:t>as</w:t>
      </w:r>
      <w:r w:rsidRPr="000E1DDB">
        <w:rPr>
          <w:rFonts w:ascii="Arial" w:hAnsi="Arial" w:cs="Arial"/>
          <w:sz w:val="24"/>
          <w:szCs w:val="24"/>
        </w:rPr>
        <w:t xml:space="preserve">urat activitate anterior depunerii proiectului. </w:t>
      </w:r>
    </w:p>
    <w:p w:rsidR="003B0334" w:rsidRPr="008B3E99" w:rsidRDefault="00F87099" w:rsidP="0095465C">
      <w:pPr>
        <w:spacing w:line="276" w:lineRule="auto"/>
        <w:jc w:val="both"/>
        <w:rPr>
          <w:rFonts w:ascii="Arial" w:hAnsi="Arial" w:cs="Arial"/>
          <w:sz w:val="24"/>
          <w:szCs w:val="24"/>
          <w:u w:val="single"/>
        </w:rPr>
      </w:pPr>
      <w:r w:rsidRPr="008B3E99">
        <w:rPr>
          <w:rFonts w:ascii="Arial" w:hAnsi="Arial" w:cs="Arial"/>
          <w:sz w:val="24"/>
          <w:szCs w:val="24"/>
          <w:u w:val="single"/>
        </w:rPr>
        <w:t>Pot ap</w:t>
      </w:r>
      <w:r w:rsidR="000A034C" w:rsidRPr="008B3E99">
        <w:rPr>
          <w:rFonts w:ascii="Arial" w:hAnsi="Arial" w:cs="Arial"/>
          <w:sz w:val="24"/>
          <w:szCs w:val="24"/>
          <w:u w:val="single"/>
        </w:rPr>
        <w:t>a</w:t>
      </w:r>
      <w:r w:rsidRPr="008B3E99">
        <w:rPr>
          <w:rFonts w:ascii="Arial" w:hAnsi="Arial" w:cs="Arial"/>
          <w:sz w:val="24"/>
          <w:szCs w:val="24"/>
          <w:u w:val="single"/>
        </w:rPr>
        <w:t>rea urm</w:t>
      </w:r>
      <w:r w:rsidR="000A034C" w:rsidRPr="008B3E99">
        <w:rPr>
          <w:rFonts w:ascii="Arial" w:hAnsi="Arial" w:cs="Arial"/>
          <w:sz w:val="24"/>
          <w:szCs w:val="24"/>
          <w:u w:val="single"/>
        </w:rPr>
        <w:t>a</w:t>
      </w:r>
      <w:r w:rsidRPr="008B3E99">
        <w:rPr>
          <w:rFonts w:ascii="Arial" w:hAnsi="Arial" w:cs="Arial"/>
          <w:sz w:val="24"/>
          <w:szCs w:val="24"/>
          <w:u w:val="single"/>
        </w:rPr>
        <w:t>toarele situa</w:t>
      </w:r>
      <w:r w:rsidR="000A034C" w:rsidRPr="008B3E99">
        <w:rPr>
          <w:rFonts w:ascii="Arial" w:hAnsi="Arial" w:cs="Arial"/>
          <w:sz w:val="24"/>
          <w:szCs w:val="24"/>
          <w:u w:val="single"/>
        </w:rPr>
        <w:t>t</w:t>
      </w:r>
      <w:r w:rsidRPr="008B3E99">
        <w:rPr>
          <w:rFonts w:ascii="Arial" w:hAnsi="Arial" w:cs="Arial"/>
          <w:sz w:val="24"/>
          <w:szCs w:val="24"/>
          <w:u w:val="single"/>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infiintati in anul depunerii proiectului, acestia nu vor depune suituatiile</w:t>
      </w:r>
      <w:r w:rsidR="00BB31D8" w:rsidRPr="000E1DDB">
        <w:rPr>
          <w:rFonts w:ascii="Arial" w:hAnsi="Arial" w:cs="Arial"/>
          <w:sz w:val="24"/>
          <w:szCs w:val="24"/>
        </w:rPr>
        <w:t xml:space="preserve"> </w:t>
      </w:r>
      <w:r w:rsidRPr="000E1DDB">
        <w:rPr>
          <w:rFonts w:ascii="Arial" w:hAnsi="Arial" w:cs="Arial"/>
          <w:sz w:val="24"/>
          <w:szCs w:val="24"/>
        </w:rPr>
        <w:t>financiare.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w:t>
      </w:r>
      <w:r w:rsidR="000A034C" w:rsidRPr="000E1DDB">
        <w:rPr>
          <w:rFonts w:ascii="Arial" w:hAnsi="Arial" w:cs="Arial"/>
          <w:sz w:val="24"/>
          <w:szCs w:val="24"/>
        </w:rPr>
        <w:t>I</w:t>
      </w:r>
      <w:r w:rsidRPr="000E1DDB">
        <w:rPr>
          <w:rFonts w:ascii="Arial" w:hAnsi="Arial" w:cs="Arial"/>
          <w:sz w:val="24"/>
          <w:szCs w:val="24"/>
        </w:rPr>
        <w:t>n cazul in care anul precedent depunerii Cererii de Finantare este anul infiintarii, nu se analizeaza rezultatul operational din contul de profit si pierdere sau rezultatul brut din cadrul formularului 200, care poate fi si negativ.</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ilor care nu au desf</w:t>
      </w:r>
      <w:r w:rsidR="000A034C" w:rsidRPr="000E1DDB">
        <w:rPr>
          <w:rFonts w:ascii="Arial" w:hAnsi="Arial" w:cs="Arial"/>
          <w:sz w:val="24"/>
          <w:szCs w:val="24"/>
        </w:rPr>
        <w:t>as</w:t>
      </w:r>
      <w:r w:rsidRPr="000E1DDB">
        <w:rPr>
          <w:rFonts w:ascii="Arial" w:hAnsi="Arial" w:cs="Arial"/>
          <w:sz w:val="24"/>
          <w:szCs w:val="24"/>
        </w:rPr>
        <w:t>urat activitate anterioar</w:t>
      </w:r>
      <w:r w:rsidR="000A034C" w:rsidRPr="000E1DDB">
        <w:rPr>
          <w:rFonts w:ascii="Arial" w:hAnsi="Arial" w:cs="Arial"/>
          <w:sz w:val="24"/>
          <w:szCs w:val="24"/>
        </w:rPr>
        <w:t>a</w:t>
      </w:r>
      <w:r w:rsidRPr="000E1DDB">
        <w:rPr>
          <w:rFonts w:ascii="Arial" w:hAnsi="Arial" w:cs="Arial"/>
          <w:sz w:val="24"/>
          <w:szCs w:val="24"/>
        </w:rPr>
        <w:t xml:space="preserve"> depunerii proiectului </w:t>
      </w:r>
      <w:r w:rsidR="000A034C" w:rsidRPr="000E1DDB">
        <w:rPr>
          <w:rFonts w:ascii="Arial" w:hAnsi="Arial" w:cs="Arial"/>
          <w:sz w:val="24"/>
          <w:szCs w:val="24"/>
        </w:rPr>
        <w:t>s</w:t>
      </w:r>
      <w:r w:rsidRPr="000E1DDB">
        <w:rPr>
          <w:rFonts w:ascii="Arial" w:hAnsi="Arial" w:cs="Arial"/>
          <w:sz w:val="24"/>
          <w:szCs w:val="24"/>
        </w:rPr>
        <w:t>i au depus Declara</w:t>
      </w:r>
      <w:r w:rsidR="000A034C" w:rsidRPr="000E1DDB">
        <w:rPr>
          <w:rFonts w:ascii="Arial" w:hAnsi="Arial" w:cs="Arial"/>
          <w:sz w:val="24"/>
          <w:szCs w:val="24"/>
        </w:rPr>
        <w:t>t</w:t>
      </w:r>
      <w:r w:rsidRPr="000E1DDB">
        <w:rPr>
          <w:rFonts w:ascii="Arial" w:hAnsi="Arial" w:cs="Arial"/>
          <w:sz w:val="24"/>
          <w:szCs w:val="24"/>
        </w:rPr>
        <w:t>ia de inactivitate (conform legii)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anul anterior depunerii proiectului, atunci la dosarul Cererii de finan</w:t>
      </w:r>
      <w:r w:rsidR="000A034C" w:rsidRPr="000E1DDB">
        <w:rPr>
          <w:rFonts w:ascii="Arial" w:hAnsi="Arial" w:cs="Arial"/>
          <w:sz w:val="24"/>
          <w:szCs w:val="24"/>
        </w:rPr>
        <w:t>t</w:t>
      </w:r>
      <w:r w:rsidRPr="000E1DDB">
        <w:rPr>
          <w:rFonts w:ascii="Arial" w:hAnsi="Arial" w:cs="Arial"/>
          <w:sz w:val="24"/>
          <w:szCs w:val="24"/>
        </w:rPr>
        <w:t>are solicitantul va depune Declara</w:t>
      </w:r>
      <w:r w:rsidR="000A034C" w:rsidRPr="000E1DDB">
        <w:rPr>
          <w:rFonts w:ascii="Arial" w:hAnsi="Arial" w:cs="Arial"/>
          <w:sz w:val="24"/>
          <w:szCs w:val="24"/>
        </w:rPr>
        <w:t>t</w:t>
      </w:r>
      <w:r w:rsidRPr="000E1DDB">
        <w:rPr>
          <w:rFonts w:ascii="Arial" w:hAnsi="Arial" w:cs="Arial"/>
          <w:sz w:val="24"/>
          <w:szCs w:val="24"/>
        </w:rPr>
        <w:t xml:space="preserve">ia de inactivitate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Pentru </w:t>
      </w:r>
      <w:r w:rsidR="000A034C" w:rsidRPr="000E1DDB">
        <w:rPr>
          <w:rFonts w:ascii="Arial" w:hAnsi="Arial" w:cs="Arial"/>
          <w:b/>
          <w:sz w:val="24"/>
          <w:szCs w:val="24"/>
        </w:rPr>
        <w:t>i</w:t>
      </w:r>
      <w:r w:rsidRPr="000E1DDB">
        <w:rPr>
          <w:rFonts w:ascii="Arial" w:hAnsi="Arial" w:cs="Arial"/>
          <w:b/>
          <w:sz w:val="24"/>
          <w:szCs w:val="24"/>
        </w:rPr>
        <w:t xml:space="preserve">ntreprinderi familiale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ntreprinderi individuale si persoane fizice autorizate: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Declara</w:t>
      </w:r>
      <w:r w:rsidR="000A034C" w:rsidRPr="000E1DDB">
        <w:rPr>
          <w:rFonts w:ascii="Arial" w:hAnsi="Arial" w:cs="Arial"/>
          <w:sz w:val="24"/>
          <w:szCs w:val="24"/>
        </w:rPr>
        <w:t>t</w:t>
      </w:r>
      <w:r w:rsidRPr="000E1DDB">
        <w:rPr>
          <w:rFonts w:ascii="Arial" w:hAnsi="Arial" w:cs="Arial"/>
          <w:sz w:val="24"/>
          <w:szCs w:val="24"/>
        </w:rPr>
        <w:t>ie special</w:t>
      </w:r>
      <w:r w:rsidR="000A034C" w:rsidRPr="000E1DDB">
        <w:rPr>
          <w:rFonts w:ascii="Arial" w:hAnsi="Arial" w:cs="Arial"/>
          <w:sz w:val="24"/>
          <w:szCs w:val="24"/>
        </w:rPr>
        <w:t>a</w:t>
      </w:r>
      <w:r w:rsidRPr="000E1DDB">
        <w:rPr>
          <w:rFonts w:ascii="Arial" w:hAnsi="Arial" w:cs="Arial"/>
          <w:sz w:val="24"/>
          <w:szCs w:val="24"/>
        </w:rPr>
        <w:t xml:space="preserve"> privind veniturile realizate </w:t>
      </w:r>
      <w:r w:rsidR="000A034C" w:rsidRPr="000E1DDB">
        <w:rPr>
          <w:rFonts w:ascii="Arial" w:hAnsi="Arial" w:cs="Arial"/>
          <w:sz w:val="24"/>
          <w:szCs w:val="24"/>
        </w:rPr>
        <w:t>i</w:t>
      </w:r>
      <w:r w:rsidRPr="000E1DDB">
        <w:rPr>
          <w:rFonts w:ascii="Arial" w:hAnsi="Arial" w:cs="Arial"/>
          <w:sz w:val="24"/>
          <w:szCs w:val="24"/>
        </w:rPr>
        <w:t xml:space="preserve">n anul precedent depunerii proiectului </w:t>
      </w:r>
      <w:r w:rsidR="000A034C" w:rsidRPr="000E1DDB">
        <w:rPr>
          <w:rFonts w:ascii="Arial" w:hAnsi="Arial" w:cs="Arial"/>
          <w:sz w:val="24"/>
          <w:szCs w:val="24"/>
        </w:rPr>
        <w:t>i</w:t>
      </w:r>
      <w:r w:rsidRPr="000E1DDB">
        <w:rPr>
          <w:rFonts w:ascii="Arial" w:hAnsi="Arial" w:cs="Arial"/>
          <w:sz w:val="24"/>
          <w:szCs w:val="24"/>
        </w:rPr>
        <w:t>nregistrat</w:t>
      </w:r>
      <w:r w:rsidR="000A034C" w:rsidRPr="000E1DDB">
        <w:rPr>
          <w:rFonts w:ascii="Arial" w:hAnsi="Arial" w:cs="Arial"/>
          <w:sz w:val="24"/>
          <w:szCs w:val="24"/>
        </w:rPr>
        <w:t>a</w:t>
      </w:r>
      <w:r w:rsidRPr="000E1DDB">
        <w:rPr>
          <w:rFonts w:ascii="Arial" w:hAnsi="Arial" w:cs="Arial"/>
          <w:sz w:val="24"/>
          <w:szCs w:val="24"/>
        </w:rPr>
        <w:t xml:space="preserve"> la Administra</w:t>
      </w:r>
      <w:r w:rsidR="000A034C" w:rsidRPr="000E1DDB">
        <w:rPr>
          <w:rFonts w:ascii="Arial" w:hAnsi="Arial" w:cs="Arial"/>
          <w:sz w:val="24"/>
          <w:szCs w:val="24"/>
        </w:rPr>
        <w:t>t</w:t>
      </w:r>
      <w:r w:rsidRPr="000E1DDB">
        <w:rPr>
          <w:rFonts w:ascii="Arial" w:hAnsi="Arial" w:cs="Arial"/>
          <w:sz w:val="24"/>
          <w:szCs w:val="24"/>
        </w:rPr>
        <w:t>ia Financiar</w:t>
      </w:r>
      <w:r w:rsidR="000A034C" w:rsidRPr="000E1DDB">
        <w:rPr>
          <w:rFonts w:ascii="Arial" w:hAnsi="Arial" w:cs="Arial"/>
          <w:sz w:val="24"/>
          <w:szCs w:val="24"/>
        </w:rPr>
        <w:t>a</w:t>
      </w:r>
      <w:r w:rsidR="00BB31D8"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3.  Documente pe </w:t>
      </w:r>
      <w:proofErr w:type="gramStart"/>
      <w:r w:rsidRPr="000E1DDB">
        <w:rPr>
          <w:rFonts w:ascii="Arial" w:hAnsi="Arial" w:cs="Arial"/>
          <w:b/>
          <w:sz w:val="24"/>
          <w:szCs w:val="24"/>
        </w:rPr>
        <w:t>care  solicitan</w:t>
      </w:r>
      <w:r w:rsidR="000A034C" w:rsidRPr="000E1DDB">
        <w:rPr>
          <w:rFonts w:ascii="Arial" w:hAnsi="Arial" w:cs="Arial"/>
          <w:b/>
          <w:sz w:val="24"/>
          <w:szCs w:val="24"/>
        </w:rPr>
        <w:t>t</w:t>
      </w:r>
      <w:r w:rsidRPr="000E1DDB">
        <w:rPr>
          <w:rFonts w:ascii="Arial" w:hAnsi="Arial" w:cs="Arial"/>
          <w:b/>
          <w:sz w:val="24"/>
          <w:szCs w:val="24"/>
        </w:rPr>
        <w:t>ii</w:t>
      </w:r>
      <w:proofErr w:type="gramEnd"/>
      <w:r w:rsidRPr="000E1DDB">
        <w:rPr>
          <w:rFonts w:ascii="Arial" w:hAnsi="Arial" w:cs="Arial"/>
          <w:b/>
          <w:sz w:val="24"/>
          <w:szCs w:val="24"/>
        </w:rPr>
        <w:t xml:space="preserve">  trebuie  s</w:t>
      </w:r>
      <w:r w:rsidR="000A034C" w:rsidRPr="000E1DDB">
        <w:rPr>
          <w:rFonts w:ascii="Arial" w:hAnsi="Arial" w:cs="Arial"/>
          <w:b/>
          <w:sz w:val="24"/>
          <w:szCs w:val="24"/>
        </w:rPr>
        <w:t>a</w:t>
      </w:r>
      <w:r w:rsidRPr="000E1DDB">
        <w:rPr>
          <w:rFonts w:ascii="Arial" w:hAnsi="Arial" w:cs="Arial"/>
          <w:b/>
          <w:sz w:val="24"/>
          <w:szCs w:val="24"/>
        </w:rPr>
        <w:t xml:space="preserve">  le  prezinte  pentru  terenurile  </w:t>
      </w:r>
      <w:r w:rsidR="000A034C" w:rsidRPr="000E1DDB">
        <w:rPr>
          <w:rFonts w:ascii="Arial" w:hAnsi="Arial" w:cs="Arial"/>
          <w:b/>
          <w:sz w:val="24"/>
          <w:szCs w:val="24"/>
        </w:rPr>
        <w:t>s</w:t>
      </w:r>
      <w:r w:rsidRPr="000E1DDB">
        <w:rPr>
          <w:rFonts w:ascii="Arial" w:hAnsi="Arial" w:cs="Arial"/>
          <w:b/>
          <w:sz w:val="24"/>
          <w:szCs w:val="24"/>
        </w:rPr>
        <w:t>i  cl</w:t>
      </w:r>
      <w:r w:rsidR="000A034C" w:rsidRPr="000E1DDB">
        <w:rPr>
          <w:rFonts w:ascii="Arial" w:hAnsi="Arial" w:cs="Arial"/>
          <w:b/>
          <w:sz w:val="24"/>
          <w:szCs w:val="24"/>
        </w:rPr>
        <w:t>a</w:t>
      </w:r>
      <w:r w:rsidRPr="000E1DDB">
        <w:rPr>
          <w:rFonts w:ascii="Arial" w:hAnsi="Arial" w:cs="Arial"/>
          <w:b/>
          <w:sz w:val="24"/>
          <w:szCs w:val="24"/>
        </w:rPr>
        <w:t>dirile aferente obiectivelor prev</w:t>
      </w:r>
      <w:r w:rsidR="000A034C" w:rsidRPr="000E1DDB">
        <w:rPr>
          <w:rFonts w:ascii="Arial" w:hAnsi="Arial" w:cs="Arial"/>
          <w:b/>
          <w:sz w:val="24"/>
          <w:szCs w:val="24"/>
        </w:rPr>
        <w:t>a</w:t>
      </w:r>
      <w:r w:rsidRPr="000E1DDB">
        <w:rPr>
          <w:rFonts w:ascii="Arial" w:hAnsi="Arial" w:cs="Arial"/>
          <w:b/>
          <w:sz w:val="24"/>
          <w:szCs w:val="24"/>
        </w:rPr>
        <w:t xml:space="preserve">zute </w:t>
      </w:r>
      <w:r w:rsidR="000A034C" w:rsidRPr="000E1DDB">
        <w:rPr>
          <w:rFonts w:ascii="Arial" w:hAnsi="Arial" w:cs="Arial"/>
          <w:b/>
          <w:sz w:val="24"/>
          <w:szCs w:val="24"/>
        </w:rPr>
        <w:t>i</w:t>
      </w:r>
      <w:r w:rsidRPr="000E1DDB">
        <w:rPr>
          <w:rFonts w:ascii="Arial" w:hAnsi="Arial" w:cs="Arial"/>
          <w:b/>
          <w:sz w:val="24"/>
          <w:szCs w:val="24"/>
        </w:rPr>
        <w:t>n Planul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terenul urmeaz</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fie achizi</w:t>
      </w:r>
      <w:r w:rsidR="000A034C" w:rsidRPr="000E1DDB">
        <w:rPr>
          <w:rFonts w:ascii="Arial" w:hAnsi="Arial" w:cs="Arial"/>
          <w:sz w:val="24"/>
          <w:szCs w:val="24"/>
        </w:rPr>
        <w:t>t</w:t>
      </w:r>
      <w:r w:rsidRPr="000E1DDB">
        <w:rPr>
          <w:rFonts w:ascii="Arial" w:hAnsi="Arial" w:cs="Arial"/>
          <w:sz w:val="24"/>
          <w:szCs w:val="24"/>
        </w:rPr>
        <w:t>ionat ulterior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 documentele de proprietate vor fi prezentate la a doua tran</w:t>
      </w:r>
      <w:r w:rsidR="000A034C" w:rsidRPr="000E1DDB">
        <w:rPr>
          <w:rFonts w:ascii="Arial" w:hAnsi="Arial" w:cs="Arial"/>
          <w:sz w:val="24"/>
          <w:szCs w:val="24"/>
        </w:rPr>
        <w:t>s</w:t>
      </w:r>
      <w:r w:rsidRPr="000E1DDB">
        <w:rPr>
          <w:rFonts w:ascii="Arial" w:hAnsi="Arial" w:cs="Arial"/>
          <w:sz w:val="24"/>
          <w:szCs w:val="24"/>
        </w:rPr>
        <w:t>a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3.1 Pentru proiectele care presupun realizarea de lucr</w:t>
      </w:r>
      <w:r w:rsidR="000A034C" w:rsidRPr="000E1DDB">
        <w:rPr>
          <w:rFonts w:ascii="Arial" w:hAnsi="Arial" w:cs="Arial"/>
          <w:b/>
          <w:sz w:val="24"/>
          <w:szCs w:val="24"/>
        </w:rPr>
        <w:t>a</w:t>
      </w:r>
      <w:r w:rsidRPr="000E1DDB">
        <w:rPr>
          <w:rFonts w:ascii="Arial" w:hAnsi="Arial" w:cs="Arial"/>
          <w:b/>
          <w:sz w:val="24"/>
          <w:szCs w:val="24"/>
        </w:rPr>
        <w:t>ri de construc</w:t>
      </w:r>
      <w:r w:rsidR="000A034C" w:rsidRPr="000E1DDB">
        <w:rPr>
          <w:rFonts w:ascii="Arial" w:hAnsi="Arial" w:cs="Arial"/>
          <w:b/>
          <w:sz w:val="24"/>
          <w:szCs w:val="24"/>
        </w:rPr>
        <w:t>t</w:t>
      </w:r>
      <w:r w:rsidRPr="000E1DDB">
        <w:rPr>
          <w:rFonts w:ascii="Arial" w:hAnsi="Arial" w:cs="Arial"/>
          <w:b/>
          <w:sz w:val="24"/>
          <w:szCs w:val="24"/>
        </w:rPr>
        <w:t>ie sau achizitia de</w:t>
      </w:r>
      <w:r w:rsidR="007840C8" w:rsidRPr="000E1DDB">
        <w:rPr>
          <w:rFonts w:ascii="Arial" w:hAnsi="Arial" w:cs="Arial"/>
          <w:b/>
          <w:sz w:val="24"/>
          <w:szCs w:val="24"/>
        </w:rPr>
        <w:t xml:space="preserve"> </w:t>
      </w:r>
      <w:r w:rsidRPr="000E1DDB">
        <w:rPr>
          <w:rFonts w:ascii="Arial" w:hAnsi="Arial" w:cs="Arial"/>
          <w:b/>
          <w:sz w:val="24"/>
          <w:szCs w:val="24"/>
        </w:rPr>
        <w:t>utilaje/</w:t>
      </w:r>
      <w:r w:rsidR="007840C8" w:rsidRPr="000E1DDB">
        <w:rPr>
          <w:rFonts w:ascii="Arial" w:hAnsi="Arial" w:cs="Arial"/>
          <w:b/>
          <w:sz w:val="24"/>
          <w:szCs w:val="24"/>
        </w:rPr>
        <w:t xml:space="preserve"> </w:t>
      </w:r>
      <w:r w:rsidRPr="000E1DDB">
        <w:rPr>
          <w:rFonts w:ascii="Arial" w:hAnsi="Arial" w:cs="Arial"/>
          <w:b/>
          <w:sz w:val="24"/>
          <w:szCs w:val="24"/>
        </w:rPr>
        <w:t xml:space="preserve">echipamente cu montaj, se va prezenta </w:t>
      </w:r>
      <w:r w:rsidR="000A034C" w:rsidRPr="000E1DDB">
        <w:rPr>
          <w:rFonts w:ascii="Arial" w:hAnsi="Arial" w:cs="Arial"/>
          <w:b/>
          <w:sz w:val="24"/>
          <w:szCs w:val="24"/>
        </w:rPr>
        <w:t>i</w:t>
      </w:r>
      <w:r w:rsidRPr="000E1DDB">
        <w:rPr>
          <w:rFonts w:ascii="Arial" w:hAnsi="Arial" w:cs="Arial"/>
          <w:b/>
          <w:sz w:val="24"/>
          <w:szCs w:val="24"/>
        </w:rPr>
        <w:t>nscrisul care s</w:t>
      </w:r>
      <w:r w:rsidR="000A034C" w:rsidRPr="000E1DDB">
        <w:rPr>
          <w:rFonts w:ascii="Arial" w:hAnsi="Arial" w:cs="Arial"/>
          <w:b/>
          <w:sz w:val="24"/>
          <w:szCs w:val="24"/>
        </w:rPr>
        <w:t>a</w:t>
      </w:r>
      <w:r w:rsidRPr="000E1DDB">
        <w:rPr>
          <w:rFonts w:ascii="Arial" w:hAnsi="Arial" w:cs="Arial"/>
          <w:b/>
          <w:sz w:val="24"/>
          <w:szCs w:val="24"/>
        </w:rPr>
        <w:t xml:space="preserve"> certifice, dup</w:t>
      </w:r>
      <w:r w:rsidR="000A034C" w:rsidRPr="000E1DDB">
        <w:rPr>
          <w:rFonts w:ascii="Arial" w:hAnsi="Arial" w:cs="Arial"/>
          <w:b/>
          <w:sz w:val="24"/>
          <w:szCs w:val="24"/>
        </w:rPr>
        <w:t>a</w:t>
      </w:r>
      <w:r w:rsidRPr="000E1DDB">
        <w:rPr>
          <w:rFonts w:ascii="Arial" w:hAnsi="Arial" w:cs="Arial"/>
          <w:b/>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Dreptul de proprietate privat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Actele doveditoare ale dreptului de proprietate privat</w:t>
      </w:r>
      <w:r w:rsidR="000A034C" w:rsidRPr="000E1DDB">
        <w:rPr>
          <w:rFonts w:ascii="Arial" w:hAnsi="Arial" w:cs="Arial"/>
          <w:sz w:val="24"/>
          <w:szCs w:val="24"/>
        </w:rPr>
        <w:t>a</w:t>
      </w:r>
      <w:r w:rsidRPr="000E1DDB">
        <w:rPr>
          <w:rFonts w:ascii="Arial" w:hAnsi="Arial" w:cs="Arial"/>
          <w:sz w:val="24"/>
          <w:szCs w:val="24"/>
        </w:rPr>
        <w:t xml:space="preserve">, reprezentate de </w:t>
      </w:r>
      <w:r w:rsidR="000A034C" w:rsidRPr="000E1DDB">
        <w:rPr>
          <w:rFonts w:ascii="Arial" w:hAnsi="Arial" w:cs="Arial"/>
          <w:sz w:val="24"/>
          <w:szCs w:val="24"/>
        </w:rPr>
        <w:t>i</w:t>
      </w:r>
      <w:r w:rsidRPr="000E1DDB">
        <w:rPr>
          <w:rFonts w:ascii="Arial" w:hAnsi="Arial" w:cs="Arial"/>
          <w:sz w:val="24"/>
          <w:szCs w:val="24"/>
        </w:rPr>
        <w:t>nscrisurile constatatoare ale unui act juridic civil, jurisdic</w:t>
      </w:r>
      <w:r w:rsidR="000A034C" w:rsidRPr="000E1DDB">
        <w:rPr>
          <w:rFonts w:ascii="Arial" w:hAnsi="Arial" w:cs="Arial"/>
          <w:sz w:val="24"/>
          <w:szCs w:val="24"/>
        </w:rPr>
        <w:t>t</w:t>
      </w:r>
      <w:r w:rsidRPr="000E1DDB">
        <w:rPr>
          <w:rFonts w:ascii="Arial" w:hAnsi="Arial" w:cs="Arial"/>
          <w:sz w:val="24"/>
          <w:szCs w:val="24"/>
        </w:rPr>
        <w:t>ional sau administrativ cu efect constitutiv translativ sau declarativ de proprietate, precum:</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juridice translative de proprietate, precum contractele de v</w:t>
      </w:r>
      <w:r w:rsidR="000A034C" w:rsidRPr="000E1DDB">
        <w:rPr>
          <w:rFonts w:ascii="Arial" w:hAnsi="Arial" w:cs="Arial"/>
          <w:sz w:val="24"/>
          <w:szCs w:val="24"/>
        </w:rPr>
        <w:t>a</w:t>
      </w:r>
      <w:r w:rsidRPr="000E1DDB">
        <w:rPr>
          <w:rFonts w:ascii="Arial" w:hAnsi="Arial" w:cs="Arial"/>
          <w:sz w:val="24"/>
          <w:szCs w:val="24"/>
        </w:rPr>
        <w:t>nzare-cump</w:t>
      </w:r>
      <w:r w:rsidR="000A034C" w:rsidRPr="000E1DDB">
        <w:rPr>
          <w:rFonts w:ascii="Arial" w:hAnsi="Arial" w:cs="Arial"/>
          <w:sz w:val="24"/>
          <w:szCs w:val="24"/>
        </w:rPr>
        <w:t>a</w:t>
      </w:r>
      <w:r w:rsidRPr="000E1DDB">
        <w:rPr>
          <w:rFonts w:ascii="Arial" w:hAnsi="Arial" w:cs="Arial"/>
          <w:sz w:val="24"/>
          <w:szCs w:val="24"/>
        </w:rPr>
        <w:t>rare, dona</w:t>
      </w:r>
      <w:r w:rsidR="000A034C" w:rsidRPr="000E1DDB">
        <w:rPr>
          <w:rFonts w:ascii="Arial" w:hAnsi="Arial" w:cs="Arial"/>
          <w:sz w:val="24"/>
          <w:szCs w:val="24"/>
        </w:rPr>
        <w:t>t</w:t>
      </w:r>
      <w:r w:rsidRPr="000E1DDB">
        <w:rPr>
          <w:rFonts w:ascii="Arial" w:hAnsi="Arial" w:cs="Arial"/>
          <w:sz w:val="24"/>
          <w:szCs w:val="24"/>
        </w:rPr>
        <w:t>ie,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schimb,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Actele juridice declarative de proprietate, precum </w:t>
      </w:r>
      <w:r w:rsidR="000A034C" w:rsidRPr="000E1DDB">
        <w:rPr>
          <w:rFonts w:ascii="Arial" w:hAnsi="Arial" w:cs="Arial"/>
          <w:sz w:val="24"/>
          <w:szCs w:val="24"/>
        </w:rPr>
        <w:t>i</w:t>
      </w:r>
      <w:r w:rsidRPr="000E1DDB">
        <w:rPr>
          <w:rFonts w:ascii="Arial" w:hAnsi="Arial" w:cs="Arial"/>
          <w:sz w:val="24"/>
          <w:szCs w:val="24"/>
        </w:rPr>
        <w:t>mp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eala judiciar</w:t>
      </w:r>
      <w:r w:rsidR="000A034C" w:rsidRPr="000E1DDB">
        <w:rPr>
          <w:rFonts w:ascii="Arial" w:hAnsi="Arial" w:cs="Arial"/>
          <w:sz w:val="24"/>
          <w:szCs w:val="24"/>
        </w:rPr>
        <w:t>a</w:t>
      </w:r>
      <w:r w:rsidRPr="000E1DDB">
        <w:rPr>
          <w:rFonts w:ascii="Arial" w:hAnsi="Arial" w:cs="Arial"/>
          <w:sz w:val="24"/>
          <w:szCs w:val="24"/>
        </w:rPr>
        <w:t xml:space="preserve"> sau tranzac</w:t>
      </w:r>
      <w:r w:rsidR="000A034C" w:rsidRPr="000E1DDB">
        <w:rPr>
          <w:rFonts w:ascii="Arial" w:hAnsi="Arial" w:cs="Arial"/>
          <w:sz w:val="24"/>
          <w:szCs w:val="24"/>
        </w:rPr>
        <w:t>t</w:t>
      </w:r>
      <w:r w:rsidRPr="000E1DDB">
        <w:rPr>
          <w:rFonts w:ascii="Arial" w:hAnsi="Arial" w:cs="Arial"/>
          <w:sz w:val="24"/>
          <w:szCs w:val="24"/>
        </w:rPr>
        <w:t>ia;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Actele jurisdic</w:t>
      </w:r>
      <w:r w:rsidR="000A034C" w:rsidRPr="000E1DDB">
        <w:rPr>
          <w:rFonts w:ascii="Arial" w:hAnsi="Arial" w:cs="Arial"/>
          <w:sz w:val="24"/>
          <w:szCs w:val="24"/>
        </w:rPr>
        <w:t>t</w:t>
      </w:r>
      <w:r w:rsidRPr="000E1DDB">
        <w:rPr>
          <w:rFonts w:ascii="Arial" w:hAnsi="Arial" w:cs="Arial"/>
          <w:sz w:val="24"/>
          <w:szCs w:val="24"/>
        </w:rPr>
        <w:t>ionale declarative, precum hot</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rile judec</w:t>
      </w:r>
      <w:r w:rsidR="000A034C" w:rsidRPr="000E1DDB">
        <w:rPr>
          <w:rFonts w:ascii="Arial" w:hAnsi="Arial" w:cs="Arial"/>
          <w:sz w:val="24"/>
          <w:szCs w:val="24"/>
        </w:rPr>
        <w:t>a</w:t>
      </w:r>
      <w:r w:rsidRPr="000E1DDB">
        <w:rPr>
          <w:rFonts w:ascii="Arial" w:hAnsi="Arial" w:cs="Arial"/>
          <w:sz w:val="24"/>
          <w:szCs w:val="24"/>
        </w:rPr>
        <w:t>tore</w:t>
      </w:r>
      <w:r w:rsidR="000A034C" w:rsidRPr="000E1DDB">
        <w:rPr>
          <w:rFonts w:ascii="Arial" w:hAnsi="Arial" w:cs="Arial"/>
          <w:sz w:val="24"/>
          <w:szCs w:val="24"/>
        </w:rPr>
        <w:t>s</w:t>
      </w:r>
      <w:r w:rsidRPr="000E1DDB">
        <w:rPr>
          <w:rFonts w:ascii="Arial" w:hAnsi="Arial" w:cs="Arial"/>
          <w:sz w:val="24"/>
          <w:szCs w:val="24"/>
        </w:rPr>
        <w:t>ti cu putere de res-judicata, de partaj, de constatare a uzucapiunii imobiliare, etc.</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Actele jurisdic</w:t>
      </w:r>
      <w:r w:rsidR="000A034C" w:rsidRPr="000E1DDB">
        <w:rPr>
          <w:rFonts w:ascii="Arial" w:hAnsi="Arial" w:cs="Arial"/>
          <w:sz w:val="24"/>
          <w:szCs w:val="24"/>
        </w:rPr>
        <w:t>t</w:t>
      </w:r>
      <w:r w:rsidRPr="000E1DDB">
        <w:rPr>
          <w:rFonts w:ascii="Arial" w:hAnsi="Arial" w:cs="Arial"/>
          <w:sz w:val="24"/>
          <w:szCs w:val="24"/>
        </w:rPr>
        <w:t>ionale, precum ordonan</w:t>
      </w:r>
      <w:r w:rsidR="000A034C" w:rsidRPr="000E1DDB">
        <w:rPr>
          <w:rFonts w:ascii="Arial" w:hAnsi="Arial" w:cs="Arial"/>
          <w:sz w:val="24"/>
          <w:szCs w:val="24"/>
        </w:rPr>
        <w:t>t</w:t>
      </w:r>
      <w:r w:rsidRPr="000E1DDB">
        <w:rPr>
          <w:rFonts w:ascii="Arial" w:hAnsi="Arial" w:cs="Arial"/>
          <w:sz w:val="24"/>
          <w:szCs w:val="24"/>
        </w:rPr>
        <w:t>ele de adjudecare;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Dreptul de concesiune - Contract de concesiune, </w:t>
      </w:r>
      <w:r w:rsidR="000A034C" w:rsidRPr="000E1DDB">
        <w:rPr>
          <w:rFonts w:ascii="Arial" w:hAnsi="Arial" w:cs="Arial"/>
          <w:sz w:val="24"/>
          <w:szCs w:val="24"/>
        </w:rPr>
        <w:t>i</w:t>
      </w:r>
      <w:r w:rsidRPr="000E1DDB">
        <w:rPr>
          <w:rFonts w:ascii="Arial" w:hAnsi="Arial" w:cs="Arial"/>
          <w:sz w:val="24"/>
          <w:szCs w:val="24"/>
        </w:rPr>
        <w:t xml:space="preserve">ncheiat </w:t>
      </w:r>
      <w:r w:rsidR="000A034C" w:rsidRPr="000E1DDB">
        <w:rPr>
          <w:rFonts w:ascii="Arial" w:hAnsi="Arial" w:cs="Arial"/>
          <w:sz w:val="24"/>
          <w:szCs w:val="24"/>
        </w:rPr>
        <w:t>i</w:t>
      </w:r>
      <w:r w:rsidRPr="000E1DDB">
        <w:rPr>
          <w:rFonts w:ascii="Arial" w:hAnsi="Arial" w:cs="Arial"/>
          <w:sz w:val="24"/>
          <w:szCs w:val="24"/>
        </w:rPr>
        <w:t>n conformitate cu legisla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vigoare,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a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cladiri</w:t>
      </w:r>
      <w:r w:rsidR="00F87099" w:rsidRPr="000E1DDB">
        <w:rPr>
          <w:rFonts w:ascii="Arial" w:hAnsi="Arial" w:cs="Arial"/>
          <w:sz w:val="24"/>
          <w:szCs w:val="24"/>
        </w:rPr>
        <w:t xml:space="preserve">, acesta va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BB31D8" w:rsidRPr="000E1DDB">
        <w:rPr>
          <w:rFonts w:ascii="Arial" w:hAnsi="Arial" w:cs="Arial"/>
          <w:sz w:val="24"/>
          <w:szCs w:val="24"/>
        </w:rPr>
        <w:t xml:space="preserve"> de concedent </w:t>
      </w:r>
      <w:r w:rsidR="00CC46AE" w:rsidRPr="000E1DDB">
        <w:rPr>
          <w:rFonts w:ascii="Arial" w:hAnsi="Arial" w:cs="Arial"/>
          <w:sz w:val="24"/>
          <w:szCs w:val="24"/>
        </w:rPr>
        <w:t xml:space="preserve">care </w:t>
      </w:r>
      <w:r w:rsidR="00F87099" w:rsidRPr="000E1DDB">
        <w:rPr>
          <w:rFonts w:ascii="Arial" w:hAnsi="Arial" w:cs="Arial"/>
          <w:sz w:val="24"/>
          <w:szCs w:val="24"/>
        </w:rPr>
        <w:t>s</w:t>
      </w:r>
      <w:r w:rsidRPr="000E1DDB">
        <w:rPr>
          <w:rFonts w:ascii="Arial" w:hAnsi="Arial" w:cs="Arial"/>
          <w:sz w:val="24"/>
          <w:szCs w:val="24"/>
        </w:rPr>
        <w:t>a</w:t>
      </w:r>
      <w:r w:rsidR="00BB31D8" w:rsidRPr="000E1DDB">
        <w:rPr>
          <w:rFonts w:ascii="Arial" w:hAnsi="Arial" w:cs="Arial"/>
          <w:sz w:val="24"/>
          <w:szCs w:val="24"/>
        </w:rPr>
        <w:t xml:space="preserve"> specifice </w:t>
      </w:r>
      <w:r w:rsidR="00F87099" w:rsidRPr="000E1DDB">
        <w:rPr>
          <w:rFonts w:ascii="Arial" w:hAnsi="Arial" w:cs="Arial"/>
          <w:sz w:val="24"/>
          <w:szCs w:val="24"/>
        </w:rPr>
        <w:t>dac</w:t>
      </w:r>
      <w:r w:rsidRPr="000E1DDB">
        <w:rPr>
          <w:rFonts w:ascii="Arial" w:hAnsi="Arial" w:cs="Arial"/>
          <w:sz w:val="24"/>
          <w:szCs w:val="24"/>
        </w:rPr>
        <w:t>a</w:t>
      </w:r>
      <w:r w:rsidR="00F87099" w:rsidRPr="000E1DDB">
        <w:rPr>
          <w:rFonts w:ascii="Arial" w:hAnsi="Arial" w:cs="Arial"/>
          <w:sz w:val="24"/>
          <w:szCs w:val="24"/>
        </w:rPr>
        <w:t xml:space="preserve"> pentru cl</w:t>
      </w:r>
      <w:r w:rsidRPr="000E1DDB">
        <w:rPr>
          <w:rFonts w:ascii="Arial" w:hAnsi="Arial" w:cs="Arial"/>
          <w:sz w:val="24"/>
          <w:szCs w:val="24"/>
        </w:rPr>
        <w:t>a</w:t>
      </w:r>
      <w:r w:rsidR="00F87099" w:rsidRPr="000E1DDB">
        <w:rPr>
          <w:rFonts w:ascii="Arial" w:hAnsi="Arial" w:cs="Arial"/>
          <w:sz w:val="24"/>
          <w:szCs w:val="24"/>
        </w:rPr>
        <w:t>direa concesionat</w:t>
      </w:r>
      <w:r w:rsidRPr="000E1DDB">
        <w:rPr>
          <w:rFonts w:ascii="Arial" w:hAnsi="Arial" w:cs="Arial"/>
          <w:sz w:val="24"/>
          <w:szCs w:val="24"/>
        </w:rPr>
        <w:t>a</w:t>
      </w:r>
      <w:r w:rsidR="00F87099" w:rsidRPr="000E1DDB">
        <w:rPr>
          <w:rFonts w:ascii="Arial" w:hAnsi="Arial" w:cs="Arial"/>
          <w:sz w:val="24"/>
          <w:szCs w:val="24"/>
        </w:rPr>
        <w:t xml:space="preserve"> exist</w:t>
      </w:r>
      <w:r w:rsidRPr="000E1DDB">
        <w:rPr>
          <w:rFonts w:ascii="Arial" w:hAnsi="Arial" w:cs="Arial"/>
          <w:sz w:val="24"/>
          <w:szCs w:val="24"/>
        </w:rPr>
        <w:t>a</w:t>
      </w:r>
      <w:r w:rsidR="00BB31D8" w:rsidRPr="000E1DDB">
        <w:rPr>
          <w:rFonts w:ascii="Arial" w:hAnsi="Arial" w:cs="Arial"/>
          <w:sz w:val="24"/>
          <w:szCs w:val="24"/>
        </w:rPr>
        <w:t xml:space="preserve"> </w:t>
      </w:r>
      <w:r w:rsidR="00F87099" w:rsidRPr="000E1DDB">
        <w:rPr>
          <w:rFonts w:ascii="Arial" w:hAnsi="Arial" w:cs="Arial"/>
          <w:sz w:val="24"/>
          <w:szCs w:val="24"/>
        </w:rPr>
        <w:t>solicit</w:t>
      </w:r>
      <w:r w:rsidRPr="000E1DDB">
        <w:rPr>
          <w:rFonts w:ascii="Arial" w:hAnsi="Arial" w:cs="Arial"/>
          <w:sz w:val="24"/>
          <w:szCs w:val="24"/>
        </w:rPr>
        <w:t>a</w:t>
      </w:r>
      <w:r w:rsidR="00F87099" w:rsidRPr="000E1DDB">
        <w:rPr>
          <w:rFonts w:ascii="Arial" w:hAnsi="Arial" w:cs="Arial"/>
          <w:sz w:val="24"/>
          <w:szCs w:val="24"/>
        </w:rPr>
        <w:t>ri privind retrocedarea.</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F87099" w:rsidRPr="000E1DDB">
        <w:rPr>
          <w:rFonts w:ascii="Arial" w:hAnsi="Arial" w:cs="Arial"/>
          <w:b/>
          <w:sz w:val="24"/>
          <w:szCs w:val="24"/>
        </w:rPr>
        <w:t>contractului de concesiune pentru terenuri</w:t>
      </w:r>
      <w:r w:rsidR="00F87099" w:rsidRPr="000E1DDB">
        <w:rPr>
          <w:rFonts w:ascii="Arial" w:hAnsi="Arial" w:cs="Arial"/>
          <w:sz w:val="24"/>
          <w:szCs w:val="24"/>
        </w:rPr>
        <w:t xml:space="preserve">, acesta va fi </w:t>
      </w:r>
      <w:r w:rsidRPr="000E1DDB">
        <w:rPr>
          <w:rFonts w:ascii="Arial" w:hAnsi="Arial" w:cs="Arial"/>
          <w:sz w:val="24"/>
          <w:szCs w:val="24"/>
        </w:rPr>
        <w:t>i</w:t>
      </w:r>
      <w:r w:rsidR="00F87099" w:rsidRPr="000E1DDB">
        <w:rPr>
          <w:rFonts w:ascii="Arial" w:hAnsi="Arial" w:cs="Arial"/>
          <w:sz w:val="24"/>
          <w:szCs w:val="24"/>
        </w:rPr>
        <w:t>nso</w:t>
      </w:r>
      <w:r w:rsidRPr="000E1DDB">
        <w:rPr>
          <w:rFonts w:ascii="Arial" w:hAnsi="Arial" w:cs="Arial"/>
          <w:sz w:val="24"/>
          <w:szCs w:val="24"/>
        </w:rPr>
        <w:t>t</w:t>
      </w:r>
      <w:r w:rsidR="00F87099" w:rsidRPr="000E1DDB">
        <w:rPr>
          <w:rFonts w:ascii="Arial" w:hAnsi="Arial" w:cs="Arial"/>
          <w:sz w:val="24"/>
          <w:szCs w:val="24"/>
        </w:rPr>
        <w:t>it de o adres</w:t>
      </w:r>
      <w:r w:rsidRPr="000E1DDB">
        <w:rPr>
          <w:rFonts w:ascii="Arial" w:hAnsi="Arial" w:cs="Arial"/>
          <w:sz w:val="24"/>
          <w:szCs w:val="24"/>
        </w:rPr>
        <w:t>a</w:t>
      </w:r>
      <w:r w:rsidR="00F87099" w:rsidRPr="000E1DDB">
        <w:rPr>
          <w:rFonts w:ascii="Arial" w:hAnsi="Arial" w:cs="Arial"/>
          <w:sz w:val="24"/>
          <w:szCs w:val="24"/>
        </w:rPr>
        <w:t xml:space="preserve"> emis</w:t>
      </w:r>
      <w:r w:rsidRPr="000E1DDB">
        <w:rPr>
          <w:rFonts w:ascii="Arial" w:hAnsi="Arial" w:cs="Arial"/>
          <w:sz w:val="24"/>
          <w:szCs w:val="24"/>
        </w:rPr>
        <w:t>a</w:t>
      </w:r>
      <w:r w:rsidR="00F87099" w:rsidRPr="000E1DDB">
        <w:rPr>
          <w:rFonts w:ascii="Arial" w:hAnsi="Arial" w:cs="Arial"/>
          <w:sz w:val="24"/>
          <w:szCs w:val="24"/>
        </w:rPr>
        <w:t xml:space="preserve"> de concedent care s</w:t>
      </w:r>
      <w:r w:rsidRPr="000E1DDB">
        <w:rPr>
          <w:rFonts w:ascii="Arial" w:hAnsi="Arial" w:cs="Arial"/>
          <w:sz w:val="24"/>
          <w:szCs w:val="24"/>
        </w:rPr>
        <w:t>a</w:t>
      </w:r>
      <w:r w:rsidR="00F87099" w:rsidRPr="000E1DDB">
        <w:rPr>
          <w:rFonts w:ascii="Arial" w:hAnsi="Arial" w:cs="Arial"/>
          <w:sz w:val="24"/>
          <w:szCs w:val="24"/>
        </w:rPr>
        <w:t xml:space="preserve"> specifice: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suprafa</w:t>
      </w:r>
      <w:r w:rsidR="000A034C" w:rsidRPr="000E1DDB">
        <w:rPr>
          <w:rFonts w:ascii="Arial" w:hAnsi="Arial" w:cs="Arial"/>
          <w:sz w:val="24"/>
          <w:szCs w:val="24"/>
        </w:rPr>
        <w:t>t</w:t>
      </w:r>
      <w:r w:rsidRPr="000E1DDB">
        <w:rPr>
          <w:rFonts w:ascii="Arial" w:hAnsi="Arial" w:cs="Arial"/>
          <w:sz w:val="24"/>
          <w:szCs w:val="24"/>
        </w:rPr>
        <w:t>a concesionat</w:t>
      </w:r>
      <w:r w:rsidR="000A034C" w:rsidRPr="000E1DDB">
        <w:rPr>
          <w:rFonts w:ascii="Arial" w:hAnsi="Arial" w:cs="Arial"/>
          <w:sz w:val="24"/>
          <w:szCs w:val="24"/>
        </w:rPr>
        <w:t>a</w:t>
      </w:r>
      <w:r w:rsidRPr="000E1DDB">
        <w:rPr>
          <w:rFonts w:ascii="Arial" w:hAnsi="Arial" w:cs="Arial"/>
          <w:sz w:val="24"/>
          <w:szCs w:val="24"/>
        </w:rPr>
        <w:t xml:space="preserve"> la zi - dac</w:t>
      </w:r>
      <w:r w:rsidR="000A034C" w:rsidRPr="000E1DDB">
        <w:rPr>
          <w:rFonts w:ascii="Arial" w:hAnsi="Arial" w:cs="Arial"/>
          <w:sz w:val="24"/>
          <w:szCs w:val="24"/>
        </w:rPr>
        <w:t>a</w:t>
      </w:r>
      <w:r w:rsidRPr="000E1DDB">
        <w:rPr>
          <w:rFonts w:ascii="Arial" w:hAnsi="Arial" w:cs="Arial"/>
          <w:sz w:val="24"/>
          <w:szCs w:val="24"/>
        </w:rPr>
        <w:t xml:space="preserve"> pentru suprafa</w:t>
      </w:r>
      <w:r w:rsidR="000A034C" w:rsidRPr="000E1DDB">
        <w:rPr>
          <w:rFonts w:ascii="Arial" w:hAnsi="Arial" w:cs="Arial"/>
          <w:sz w:val="24"/>
          <w:szCs w:val="24"/>
        </w:rPr>
        <w:t>t</w:t>
      </w:r>
      <w:r w:rsidRPr="000E1DDB">
        <w:rPr>
          <w:rFonts w:ascii="Arial" w:hAnsi="Arial" w:cs="Arial"/>
          <w:sz w:val="24"/>
          <w:szCs w:val="24"/>
        </w:rPr>
        <w:t>a concesionat</w:t>
      </w:r>
      <w:r w:rsidR="000A034C" w:rsidRPr="000E1DDB">
        <w:rPr>
          <w:rFonts w:ascii="Arial" w:hAnsi="Arial" w:cs="Arial"/>
          <w:sz w:val="24"/>
          <w:szCs w:val="24"/>
        </w:rPr>
        <w:t>a</w:t>
      </w:r>
      <w:r w:rsidRPr="000E1DDB">
        <w:rPr>
          <w:rFonts w:ascii="Arial" w:hAnsi="Arial" w:cs="Arial"/>
          <w:sz w:val="24"/>
          <w:szCs w:val="24"/>
        </w:rPr>
        <w:t xml:space="preserve"> exist</w:t>
      </w:r>
      <w:r w:rsidR="000A034C" w:rsidRPr="000E1DDB">
        <w:rPr>
          <w:rFonts w:ascii="Arial" w:hAnsi="Arial" w:cs="Arial"/>
          <w:sz w:val="24"/>
          <w:szCs w:val="24"/>
        </w:rPr>
        <w:t>a</w:t>
      </w:r>
      <w:r w:rsidRPr="000E1DDB">
        <w:rPr>
          <w:rFonts w:ascii="Arial" w:hAnsi="Arial" w:cs="Arial"/>
          <w:sz w:val="24"/>
          <w:szCs w:val="24"/>
        </w:rPr>
        <w:t xml:space="preserve"> solicit</w:t>
      </w:r>
      <w:r w:rsidR="000A034C" w:rsidRPr="000E1DDB">
        <w:rPr>
          <w:rFonts w:ascii="Arial" w:hAnsi="Arial" w:cs="Arial"/>
          <w:sz w:val="24"/>
          <w:szCs w:val="24"/>
        </w:rPr>
        <w:t>a</w:t>
      </w:r>
      <w:r w:rsidRPr="000E1DDB">
        <w:rPr>
          <w:rFonts w:ascii="Arial" w:hAnsi="Arial" w:cs="Arial"/>
          <w:sz w:val="24"/>
          <w:szCs w:val="24"/>
        </w:rPr>
        <w:t xml:space="preserve">ri privind retrocedarea sau diminuarea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da, s</w:t>
      </w:r>
      <w:r w:rsidR="000A034C" w:rsidRPr="000E1DDB">
        <w:rPr>
          <w:rFonts w:ascii="Arial" w:hAnsi="Arial" w:cs="Arial"/>
          <w:sz w:val="24"/>
          <w:szCs w:val="24"/>
        </w:rPr>
        <w:t>a</w:t>
      </w:r>
      <w:r w:rsidRPr="000E1DDB">
        <w:rPr>
          <w:rFonts w:ascii="Arial" w:hAnsi="Arial" w:cs="Arial"/>
          <w:sz w:val="24"/>
          <w:szCs w:val="24"/>
        </w:rPr>
        <w:t xml:space="preserve"> se men</w:t>
      </w:r>
      <w:r w:rsidR="000A034C" w:rsidRPr="000E1DDB">
        <w:rPr>
          <w:rFonts w:ascii="Arial" w:hAnsi="Arial" w:cs="Arial"/>
          <w:sz w:val="24"/>
          <w:szCs w:val="24"/>
        </w:rPr>
        <w:t>t</w:t>
      </w:r>
      <w:r w:rsidRPr="000E1DDB">
        <w:rPr>
          <w:rFonts w:ascii="Arial" w:hAnsi="Arial" w:cs="Arial"/>
          <w:sz w:val="24"/>
          <w:szCs w:val="24"/>
        </w:rPr>
        <w:t>ioneze care este suprafa</w:t>
      </w:r>
      <w:r w:rsidR="000A034C" w:rsidRPr="000E1DDB">
        <w:rPr>
          <w:rFonts w:ascii="Arial" w:hAnsi="Arial" w:cs="Arial"/>
          <w:sz w:val="24"/>
          <w:szCs w:val="24"/>
        </w:rPr>
        <w:t>t</w:t>
      </w:r>
      <w:r w:rsidRPr="000E1DDB">
        <w:rPr>
          <w:rFonts w:ascii="Arial" w:hAnsi="Arial" w:cs="Arial"/>
          <w:sz w:val="24"/>
          <w:szCs w:val="24"/>
        </w:rPr>
        <w:t>a supus</w:t>
      </w:r>
      <w:r w:rsidR="000A034C" w:rsidRPr="000E1DDB">
        <w:rPr>
          <w:rFonts w:ascii="Arial" w:hAnsi="Arial" w:cs="Arial"/>
          <w:sz w:val="24"/>
          <w:szCs w:val="24"/>
        </w:rPr>
        <w:t>a</w:t>
      </w:r>
      <w:r w:rsidRPr="000E1DDB">
        <w:rPr>
          <w:rFonts w:ascii="Arial" w:hAnsi="Arial" w:cs="Arial"/>
          <w:sz w:val="24"/>
          <w:szCs w:val="24"/>
        </w:rPr>
        <w:t xml:space="preserve"> acestui proces;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proofErr w:type="gramStart"/>
      <w:r w:rsidRPr="000E1DDB">
        <w:rPr>
          <w:rFonts w:ascii="Arial" w:hAnsi="Arial" w:cs="Arial"/>
          <w:sz w:val="24"/>
          <w:szCs w:val="24"/>
        </w:rPr>
        <w:t>situa</w:t>
      </w:r>
      <w:r w:rsidR="000A034C" w:rsidRPr="000E1DDB">
        <w:rPr>
          <w:rFonts w:ascii="Arial" w:hAnsi="Arial" w:cs="Arial"/>
          <w:sz w:val="24"/>
          <w:szCs w:val="24"/>
        </w:rPr>
        <w:t>t</w:t>
      </w:r>
      <w:r w:rsidRPr="000E1DDB">
        <w:rPr>
          <w:rFonts w:ascii="Arial" w:hAnsi="Arial" w:cs="Arial"/>
          <w:sz w:val="24"/>
          <w:szCs w:val="24"/>
        </w:rPr>
        <w:t>ia  privind</w:t>
      </w:r>
      <w:proofErr w:type="gramEnd"/>
      <w:r w:rsidRPr="000E1DDB">
        <w:rPr>
          <w:rFonts w:ascii="Arial" w:hAnsi="Arial" w:cs="Arial"/>
          <w:sz w:val="24"/>
          <w:szCs w:val="24"/>
        </w:rPr>
        <w:t xml:space="preserve">  respectarea  clauzelor  contractuale,  dac</w:t>
      </w:r>
      <w:r w:rsidR="000A034C" w:rsidRPr="000E1DDB">
        <w:rPr>
          <w:rFonts w:ascii="Arial" w:hAnsi="Arial" w:cs="Arial"/>
          <w:sz w:val="24"/>
          <w:szCs w:val="24"/>
        </w:rPr>
        <w:t>a</w:t>
      </w:r>
      <w:r w:rsidRPr="000E1DDB">
        <w:rPr>
          <w:rFonts w:ascii="Arial" w:hAnsi="Arial" w:cs="Arial"/>
          <w:sz w:val="24"/>
          <w:szCs w:val="24"/>
        </w:rPr>
        <w:t xml:space="preserve">  este  </w:t>
      </w:r>
      <w:r w:rsidR="000A034C" w:rsidRPr="000E1DDB">
        <w:rPr>
          <w:rFonts w:ascii="Arial" w:hAnsi="Arial" w:cs="Arial"/>
          <w:sz w:val="24"/>
          <w:szCs w:val="24"/>
        </w:rPr>
        <w:t>i</w:t>
      </w:r>
      <w:r w:rsidRPr="000E1DDB">
        <w:rPr>
          <w:rFonts w:ascii="Arial" w:hAnsi="Arial" w:cs="Arial"/>
          <w:sz w:val="24"/>
          <w:szCs w:val="24"/>
        </w:rPr>
        <w:t>n  graficul  de  realizare  a investi</w:t>
      </w:r>
      <w:r w:rsidR="000A034C" w:rsidRPr="000E1DDB">
        <w:rPr>
          <w:rFonts w:ascii="Arial" w:hAnsi="Arial" w:cs="Arial"/>
          <w:sz w:val="24"/>
          <w:szCs w:val="24"/>
        </w:rPr>
        <w:t>t</w:t>
      </w:r>
      <w:r w:rsidRPr="000E1DDB">
        <w:rPr>
          <w:rFonts w:ascii="Arial" w:hAnsi="Arial" w:cs="Arial"/>
          <w:sz w:val="24"/>
          <w:szCs w:val="24"/>
        </w:rPr>
        <w:t>iilor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contract, dac</w:t>
      </w:r>
      <w:r w:rsidR="000A034C" w:rsidRPr="000E1DDB">
        <w:rPr>
          <w:rFonts w:ascii="Arial" w:hAnsi="Arial" w:cs="Arial"/>
          <w:sz w:val="24"/>
          <w:szCs w:val="24"/>
        </w:rPr>
        <w:t>a</w:t>
      </w:r>
      <w:r w:rsidRPr="000E1DDB">
        <w:rPr>
          <w:rFonts w:ascii="Arial" w:hAnsi="Arial" w:cs="Arial"/>
          <w:sz w:val="24"/>
          <w:szCs w:val="24"/>
        </w:rPr>
        <w:t xml:space="preserve"> concesionarul </w:t>
      </w:r>
      <w:r w:rsidR="000A034C" w:rsidRPr="000E1DDB">
        <w:rPr>
          <w:rFonts w:ascii="Arial" w:hAnsi="Arial" w:cs="Arial"/>
          <w:sz w:val="24"/>
          <w:szCs w:val="24"/>
        </w:rPr>
        <w:t>s</w:t>
      </w:r>
      <w:r w:rsidRPr="000E1DDB">
        <w:rPr>
          <w:rFonts w:ascii="Arial" w:hAnsi="Arial" w:cs="Arial"/>
          <w:sz w:val="24"/>
          <w:szCs w:val="24"/>
        </w:rPr>
        <w:t>i-a respectat graficul de plat</w:t>
      </w:r>
      <w:r w:rsidR="000A034C" w:rsidRPr="000E1DDB">
        <w:rPr>
          <w:rFonts w:ascii="Arial" w:hAnsi="Arial" w:cs="Arial"/>
          <w:sz w:val="24"/>
          <w:szCs w:val="24"/>
        </w:rPr>
        <w:t>a</w:t>
      </w:r>
      <w:r w:rsidRPr="000E1DDB">
        <w:rPr>
          <w:rFonts w:ascii="Arial" w:hAnsi="Arial" w:cs="Arial"/>
          <w:sz w:val="24"/>
          <w:szCs w:val="24"/>
        </w:rPr>
        <w:t xml:space="preserve"> a redeven</w:t>
      </w:r>
      <w:r w:rsidR="000A034C" w:rsidRPr="000E1DDB">
        <w:rPr>
          <w:rFonts w:ascii="Arial" w:hAnsi="Arial" w:cs="Arial"/>
          <w:sz w:val="24"/>
          <w:szCs w:val="24"/>
        </w:rPr>
        <w:t>t</w:t>
      </w:r>
      <w:r w:rsidRPr="000E1DDB">
        <w:rPr>
          <w:rFonts w:ascii="Arial" w:hAnsi="Arial" w:cs="Arial"/>
          <w:sz w:val="24"/>
          <w:szCs w:val="24"/>
        </w:rPr>
        <w:t xml:space="preserve">ei </w:t>
      </w:r>
      <w:r w:rsidR="000A034C" w:rsidRPr="000E1DDB">
        <w:rPr>
          <w:rFonts w:ascii="Arial" w:hAnsi="Arial" w:cs="Arial"/>
          <w:sz w:val="24"/>
          <w:szCs w:val="24"/>
        </w:rPr>
        <w:t>s</w:t>
      </w:r>
      <w:r w:rsidRPr="000E1DDB">
        <w:rPr>
          <w:rFonts w:ascii="Arial" w:hAnsi="Arial" w:cs="Arial"/>
          <w:sz w:val="24"/>
          <w:szCs w:val="24"/>
        </w:rPr>
        <w:t>i alte clauze.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 Dreptul de superficie contract de superficie care acoper</w:t>
      </w:r>
      <w:r w:rsidR="000A034C" w:rsidRPr="000E1DDB">
        <w:rPr>
          <w:rFonts w:ascii="Arial" w:hAnsi="Arial" w:cs="Arial"/>
          <w:sz w:val="24"/>
          <w:szCs w:val="24"/>
        </w:rPr>
        <w:t>a</w:t>
      </w:r>
      <w:r w:rsidRPr="000E1DDB">
        <w:rPr>
          <w:rFonts w:ascii="Arial" w:hAnsi="Arial" w:cs="Arial"/>
          <w:sz w:val="24"/>
          <w:szCs w:val="24"/>
        </w:rPr>
        <w:t xml:space="preserve">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corespunz</w:t>
      </w:r>
      <w:r w:rsidR="000A034C" w:rsidRPr="000E1DDB">
        <w:rPr>
          <w:rFonts w:ascii="Arial" w:hAnsi="Arial" w:cs="Arial"/>
          <w:sz w:val="24"/>
          <w:szCs w:val="24"/>
        </w:rPr>
        <w:t>a</w:t>
      </w:r>
      <w:r w:rsidRPr="000E1DDB">
        <w:rPr>
          <w:rFonts w:ascii="Arial" w:hAnsi="Arial" w:cs="Arial"/>
          <w:sz w:val="24"/>
          <w:szCs w:val="24"/>
        </w:rPr>
        <w:t>toare asigur</w:t>
      </w:r>
      <w:r w:rsidR="000A034C" w:rsidRPr="000E1DDB">
        <w:rPr>
          <w:rFonts w:ascii="Arial" w:hAnsi="Arial" w:cs="Arial"/>
          <w:sz w:val="24"/>
          <w:szCs w:val="24"/>
        </w:rPr>
        <w:t>a</w:t>
      </w:r>
      <w:r w:rsidRPr="000E1DDB">
        <w:rPr>
          <w:rFonts w:ascii="Arial" w:hAnsi="Arial" w:cs="Arial"/>
          <w:sz w:val="24"/>
          <w:szCs w:val="24"/>
        </w:rPr>
        <w:t>rii sustenabilit</w:t>
      </w:r>
      <w:r w:rsidR="000A034C" w:rsidRPr="000E1DDB">
        <w:rPr>
          <w:rFonts w:ascii="Arial" w:hAnsi="Arial" w:cs="Arial"/>
          <w:sz w:val="24"/>
          <w:szCs w:val="24"/>
        </w:rPr>
        <w:t>at</w:t>
      </w:r>
      <w:r w:rsidRPr="000E1DDB">
        <w:rPr>
          <w:rFonts w:ascii="Arial" w:hAnsi="Arial" w:cs="Arial"/>
          <w:sz w:val="24"/>
          <w:szCs w:val="24"/>
        </w:rPr>
        <w:t>ii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care ofer</w:t>
      </w:r>
      <w:r w:rsidR="000A034C" w:rsidRPr="000E1DDB">
        <w:rPr>
          <w:rFonts w:ascii="Arial" w:hAnsi="Arial" w:cs="Arial"/>
          <w:sz w:val="24"/>
          <w:szCs w:val="24"/>
        </w:rPr>
        <w:t>a</w:t>
      </w:r>
      <w:r w:rsidRPr="000E1DDB">
        <w:rPr>
          <w:rFonts w:ascii="Arial" w:hAnsi="Arial" w:cs="Arial"/>
          <w:sz w:val="24"/>
          <w:szCs w:val="24"/>
        </w:rPr>
        <w:t xml:space="preserve"> dreptul titularului de a executa lucr</w:t>
      </w:r>
      <w:r w:rsidR="000A034C" w:rsidRPr="000E1DDB">
        <w:rPr>
          <w:rFonts w:ascii="Arial" w:hAnsi="Arial" w:cs="Arial"/>
          <w:sz w:val="24"/>
          <w:szCs w:val="24"/>
        </w:rPr>
        <w:t>a</w:t>
      </w:r>
      <w:r w:rsidRPr="000E1DDB">
        <w:rPr>
          <w:rFonts w:ascii="Arial" w:hAnsi="Arial" w:cs="Arial"/>
          <w:sz w:val="24"/>
          <w:szCs w:val="24"/>
        </w:rPr>
        <w:t>rile de construc</w:t>
      </w:r>
      <w:r w:rsidR="000A034C" w:rsidRPr="000E1DDB">
        <w:rPr>
          <w:rFonts w:ascii="Arial" w:hAnsi="Arial" w:cs="Arial"/>
          <w:sz w:val="24"/>
          <w:szCs w:val="24"/>
        </w:rPr>
        <w:t>t</w:t>
      </w:r>
      <w:r w:rsidRPr="000E1DDB">
        <w:rPr>
          <w:rFonts w:ascii="Arial" w:hAnsi="Arial" w:cs="Arial"/>
          <w:sz w:val="24"/>
          <w:szCs w:val="24"/>
        </w:rPr>
        <w:t>ie prev</w:t>
      </w:r>
      <w:r w:rsidR="000A034C" w:rsidRPr="000E1DDB">
        <w:rPr>
          <w:rFonts w:ascii="Arial" w:hAnsi="Arial" w:cs="Arial"/>
          <w:sz w:val="24"/>
          <w:szCs w:val="24"/>
        </w:rPr>
        <w:t>a</w:t>
      </w:r>
      <w:r w:rsidRPr="000E1DDB">
        <w:rPr>
          <w:rFonts w:ascii="Arial" w:hAnsi="Arial" w:cs="Arial"/>
          <w:sz w:val="24"/>
          <w:szCs w:val="24"/>
        </w:rPr>
        <w:t xml:space="preserve">zute prin proiect, </w:t>
      </w:r>
      <w:r w:rsidR="000A034C" w:rsidRPr="000E1DDB">
        <w:rPr>
          <w:rFonts w:ascii="Arial" w:hAnsi="Arial" w:cs="Arial"/>
          <w:sz w:val="24"/>
          <w:szCs w:val="24"/>
        </w:rPr>
        <w:t>i</w:t>
      </w:r>
      <w:r w:rsidRPr="000E1DDB">
        <w:rPr>
          <w:rFonts w:ascii="Arial" w:hAnsi="Arial" w:cs="Arial"/>
          <w:sz w:val="24"/>
          <w:szCs w:val="24"/>
        </w:rPr>
        <w:t>n copie.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F21C44">
        <w:rPr>
          <w:rFonts w:ascii="Arial" w:hAnsi="Arial" w:cs="Arial"/>
          <w:sz w:val="24"/>
          <w:szCs w:val="24"/>
          <w:u w:val="single"/>
        </w:rPr>
        <w:t xml:space="preserve">Documentele de la punctele a, b si c de mai sus vor fi </w:t>
      </w:r>
      <w:r w:rsidR="000A034C" w:rsidRPr="00F21C44">
        <w:rPr>
          <w:rFonts w:ascii="Arial" w:hAnsi="Arial" w:cs="Arial"/>
          <w:sz w:val="24"/>
          <w:szCs w:val="24"/>
          <w:u w:val="single"/>
        </w:rPr>
        <w:t>i</w:t>
      </w:r>
      <w:r w:rsidRPr="00F21C44">
        <w:rPr>
          <w:rFonts w:ascii="Arial" w:hAnsi="Arial" w:cs="Arial"/>
          <w:sz w:val="24"/>
          <w:szCs w:val="24"/>
          <w:u w:val="single"/>
        </w:rPr>
        <w:t>nso</w:t>
      </w:r>
      <w:r w:rsidR="000A034C" w:rsidRPr="00F21C44">
        <w:rPr>
          <w:rFonts w:ascii="Arial" w:hAnsi="Arial" w:cs="Arial"/>
          <w:sz w:val="24"/>
          <w:szCs w:val="24"/>
          <w:u w:val="single"/>
        </w:rPr>
        <w:t>t</w:t>
      </w:r>
      <w:r w:rsidRPr="00F21C44">
        <w:rPr>
          <w:rFonts w:ascii="Arial" w:hAnsi="Arial" w:cs="Arial"/>
          <w:sz w:val="24"/>
          <w:szCs w:val="24"/>
          <w:u w:val="single"/>
        </w:rPr>
        <w:t xml:space="preserve">ite de documente cadastrale </w:t>
      </w:r>
      <w:r w:rsidR="000A034C" w:rsidRPr="00F21C44">
        <w:rPr>
          <w:rFonts w:ascii="Arial" w:hAnsi="Arial" w:cs="Arial"/>
          <w:sz w:val="24"/>
          <w:szCs w:val="24"/>
          <w:u w:val="single"/>
        </w:rPr>
        <w:t>s</w:t>
      </w:r>
      <w:r w:rsidRPr="00F21C44">
        <w:rPr>
          <w:rFonts w:ascii="Arial" w:hAnsi="Arial" w:cs="Arial"/>
          <w:sz w:val="24"/>
          <w:szCs w:val="24"/>
          <w:u w:val="single"/>
        </w:rPr>
        <w:t xml:space="preserve">i documente privind </w:t>
      </w:r>
      <w:r w:rsidR="000A034C" w:rsidRPr="00F21C44">
        <w:rPr>
          <w:rFonts w:ascii="Arial" w:hAnsi="Arial" w:cs="Arial"/>
          <w:sz w:val="24"/>
          <w:szCs w:val="24"/>
          <w:u w:val="single"/>
        </w:rPr>
        <w:t>i</w:t>
      </w:r>
      <w:r w:rsidRPr="00F21C44">
        <w:rPr>
          <w:rFonts w:ascii="Arial" w:hAnsi="Arial" w:cs="Arial"/>
          <w:sz w:val="24"/>
          <w:szCs w:val="24"/>
          <w:u w:val="single"/>
        </w:rPr>
        <w:t xml:space="preserve">nscrierea imobilelor </w:t>
      </w:r>
      <w:r w:rsidR="000A034C" w:rsidRPr="00F21C44">
        <w:rPr>
          <w:rFonts w:ascii="Arial" w:hAnsi="Arial" w:cs="Arial"/>
          <w:sz w:val="24"/>
          <w:szCs w:val="24"/>
          <w:u w:val="single"/>
        </w:rPr>
        <w:t>i</w:t>
      </w:r>
      <w:r w:rsidRPr="00F21C44">
        <w:rPr>
          <w:rFonts w:ascii="Arial" w:hAnsi="Arial" w:cs="Arial"/>
          <w:sz w:val="24"/>
          <w:szCs w:val="24"/>
          <w:u w:val="single"/>
        </w:rPr>
        <w:t>n eviden</w:t>
      </w:r>
      <w:r w:rsidR="000A034C" w:rsidRPr="00F21C44">
        <w:rPr>
          <w:rFonts w:ascii="Arial" w:hAnsi="Arial" w:cs="Arial"/>
          <w:sz w:val="24"/>
          <w:szCs w:val="24"/>
          <w:u w:val="single"/>
        </w:rPr>
        <w:t>t</w:t>
      </w:r>
      <w:r w:rsidRPr="00F21C44">
        <w:rPr>
          <w:rFonts w:ascii="Arial" w:hAnsi="Arial" w:cs="Arial"/>
          <w:sz w:val="24"/>
          <w:szCs w:val="24"/>
          <w:u w:val="single"/>
        </w:rPr>
        <w:t xml:space="preserve">ele de cadastru </w:t>
      </w:r>
      <w:r w:rsidR="000A034C" w:rsidRPr="00F21C44">
        <w:rPr>
          <w:rFonts w:ascii="Arial" w:hAnsi="Arial" w:cs="Arial"/>
          <w:sz w:val="24"/>
          <w:szCs w:val="24"/>
          <w:u w:val="single"/>
        </w:rPr>
        <w:t>s</w:t>
      </w:r>
      <w:r w:rsidRPr="00F21C44">
        <w:rPr>
          <w:rFonts w:ascii="Arial" w:hAnsi="Arial" w:cs="Arial"/>
          <w:sz w:val="24"/>
          <w:szCs w:val="24"/>
          <w:u w:val="single"/>
        </w:rPr>
        <w:t>i carte funciar</w:t>
      </w:r>
      <w:r w:rsidR="000A034C" w:rsidRPr="00F21C44">
        <w:rPr>
          <w:rFonts w:ascii="Arial" w:hAnsi="Arial" w:cs="Arial"/>
          <w:sz w:val="24"/>
          <w:szCs w:val="24"/>
          <w:u w:val="single"/>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s</w:t>
      </w:r>
      <w:r w:rsidR="000A034C" w:rsidRPr="000E1DDB">
        <w:rPr>
          <w:rFonts w:ascii="Arial" w:hAnsi="Arial" w:cs="Arial"/>
          <w:sz w:val="24"/>
          <w:szCs w:val="24"/>
        </w:rPr>
        <w:t>a</w:t>
      </w:r>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r w:rsidR="00F21C44">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3.2 Pentru proiectele care propun doar dotare, achizi</w:t>
      </w:r>
      <w:r w:rsidR="000A034C" w:rsidRPr="000E1DDB">
        <w:rPr>
          <w:rFonts w:ascii="Arial" w:hAnsi="Arial" w:cs="Arial"/>
          <w:b/>
          <w:sz w:val="24"/>
          <w:szCs w:val="24"/>
        </w:rPr>
        <w:t>t</w:t>
      </w:r>
      <w:r w:rsidRPr="000E1DDB">
        <w:rPr>
          <w:rFonts w:ascii="Arial" w:hAnsi="Arial" w:cs="Arial"/>
          <w:b/>
          <w:sz w:val="24"/>
          <w:szCs w:val="24"/>
        </w:rPr>
        <w:t>ie de ma</w:t>
      </w:r>
      <w:r w:rsidR="000A034C" w:rsidRPr="000E1DDB">
        <w:rPr>
          <w:rFonts w:ascii="Arial" w:hAnsi="Arial" w:cs="Arial"/>
          <w:b/>
          <w:sz w:val="24"/>
          <w:szCs w:val="24"/>
        </w:rPr>
        <w:t>s</w:t>
      </w:r>
      <w:r w:rsidRPr="000E1DDB">
        <w:rPr>
          <w:rFonts w:ascii="Arial" w:hAnsi="Arial" w:cs="Arial"/>
          <w:b/>
          <w:sz w:val="24"/>
          <w:szCs w:val="24"/>
        </w:rPr>
        <w:t xml:space="preserve">ini </w:t>
      </w:r>
      <w:r w:rsidR="000A034C" w:rsidRPr="000E1DDB">
        <w:rPr>
          <w:rFonts w:ascii="Arial" w:hAnsi="Arial" w:cs="Arial"/>
          <w:b/>
          <w:sz w:val="24"/>
          <w:szCs w:val="24"/>
        </w:rPr>
        <w:t>s</w:t>
      </w:r>
      <w:r w:rsidRPr="000E1DDB">
        <w:rPr>
          <w:rFonts w:ascii="Arial" w:hAnsi="Arial" w:cs="Arial"/>
          <w:b/>
          <w:sz w:val="24"/>
          <w:szCs w:val="24"/>
        </w:rPr>
        <w:t>i/sau utilaje f</w:t>
      </w:r>
      <w:r w:rsidR="000A034C" w:rsidRPr="000E1DDB">
        <w:rPr>
          <w:rFonts w:ascii="Arial" w:hAnsi="Arial" w:cs="Arial"/>
          <w:b/>
          <w:sz w:val="24"/>
          <w:szCs w:val="24"/>
        </w:rPr>
        <w:t>a</w:t>
      </w:r>
      <w:r w:rsidRPr="000E1DDB">
        <w:rPr>
          <w:rFonts w:ascii="Arial" w:hAnsi="Arial" w:cs="Arial"/>
          <w:b/>
          <w:sz w:val="24"/>
          <w:szCs w:val="24"/>
        </w:rPr>
        <w:t>r</w:t>
      </w:r>
      <w:r w:rsidR="000A034C" w:rsidRPr="000E1DDB">
        <w:rPr>
          <w:rFonts w:ascii="Arial" w:hAnsi="Arial" w:cs="Arial"/>
          <w:b/>
          <w:sz w:val="24"/>
          <w:szCs w:val="24"/>
        </w:rPr>
        <w:t>a</w:t>
      </w:r>
      <w:r w:rsidRPr="000E1DDB">
        <w:rPr>
          <w:rFonts w:ascii="Arial" w:hAnsi="Arial" w:cs="Arial"/>
          <w:b/>
          <w:sz w:val="24"/>
          <w:szCs w:val="24"/>
        </w:rPr>
        <w:t xml:space="preserve"> montaj sau al c</w:t>
      </w:r>
      <w:r w:rsidR="000A034C" w:rsidRPr="000E1DDB">
        <w:rPr>
          <w:rFonts w:ascii="Arial" w:hAnsi="Arial" w:cs="Arial"/>
          <w:b/>
          <w:sz w:val="24"/>
          <w:szCs w:val="24"/>
        </w:rPr>
        <w:t>a</w:t>
      </w:r>
      <w:r w:rsidRPr="000E1DDB">
        <w:rPr>
          <w:rFonts w:ascii="Arial" w:hAnsi="Arial" w:cs="Arial"/>
          <w:b/>
          <w:sz w:val="24"/>
          <w:szCs w:val="24"/>
        </w:rPr>
        <w:t>ror montaj nu necesit</w:t>
      </w:r>
      <w:r w:rsidR="000A034C" w:rsidRPr="000E1DDB">
        <w:rPr>
          <w:rFonts w:ascii="Arial" w:hAnsi="Arial" w:cs="Arial"/>
          <w:b/>
          <w:sz w:val="24"/>
          <w:szCs w:val="24"/>
        </w:rPr>
        <w:t>a</w:t>
      </w:r>
      <w:r w:rsidRPr="000E1DDB">
        <w:rPr>
          <w:rFonts w:ascii="Arial" w:hAnsi="Arial" w:cs="Arial"/>
          <w:b/>
          <w:sz w:val="24"/>
          <w:szCs w:val="24"/>
        </w:rPr>
        <w:t xml:space="preserve"> lucrari de construc</w:t>
      </w:r>
      <w:r w:rsidR="000A034C" w:rsidRPr="000E1DDB">
        <w:rPr>
          <w:rFonts w:ascii="Arial" w:hAnsi="Arial" w:cs="Arial"/>
          <w:b/>
          <w:sz w:val="24"/>
          <w:szCs w:val="24"/>
        </w:rPr>
        <w:t>t</w:t>
      </w:r>
      <w:r w:rsidRPr="000E1DDB">
        <w:rPr>
          <w:rFonts w:ascii="Arial" w:hAnsi="Arial" w:cs="Arial"/>
          <w:b/>
          <w:sz w:val="24"/>
          <w:szCs w:val="24"/>
        </w:rPr>
        <w:t xml:space="preserve">ii </w:t>
      </w:r>
      <w:r w:rsidR="000A034C" w:rsidRPr="000E1DDB">
        <w:rPr>
          <w:rFonts w:ascii="Arial" w:hAnsi="Arial" w:cs="Arial"/>
          <w:b/>
          <w:sz w:val="24"/>
          <w:szCs w:val="24"/>
        </w:rPr>
        <w:t>s</w:t>
      </w:r>
      <w:r w:rsidRPr="000E1DDB">
        <w:rPr>
          <w:rFonts w:ascii="Arial" w:hAnsi="Arial" w:cs="Arial"/>
          <w:b/>
          <w:sz w:val="24"/>
          <w:szCs w:val="24"/>
        </w:rPr>
        <w:t>i/sau lucr</w:t>
      </w:r>
      <w:r w:rsidR="000A034C" w:rsidRPr="000E1DDB">
        <w:rPr>
          <w:rFonts w:ascii="Arial" w:hAnsi="Arial" w:cs="Arial"/>
          <w:b/>
          <w:sz w:val="24"/>
          <w:szCs w:val="24"/>
        </w:rPr>
        <w:t>a</w:t>
      </w:r>
      <w:r w:rsidRPr="000E1DDB">
        <w:rPr>
          <w:rFonts w:ascii="Arial" w:hAnsi="Arial" w:cs="Arial"/>
          <w:b/>
          <w:sz w:val="24"/>
          <w:szCs w:val="24"/>
        </w:rPr>
        <w:t>ri de interven</w:t>
      </w:r>
      <w:r w:rsidR="000A034C" w:rsidRPr="000E1DDB">
        <w:rPr>
          <w:rFonts w:ascii="Arial" w:hAnsi="Arial" w:cs="Arial"/>
          <w:b/>
          <w:sz w:val="24"/>
          <w:szCs w:val="24"/>
        </w:rPr>
        <w:t>t</w:t>
      </w:r>
      <w:r w:rsidRPr="000E1DDB">
        <w:rPr>
          <w:rFonts w:ascii="Arial" w:hAnsi="Arial" w:cs="Arial"/>
          <w:b/>
          <w:sz w:val="24"/>
          <w:szCs w:val="24"/>
        </w:rPr>
        <w:t>ii asupra instala</w:t>
      </w:r>
      <w:r w:rsidR="000A034C" w:rsidRPr="000E1DDB">
        <w:rPr>
          <w:rFonts w:ascii="Arial" w:hAnsi="Arial" w:cs="Arial"/>
          <w:b/>
          <w:sz w:val="24"/>
          <w:szCs w:val="24"/>
        </w:rPr>
        <w:t>t</w:t>
      </w:r>
      <w:r w:rsidRPr="000E1DDB">
        <w:rPr>
          <w:rFonts w:ascii="Arial" w:hAnsi="Arial" w:cs="Arial"/>
          <w:b/>
          <w:sz w:val="24"/>
          <w:szCs w:val="24"/>
        </w:rPr>
        <w:t>iilor existente (electricitate, ap</w:t>
      </w:r>
      <w:r w:rsidR="000A034C" w:rsidRPr="000E1DDB">
        <w:rPr>
          <w:rFonts w:ascii="Arial" w:hAnsi="Arial" w:cs="Arial"/>
          <w:b/>
          <w:sz w:val="24"/>
          <w:szCs w:val="24"/>
        </w:rPr>
        <w:t>a</w:t>
      </w:r>
      <w:r w:rsidRPr="000E1DDB">
        <w:rPr>
          <w:rFonts w:ascii="Arial" w:hAnsi="Arial" w:cs="Arial"/>
          <w:b/>
          <w:sz w:val="24"/>
          <w:szCs w:val="24"/>
        </w:rPr>
        <w:t>, canalizare, gaze, ventila</w:t>
      </w:r>
      <w:r w:rsidR="000A034C" w:rsidRPr="000E1DDB">
        <w:rPr>
          <w:rFonts w:ascii="Arial" w:hAnsi="Arial" w:cs="Arial"/>
          <w:b/>
          <w:sz w:val="24"/>
          <w:szCs w:val="24"/>
        </w:rPr>
        <w:t>t</w:t>
      </w:r>
      <w:r w:rsidRPr="000E1DDB">
        <w:rPr>
          <w:rFonts w:ascii="Arial" w:hAnsi="Arial" w:cs="Arial"/>
          <w:b/>
          <w:sz w:val="24"/>
          <w:szCs w:val="24"/>
        </w:rPr>
        <w:t>ie, etc.),</w:t>
      </w:r>
      <w:r w:rsidRPr="000E1DDB">
        <w:rPr>
          <w:rFonts w:ascii="Arial" w:hAnsi="Arial" w:cs="Arial"/>
          <w:sz w:val="24"/>
          <w:szCs w:val="24"/>
        </w:rPr>
        <w:t xml:space="preserve"> se vor prezenta </w:t>
      </w:r>
      <w:r w:rsidR="000A034C" w:rsidRPr="000E1DDB">
        <w:rPr>
          <w:rFonts w:ascii="Arial" w:hAnsi="Arial" w:cs="Arial"/>
          <w:sz w:val="24"/>
          <w:szCs w:val="24"/>
        </w:rPr>
        <w:t>i</w:t>
      </w:r>
      <w:r w:rsidRPr="000E1DDB">
        <w:rPr>
          <w:rFonts w:ascii="Arial" w:hAnsi="Arial" w:cs="Arial"/>
          <w:sz w:val="24"/>
          <w:szCs w:val="24"/>
        </w:rPr>
        <w:t>nscrisuri valabile pentru o perioad</w:t>
      </w:r>
      <w:r w:rsidR="000A034C" w:rsidRPr="000E1DDB">
        <w:rPr>
          <w:rFonts w:ascii="Arial" w:hAnsi="Arial" w:cs="Arial"/>
          <w:sz w:val="24"/>
          <w:szCs w:val="24"/>
        </w:rPr>
        <w:t>a</w:t>
      </w:r>
      <w:r w:rsidRPr="000E1DDB">
        <w:rPr>
          <w:rFonts w:ascii="Arial" w:hAnsi="Arial" w:cs="Arial"/>
          <w:sz w:val="24"/>
          <w:szCs w:val="24"/>
        </w:rPr>
        <w:t xml:space="preserve"> de cel pu</w:t>
      </w:r>
      <w:r w:rsidR="000A034C" w:rsidRPr="000E1DDB">
        <w:rPr>
          <w:rFonts w:ascii="Arial" w:hAnsi="Arial" w:cs="Arial"/>
          <w:sz w:val="24"/>
          <w:szCs w:val="24"/>
        </w:rPr>
        <w:t>t</w:t>
      </w:r>
      <w:r w:rsidRPr="000E1DDB">
        <w:rPr>
          <w:rFonts w:ascii="Arial" w:hAnsi="Arial" w:cs="Arial"/>
          <w:sz w:val="24"/>
          <w:szCs w:val="24"/>
        </w:rPr>
        <w:t xml:space="preserve">in 10 ani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anul depunerii cererii de finan</w:t>
      </w:r>
      <w:r w:rsidR="000A034C" w:rsidRPr="000E1DDB">
        <w:rPr>
          <w:rFonts w:ascii="Arial" w:hAnsi="Arial" w:cs="Arial"/>
          <w:sz w:val="24"/>
          <w:szCs w:val="24"/>
        </w:rPr>
        <w:t>t</w:t>
      </w:r>
      <w:r w:rsidRPr="000E1DDB">
        <w:rPr>
          <w:rFonts w:ascii="Arial" w:hAnsi="Arial" w:cs="Arial"/>
          <w:sz w:val="24"/>
          <w:szCs w:val="24"/>
        </w:rPr>
        <w:t>are care s</w:t>
      </w:r>
      <w:r w:rsidR="000A034C" w:rsidRPr="000E1DDB">
        <w:rPr>
          <w:rFonts w:ascii="Arial" w:hAnsi="Arial" w:cs="Arial"/>
          <w:sz w:val="24"/>
          <w:szCs w:val="24"/>
        </w:rPr>
        <w:t>a</w:t>
      </w:r>
      <w:r w:rsidRPr="000E1DDB">
        <w:rPr>
          <w:rFonts w:ascii="Arial" w:hAnsi="Arial" w:cs="Arial"/>
          <w:sz w:val="24"/>
          <w:szCs w:val="24"/>
        </w:rPr>
        <w:t xml:space="preserve"> certifice, dup</w:t>
      </w:r>
      <w:r w:rsidR="000A034C" w:rsidRPr="000E1DDB">
        <w:rPr>
          <w:rFonts w:ascii="Arial" w:hAnsi="Arial" w:cs="Arial"/>
          <w:sz w:val="24"/>
          <w:szCs w:val="24"/>
        </w:rPr>
        <w:t>a</w:t>
      </w:r>
      <w:r w:rsidRPr="000E1DDB">
        <w:rPr>
          <w:rFonts w:ascii="Arial" w:hAnsi="Arial" w:cs="Arial"/>
          <w:sz w:val="24"/>
          <w:szCs w:val="24"/>
        </w:rPr>
        <w:t xml:space="preserve"> caz:</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a) dreptul de proprietate privat</w:t>
      </w:r>
      <w:r w:rsidR="000A034C" w:rsidRPr="000E1DDB">
        <w:rPr>
          <w:rFonts w:ascii="Arial" w:hAnsi="Arial" w:cs="Arial"/>
          <w:sz w:val="24"/>
          <w:szCs w:val="24"/>
        </w:rPr>
        <w:t>a</w:t>
      </w:r>
      <w:r w:rsidRPr="000E1DDB">
        <w:rPr>
          <w:rFonts w:ascii="Arial" w:hAnsi="Arial" w:cs="Arial"/>
          <w:sz w:val="24"/>
          <w:szCs w:val="24"/>
        </w:rPr>
        <w: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b) dreptul de concesiune,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c) dreptul de superficie,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 dreptul de uzufruct;</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 dreptul de folosin</w:t>
      </w:r>
      <w:r w:rsidR="000A034C" w:rsidRPr="000E1DDB">
        <w:rPr>
          <w:rFonts w:ascii="Arial" w:hAnsi="Arial" w:cs="Arial"/>
          <w:sz w:val="24"/>
          <w:szCs w:val="24"/>
        </w:rPr>
        <w:t>ta</w:t>
      </w:r>
      <w:r w:rsidRPr="000E1DDB">
        <w:rPr>
          <w:rFonts w:ascii="Arial" w:hAnsi="Arial" w:cs="Arial"/>
          <w:sz w:val="24"/>
          <w:szCs w:val="24"/>
        </w:rPr>
        <w:t xml:space="preserve"> cu titlu gratuit; </w:t>
      </w:r>
    </w:p>
    <w:p w:rsidR="007840C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f) </w:t>
      </w:r>
      <w:r w:rsidR="000A034C" w:rsidRPr="000E1DDB">
        <w:rPr>
          <w:rFonts w:ascii="Arial" w:hAnsi="Arial" w:cs="Arial"/>
          <w:sz w:val="24"/>
          <w:szCs w:val="24"/>
        </w:rPr>
        <w:t>i</w:t>
      </w:r>
      <w:r w:rsidRPr="000E1DDB">
        <w:rPr>
          <w:rFonts w:ascii="Arial" w:hAnsi="Arial" w:cs="Arial"/>
          <w:sz w:val="24"/>
          <w:szCs w:val="24"/>
        </w:rPr>
        <w:t>mprumutul de folosin</w:t>
      </w:r>
      <w:r w:rsidR="000A034C" w:rsidRPr="000E1DDB">
        <w:rPr>
          <w:rFonts w:ascii="Arial" w:hAnsi="Arial" w:cs="Arial"/>
          <w:sz w:val="24"/>
          <w:szCs w:val="24"/>
        </w:rPr>
        <w:t>ta</w:t>
      </w:r>
      <w:r w:rsidRPr="000E1DDB">
        <w:rPr>
          <w:rFonts w:ascii="Arial" w:hAnsi="Arial" w:cs="Arial"/>
          <w:sz w:val="24"/>
          <w:szCs w:val="24"/>
        </w:rPr>
        <w:t xml:space="preserve"> (comodat)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g) dreptul de </w:t>
      </w:r>
      <w:r w:rsidR="000A034C" w:rsidRPr="000E1DDB">
        <w:rPr>
          <w:rFonts w:ascii="Arial" w:hAnsi="Arial" w:cs="Arial"/>
          <w:sz w:val="24"/>
          <w:szCs w:val="24"/>
        </w:rPr>
        <w:t>i</w:t>
      </w:r>
      <w:r w:rsidRPr="000E1DDB">
        <w:rPr>
          <w:rFonts w:ascii="Arial" w:hAnsi="Arial" w:cs="Arial"/>
          <w:sz w:val="24"/>
          <w:szCs w:val="24"/>
        </w:rPr>
        <w:t>nchiriere/loca</w:t>
      </w:r>
      <w:r w:rsidR="000A034C" w:rsidRPr="000E1DDB">
        <w:rPr>
          <w:rFonts w:ascii="Arial" w:hAnsi="Arial" w:cs="Arial"/>
          <w:sz w:val="24"/>
          <w:szCs w:val="24"/>
        </w:rPr>
        <w:t>t</w:t>
      </w:r>
      <w:r w:rsidRPr="000E1DDB">
        <w:rPr>
          <w:rFonts w:ascii="Arial" w:hAnsi="Arial" w:cs="Arial"/>
          <w:sz w:val="24"/>
          <w:szCs w:val="24"/>
        </w:rPr>
        <w:t>iune.</w:t>
      </w:r>
    </w:p>
    <w:p w:rsidR="003B0334" w:rsidRPr="000E1DDB" w:rsidRDefault="003B0334" w:rsidP="0095465C">
      <w:pPr>
        <w:spacing w:line="276" w:lineRule="auto"/>
        <w:jc w:val="both"/>
        <w:rPr>
          <w:rFonts w:ascii="Arial" w:hAnsi="Arial" w:cs="Arial"/>
          <w:sz w:val="24"/>
          <w:szCs w:val="24"/>
        </w:rPr>
      </w:pPr>
    </w:p>
    <w:p w:rsidR="003B0334" w:rsidRPr="00F21C44" w:rsidRDefault="00CC46AE" w:rsidP="0095465C">
      <w:pPr>
        <w:spacing w:line="276" w:lineRule="auto"/>
        <w:jc w:val="both"/>
        <w:rPr>
          <w:rFonts w:ascii="Arial" w:hAnsi="Arial" w:cs="Arial"/>
          <w:i/>
          <w:sz w:val="24"/>
          <w:szCs w:val="24"/>
        </w:rPr>
      </w:pPr>
      <w:r w:rsidRPr="00F21C44">
        <w:rPr>
          <w:rFonts w:ascii="Arial" w:hAnsi="Arial" w:cs="Arial"/>
          <w:i/>
          <w:sz w:val="24"/>
          <w:szCs w:val="24"/>
        </w:rPr>
        <w:t xml:space="preserve">De ex.:  contract </w:t>
      </w:r>
      <w:r w:rsidR="00D76AA8" w:rsidRPr="00F21C44">
        <w:rPr>
          <w:rFonts w:ascii="Arial" w:hAnsi="Arial" w:cs="Arial"/>
          <w:i/>
          <w:sz w:val="24"/>
          <w:szCs w:val="24"/>
        </w:rPr>
        <w:t xml:space="preserve">de </w:t>
      </w:r>
      <w:r w:rsidR="00F87099" w:rsidRPr="00F21C44">
        <w:rPr>
          <w:rFonts w:ascii="Arial" w:hAnsi="Arial" w:cs="Arial"/>
          <w:i/>
          <w:sz w:val="24"/>
          <w:szCs w:val="24"/>
        </w:rPr>
        <w:t xml:space="preserve">cesiune, </w:t>
      </w:r>
      <w:r w:rsidR="00F21C44">
        <w:rPr>
          <w:rFonts w:ascii="Arial" w:hAnsi="Arial" w:cs="Arial"/>
          <w:i/>
          <w:sz w:val="24"/>
          <w:szCs w:val="24"/>
        </w:rPr>
        <w:t xml:space="preserve">contract de </w:t>
      </w:r>
      <w:r w:rsidR="00F87099" w:rsidRPr="00F21C44">
        <w:rPr>
          <w:rFonts w:ascii="Arial" w:hAnsi="Arial" w:cs="Arial"/>
          <w:i/>
          <w:sz w:val="24"/>
          <w:szCs w:val="24"/>
        </w:rPr>
        <w:t>concesiune, contract de loca</w:t>
      </w:r>
      <w:r w:rsidR="000A034C" w:rsidRPr="00F21C44">
        <w:rPr>
          <w:rFonts w:ascii="Arial" w:hAnsi="Arial" w:cs="Arial"/>
          <w:i/>
          <w:sz w:val="24"/>
          <w:szCs w:val="24"/>
        </w:rPr>
        <w:t>t</w:t>
      </w:r>
      <w:r w:rsidR="00F87099" w:rsidRPr="00F21C44">
        <w:rPr>
          <w:rFonts w:ascii="Arial" w:hAnsi="Arial" w:cs="Arial"/>
          <w:i/>
          <w:sz w:val="24"/>
          <w:szCs w:val="24"/>
        </w:rPr>
        <w:t>iune/</w:t>
      </w:r>
      <w:r w:rsidR="000A034C" w:rsidRPr="00F21C44">
        <w:rPr>
          <w:rFonts w:ascii="Arial" w:hAnsi="Arial" w:cs="Arial"/>
          <w:i/>
          <w:sz w:val="24"/>
          <w:szCs w:val="24"/>
        </w:rPr>
        <w:t>i</w:t>
      </w:r>
      <w:r w:rsidR="00F87099" w:rsidRPr="00F21C44">
        <w:rPr>
          <w:rFonts w:ascii="Arial" w:hAnsi="Arial" w:cs="Arial"/>
          <w:i/>
          <w:sz w:val="24"/>
          <w:szCs w:val="24"/>
        </w:rPr>
        <w:t>nchiriere,</w:t>
      </w:r>
    </w:p>
    <w:p w:rsidR="003B0334" w:rsidRPr="00F21C44" w:rsidRDefault="00F87099" w:rsidP="0095465C">
      <w:pPr>
        <w:spacing w:line="276" w:lineRule="auto"/>
        <w:jc w:val="both"/>
        <w:rPr>
          <w:rFonts w:ascii="Arial" w:hAnsi="Arial" w:cs="Arial"/>
          <w:i/>
          <w:sz w:val="24"/>
          <w:szCs w:val="24"/>
        </w:rPr>
      </w:pPr>
      <w:r w:rsidRPr="00F21C44">
        <w:rPr>
          <w:rFonts w:ascii="Arial" w:hAnsi="Arial" w:cs="Arial"/>
          <w:i/>
          <w:sz w:val="24"/>
          <w:szCs w:val="24"/>
        </w:rPr>
        <w:t>contract de comodat.</w:t>
      </w:r>
    </w:p>
    <w:p w:rsidR="003B0334" w:rsidRPr="000E1DDB" w:rsidRDefault="003B0334" w:rsidP="0095465C">
      <w:pPr>
        <w:spacing w:line="276" w:lineRule="auto"/>
        <w:jc w:val="both"/>
        <w:rPr>
          <w:rFonts w:ascii="Arial" w:hAnsi="Arial" w:cs="Arial"/>
          <w:sz w:val="24"/>
          <w:szCs w:val="24"/>
        </w:rPr>
      </w:pPr>
    </w:p>
    <w:p w:rsidR="00054047" w:rsidRDefault="00054047" w:rsidP="0095465C">
      <w:pPr>
        <w:spacing w:line="276" w:lineRule="auto"/>
        <w:jc w:val="both"/>
        <w:rPr>
          <w:rFonts w:ascii="Arial" w:hAnsi="Arial" w:cs="Arial"/>
          <w:sz w:val="24"/>
          <w:szCs w:val="24"/>
        </w:rPr>
      </w:pPr>
      <w:r w:rsidRPr="00054047">
        <w:rPr>
          <w:rFonts w:ascii="Arial" w:hAnsi="Arial" w:cs="Arial"/>
          <w:sz w:val="24"/>
          <w:szCs w:val="24"/>
        </w:rPr>
        <w:t>Documentele prezentate la acest punct (a, c, d, e, f, g) trebuie sa fie insotite de extras de carte funciara de informare emisa nu mai devreme de 30 de zile fata de momentul depunerii CERERII DE FINANTARE.</w:t>
      </w:r>
    </w:p>
    <w:p w:rsidR="00054047" w:rsidRDefault="00054047"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Defini</w:t>
      </w:r>
      <w:r w:rsidR="000A034C" w:rsidRPr="000E1DDB">
        <w:rPr>
          <w:rFonts w:ascii="Arial" w:hAnsi="Arial" w:cs="Arial"/>
          <w:sz w:val="24"/>
          <w:szCs w:val="24"/>
        </w:rPr>
        <w:t>t</w:t>
      </w:r>
      <w:r w:rsidRPr="000E1DDB">
        <w:rPr>
          <w:rFonts w:ascii="Arial" w:hAnsi="Arial" w:cs="Arial"/>
          <w:sz w:val="24"/>
          <w:szCs w:val="24"/>
        </w:rPr>
        <w:t>iile drepturilor reale/ de crean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 xml:space="preserve">i ale tipurilor de contracte din cadrul acestui criteriu trebuie interpretate </w:t>
      </w:r>
      <w:r w:rsidR="000A034C" w:rsidRPr="000E1DDB">
        <w:rPr>
          <w:rFonts w:ascii="Arial" w:hAnsi="Arial" w:cs="Arial"/>
          <w:sz w:val="24"/>
          <w:szCs w:val="24"/>
        </w:rPr>
        <w:t>i</w:t>
      </w:r>
      <w:r w:rsidRPr="000E1DDB">
        <w:rPr>
          <w:rFonts w:ascii="Arial" w:hAnsi="Arial" w:cs="Arial"/>
          <w:sz w:val="24"/>
          <w:szCs w:val="24"/>
        </w:rPr>
        <w:t>n accep</w:t>
      </w:r>
      <w:r w:rsidR="000A034C" w:rsidRPr="000E1DDB">
        <w:rPr>
          <w:rFonts w:ascii="Arial" w:hAnsi="Arial" w:cs="Arial"/>
          <w:sz w:val="24"/>
          <w:szCs w:val="24"/>
        </w:rPr>
        <w:t>t</w:t>
      </w:r>
      <w:r w:rsidRPr="000E1DDB">
        <w:rPr>
          <w:rFonts w:ascii="Arial" w:hAnsi="Arial" w:cs="Arial"/>
          <w:sz w:val="24"/>
          <w:szCs w:val="24"/>
        </w:rPr>
        <w:t xml:space="preserve">iunea Codului Civil </w:t>
      </w:r>
      <w:r w:rsidR="000A034C" w:rsidRPr="000E1DDB">
        <w:rPr>
          <w:rFonts w:ascii="Arial" w:hAnsi="Arial" w:cs="Arial"/>
          <w:sz w:val="24"/>
          <w:szCs w:val="24"/>
        </w:rPr>
        <w:t>i</w:t>
      </w:r>
      <w:r w:rsidRPr="000E1DDB">
        <w:rPr>
          <w:rFonts w:ascii="Arial" w:hAnsi="Arial" w:cs="Arial"/>
          <w:sz w:val="24"/>
          <w:szCs w:val="24"/>
        </w:rPr>
        <w:t>n vigoare la data lans</w:t>
      </w:r>
      <w:r w:rsidR="000A034C" w:rsidRPr="000E1DDB">
        <w:rPr>
          <w:rFonts w:ascii="Arial" w:hAnsi="Arial" w:cs="Arial"/>
          <w:sz w:val="24"/>
          <w:szCs w:val="24"/>
        </w:rPr>
        <w:t>a</w:t>
      </w:r>
      <w:r w:rsidRPr="000E1DDB">
        <w:rPr>
          <w:rFonts w:ascii="Arial" w:hAnsi="Arial" w:cs="Arial"/>
          <w:sz w:val="24"/>
          <w:szCs w:val="24"/>
        </w:rPr>
        <w:t>rii prezentului ghid.</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nscrisurile men</w:t>
      </w:r>
      <w:r w:rsidRPr="000E1DDB">
        <w:rPr>
          <w:rFonts w:ascii="Arial" w:hAnsi="Arial" w:cs="Arial"/>
          <w:sz w:val="24"/>
          <w:szCs w:val="24"/>
        </w:rPr>
        <w:t>t</w:t>
      </w:r>
      <w:r w:rsidR="00F87099" w:rsidRPr="000E1DDB">
        <w:rPr>
          <w:rFonts w:ascii="Arial" w:hAnsi="Arial" w:cs="Arial"/>
          <w:sz w:val="24"/>
          <w:szCs w:val="24"/>
        </w:rPr>
        <w:t>ionate la punctul 3.2 se vor depune respectand una dintre cele 2 condi</w:t>
      </w:r>
      <w:r w:rsidRPr="000E1DDB">
        <w:rPr>
          <w:rFonts w:ascii="Arial" w:hAnsi="Arial" w:cs="Arial"/>
          <w:sz w:val="24"/>
          <w:szCs w:val="24"/>
        </w:rPr>
        <w:t>t</w:t>
      </w:r>
      <w:r w:rsidR="00F87099" w:rsidRPr="000E1DDB">
        <w:rPr>
          <w:rFonts w:ascii="Arial" w:hAnsi="Arial" w:cs="Arial"/>
          <w:sz w:val="24"/>
          <w:szCs w:val="24"/>
        </w:rPr>
        <w:t>ii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(situa</w:t>
      </w:r>
      <w:r w:rsidR="000A034C" w:rsidRPr="000E1DDB">
        <w:rPr>
          <w:rFonts w:ascii="Arial" w:hAnsi="Arial" w:cs="Arial"/>
          <w:sz w:val="24"/>
          <w:szCs w:val="24"/>
        </w:rPr>
        <w:t>t</w:t>
      </w:r>
      <w:r w:rsidRPr="000E1DDB">
        <w:rPr>
          <w:rFonts w:ascii="Arial" w:hAnsi="Arial" w:cs="Arial"/>
          <w:sz w:val="24"/>
          <w:szCs w:val="24"/>
        </w:rPr>
        <w:t>ii) de mai jos:</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 vor fi depuse </w:t>
      </w:r>
      <w:r w:rsidR="000A034C" w:rsidRPr="000E1DDB">
        <w:rPr>
          <w:rFonts w:ascii="Arial" w:hAnsi="Arial" w:cs="Arial"/>
          <w:b/>
          <w:sz w:val="24"/>
          <w:szCs w:val="24"/>
        </w:rPr>
        <w:t>i</w:t>
      </w:r>
      <w:r w:rsidRPr="000E1DDB">
        <w:rPr>
          <w:rFonts w:ascii="Arial" w:hAnsi="Arial" w:cs="Arial"/>
          <w:b/>
          <w:sz w:val="24"/>
          <w:szCs w:val="24"/>
        </w:rPr>
        <w:t xml:space="preserve">n copie </w:t>
      </w:r>
      <w:r w:rsidR="000A034C" w:rsidRPr="000E1DDB">
        <w:rPr>
          <w:rFonts w:ascii="Arial" w:hAnsi="Arial" w:cs="Arial"/>
          <w:b/>
          <w:sz w:val="24"/>
          <w:szCs w:val="24"/>
        </w:rPr>
        <w:t>s</w:t>
      </w:r>
      <w:r w:rsidRPr="000E1DDB">
        <w:rPr>
          <w:rFonts w:ascii="Arial" w:hAnsi="Arial" w:cs="Arial"/>
          <w:b/>
          <w:sz w:val="24"/>
          <w:szCs w:val="24"/>
        </w:rPr>
        <w:t xml:space="preserve">i </w:t>
      </w:r>
      <w:r w:rsidR="000A034C" w:rsidRPr="000E1DDB">
        <w:rPr>
          <w:rFonts w:ascii="Arial" w:hAnsi="Arial" w:cs="Arial"/>
          <w:b/>
          <w:sz w:val="24"/>
          <w:szCs w:val="24"/>
        </w:rPr>
        <w:t>i</w:t>
      </w:r>
      <w:r w:rsidRPr="000E1DDB">
        <w:rPr>
          <w:rFonts w:ascii="Arial" w:hAnsi="Arial" w:cs="Arial"/>
          <w:b/>
          <w:sz w:val="24"/>
          <w:szCs w:val="24"/>
        </w:rPr>
        <w:t>nso</w:t>
      </w:r>
      <w:r w:rsidR="000A034C" w:rsidRPr="000E1DDB">
        <w:rPr>
          <w:rFonts w:ascii="Arial" w:hAnsi="Arial" w:cs="Arial"/>
          <w:b/>
          <w:sz w:val="24"/>
          <w:szCs w:val="24"/>
        </w:rPr>
        <w:t>t</w:t>
      </w:r>
      <w:r w:rsidRPr="000E1DDB">
        <w:rPr>
          <w:rFonts w:ascii="Arial" w:hAnsi="Arial" w:cs="Arial"/>
          <w:b/>
          <w:sz w:val="24"/>
          <w:szCs w:val="24"/>
        </w:rPr>
        <w:t>ite de: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Documente cadastrale </w:t>
      </w:r>
      <w:r w:rsidR="000A034C" w:rsidRPr="000E1DDB">
        <w:rPr>
          <w:rFonts w:ascii="Arial" w:hAnsi="Arial" w:cs="Arial"/>
          <w:sz w:val="24"/>
          <w:szCs w:val="24"/>
        </w:rPr>
        <w:t>s</w:t>
      </w:r>
      <w:r w:rsidRPr="000E1DDB">
        <w:rPr>
          <w:rFonts w:ascii="Arial" w:hAnsi="Arial" w:cs="Arial"/>
          <w:sz w:val="24"/>
          <w:szCs w:val="24"/>
        </w:rPr>
        <w:t xml:space="preserve">i documente privind </w:t>
      </w:r>
      <w:r w:rsidR="000A034C" w:rsidRPr="000E1DDB">
        <w:rPr>
          <w:rFonts w:ascii="Arial" w:hAnsi="Arial" w:cs="Arial"/>
          <w:sz w:val="24"/>
          <w:szCs w:val="24"/>
        </w:rPr>
        <w:t>i</w:t>
      </w:r>
      <w:r w:rsidRPr="000E1DDB">
        <w:rPr>
          <w:rFonts w:ascii="Arial" w:hAnsi="Arial" w:cs="Arial"/>
          <w:sz w:val="24"/>
          <w:szCs w:val="24"/>
        </w:rPr>
        <w:t xml:space="preserve">nscrierea imobilelor </w:t>
      </w:r>
      <w:r w:rsidR="000A034C" w:rsidRPr="000E1DDB">
        <w:rPr>
          <w:rFonts w:ascii="Arial" w:hAnsi="Arial" w:cs="Arial"/>
          <w:sz w:val="24"/>
          <w:szCs w:val="24"/>
        </w:rPr>
        <w:t>i</w:t>
      </w:r>
      <w:r w:rsidRPr="000E1DDB">
        <w:rPr>
          <w:rFonts w:ascii="Arial" w:hAnsi="Arial" w:cs="Arial"/>
          <w:sz w:val="24"/>
          <w:szCs w:val="24"/>
        </w:rPr>
        <w:t>n eviden</w:t>
      </w:r>
      <w:r w:rsidR="000A034C" w:rsidRPr="000E1DDB">
        <w:rPr>
          <w:rFonts w:ascii="Arial" w:hAnsi="Arial" w:cs="Arial"/>
          <w:sz w:val="24"/>
          <w:szCs w:val="24"/>
        </w:rPr>
        <w:t>t</w:t>
      </w:r>
      <w:r w:rsidRPr="000E1DDB">
        <w:rPr>
          <w:rFonts w:ascii="Arial" w:hAnsi="Arial" w:cs="Arial"/>
          <w:sz w:val="24"/>
          <w:szCs w:val="24"/>
        </w:rPr>
        <w:t xml:space="preserve">ele de cadastru </w:t>
      </w:r>
      <w:r w:rsidR="000A034C" w:rsidRPr="000E1DDB">
        <w:rPr>
          <w:rFonts w:ascii="Arial" w:hAnsi="Arial" w:cs="Arial"/>
          <w:sz w:val="24"/>
          <w:szCs w:val="24"/>
        </w:rPr>
        <w:t>s</w:t>
      </w:r>
      <w:r w:rsidRPr="000E1DDB">
        <w:rPr>
          <w:rFonts w:ascii="Arial" w:hAnsi="Arial" w:cs="Arial"/>
          <w:sz w:val="24"/>
          <w:szCs w:val="24"/>
        </w:rPr>
        <w:t>i carte funciar</w:t>
      </w:r>
      <w:r w:rsidR="000A034C" w:rsidRPr="000E1DDB">
        <w:rPr>
          <w:rFonts w:ascii="Arial" w:hAnsi="Arial" w:cs="Arial"/>
          <w:sz w:val="24"/>
          <w:szCs w:val="24"/>
        </w:rPr>
        <w:t>a</w:t>
      </w:r>
      <w:r w:rsidRPr="000E1DDB">
        <w:rPr>
          <w:rFonts w:ascii="Arial" w:hAnsi="Arial" w:cs="Arial"/>
          <w:sz w:val="24"/>
          <w:szCs w:val="24"/>
        </w:rPr>
        <w:t xml:space="preserve"> (extras de carte funciar</w:t>
      </w:r>
      <w:r w:rsidR="000A034C" w:rsidRPr="000E1DDB">
        <w:rPr>
          <w:rFonts w:ascii="Arial" w:hAnsi="Arial" w:cs="Arial"/>
          <w:sz w:val="24"/>
          <w:szCs w:val="24"/>
        </w:rPr>
        <w:t>a</w:t>
      </w:r>
      <w:r w:rsidRPr="000E1DDB">
        <w:rPr>
          <w:rFonts w:ascii="Arial" w:hAnsi="Arial" w:cs="Arial"/>
          <w:sz w:val="24"/>
          <w:szCs w:val="24"/>
        </w:rPr>
        <w:t xml:space="preserve"> pentru informare din care s</w:t>
      </w:r>
      <w:r w:rsidR="000A034C" w:rsidRPr="000E1DDB">
        <w:rPr>
          <w:rFonts w:ascii="Arial" w:hAnsi="Arial" w:cs="Arial"/>
          <w:sz w:val="24"/>
          <w:szCs w:val="24"/>
        </w:rPr>
        <w:t>a</w:t>
      </w:r>
      <w:r w:rsidRPr="000E1DDB">
        <w:rPr>
          <w:rFonts w:ascii="Arial" w:hAnsi="Arial" w:cs="Arial"/>
          <w:sz w:val="24"/>
          <w:szCs w:val="24"/>
        </w:rPr>
        <w:t xml:space="preserve"> rezulte inscrierea dreptului </w:t>
      </w:r>
      <w:r w:rsidR="000A034C" w:rsidRPr="000E1DDB">
        <w:rPr>
          <w:rFonts w:ascii="Arial" w:hAnsi="Arial" w:cs="Arial"/>
          <w:sz w:val="24"/>
          <w:szCs w:val="24"/>
        </w:rPr>
        <w:t>i</w:t>
      </w:r>
      <w:r w:rsidRPr="000E1DDB">
        <w:rPr>
          <w:rFonts w:ascii="Arial" w:hAnsi="Arial" w:cs="Arial"/>
          <w:sz w:val="24"/>
          <w:szCs w:val="24"/>
        </w:rPr>
        <w:t>n cartea funciar</w:t>
      </w:r>
      <w:r w:rsidR="000A034C" w:rsidRPr="000E1DDB">
        <w:rPr>
          <w:rFonts w:ascii="Arial" w:hAnsi="Arial" w:cs="Arial"/>
          <w:sz w:val="24"/>
          <w:szCs w:val="24"/>
        </w:rPr>
        <w:t>a</w:t>
      </w:r>
      <w:r w:rsidRPr="000E1DDB">
        <w:rPr>
          <w:rFonts w:ascii="Arial" w:hAnsi="Arial" w:cs="Arial"/>
          <w:sz w:val="24"/>
          <w:szCs w:val="24"/>
        </w:rPr>
        <w:t xml:space="preserve">, precum </w:t>
      </w:r>
      <w:r w:rsidR="000A034C" w:rsidRPr="000E1DDB">
        <w:rPr>
          <w:rFonts w:ascii="Arial" w:hAnsi="Arial" w:cs="Arial"/>
          <w:sz w:val="24"/>
          <w:szCs w:val="24"/>
        </w:rPr>
        <w:t>s</w:t>
      </w:r>
      <w:r w:rsidRPr="000E1DDB">
        <w:rPr>
          <w:rFonts w:ascii="Arial" w:hAnsi="Arial" w:cs="Arial"/>
          <w:sz w:val="24"/>
          <w:szCs w:val="24"/>
        </w:rPr>
        <w:t xml:space="preserve">i </w:t>
      </w:r>
      <w:r w:rsidR="000A034C" w:rsidRPr="000E1DDB">
        <w:rPr>
          <w:rFonts w:ascii="Arial" w:hAnsi="Arial" w:cs="Arial"/>
          <w:sz w:val="24"/>
          <w:szCs w:val="24"/>
        </w:rPr>
        <w:t>i</w:t>
      </w:r>
      <w:r w:rsidRPr="000E1DDB">
        <w:rPr>
          <w:rFonts w:ascii="Arial" w:hAnsi="Arial" w:cs="Arial"/>
          <w:sz w:val="24"/>
          <w:szCs w:val="24"/>
        </w:rPr>
        <w:t>ncheierea de carte funciar</w:t>
      </w:r>
      <w:r w:rsidR="000A034C" w:rsidRPr="000E1DDB">
        <w:rPr>
          <w:rFonts w:ascii="Arial" w:hAnsi="Arial" w:cs="Arial"/>
          <w:sz w:val="24"/>
          <w:szCs w:val="24"/>
        </w:rPr>
        <w:t>a</w:t>
      </w:r>
      <w:r w:rsidRPr="000E1DDB">
        <w:rPr>
          <w:rFonts w:ascii="Arial" w:hAnsi="Arial" w:cs="Arial"/>
          <w:sz w:val="24"/>
          <w:szCs w:val="24"/>
        </w:rPr>
        <w:t xml:space="preserve"> emis</w:t>
      </w:r>
      <w:r w:rsidR="000A034C" w:rsidRPr="000E1DDB">
        <w:rPr>
          <w:rFonts w:ascii="Arial" w:hAnsi="Arial" w:cs="Arial"/>
          <w:sz w:val="24"/>
          <w:szCs w:val="24"/>
        </w:rPr>
        <w:t>a</w:t>
      </w:r>
      <w:r w:rsidRPr="000E1DDB">
        <w:rPr>
          <w:rFonts w:ascii="Arial" w:hAnsi="Arial" w:cs="Arial"/>
          <w:sz w:val="24"/>
          <w:szCs w:val="24"/>
        </w:rPr>
        <w:t xml:space="preserve"> de OCPI), </w:t>
      </w:r>
      <w:r w:rsidR="000A034C" w:rsidRPr="000E1DDB">
        <w:rPr>
          <w:rFonts w:ascii="Arial" w:hAnsi="Arial" w:cs="Arial"/>
          <w:sz w:val="24"/>
          <w:szCs w:val="24"/>
        </w:rPr>
        <w:t>i</w:t>
      </w:r>
      <w:r w:rsidRPr="000E1DDB">
        <w:rPr>
          <w:rFonts w:ascii="Arial" w:hAnsi="Arial" w:cs="Arial"/>
          <w:sz w:val="24"/>
          <w:szCs w:val="24"/>
        </w:rPr>
        <w:t xml:space="preserve">n termen de valabilitate la data depunerii (emis cu maxim 30 de zile </w:t>
      </w:r>
      <w:r w:rsidR="000A034C" w:rsidRPr="000E1DDB">
        <w:rPr>
          <w:rFonts w:ascii="Arial" w:hAnsi="Arial" w:cs="Arial"/>
          <w:sz w:val="24"/>
          <w:szCs w:val="24"/>
        </w:rPr>
        <w:t>i</w:t>
      </w:r>
      <w:r w:rsidRPr="000E1DDB">
        <w:rPr>
          <w:rFonts w:ascii="Arial" w:hAnsi="Arial" w:cs="Arial"/>
          <w:sz w:val="24"/>
          <w:szCs w:val="24"/>
        </w:rPr>
        <w:t>naintea depunerii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SAU</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B. vor fi incheiate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 xml:space="preserve"> de c</w:t>
      </w:r>
      <w:r w:rsidR="000A034C" w:rsidRPr="000E1DDB">
        <w:rPr>
          <w:rFonts w:ascii="Arial" w:hAnsi="Arial" w:cs="Arial"/>
          <w:b/>
          <w:sz w:val="24"/>
          <w:szCs w:val="24"/>
        </w:rPr>
        <w:t>a</w:t>
      </w:r>
      <w:r w:rsidRPr="000E1DDB">
        <w:rPr>
          <w:rFonts w:ascii="Arial" w:hAnsi="Arial" w:cs="Arial"/>
          <w:b/>
          <w:sz w:val="24"/>
          <w:szCs w:val="24"/>
        </w:rPr>
        <w:t>tre un notar public sau emise de o autoritate publica sau dobandite printr-o hotarare judecatoreasca</w:t>
      </w:r>
      <w:r w:rsidR="000653D8">
        <w:rPr>
          <w:rFonts w:ascii="Arial" w:hAnsi="Arial" w:cs="Arial"/>
          <w:b/>
          <w:sz w:val="24"/>
          <w:szCs w:val="24"/>
        </w:rPr>
        <w:t>, insotite de extras de carte funciara de informare cu privire la intabularea documentului 3.2 a, c, d, e, f, g</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Nu se accept</w:t>
      </w:r>
      <w:r w:rsidR="000A034C" w:rsidRPr="000E1DDB">
        <w:rPr>
          <w:rFonts w:ascii="Arial" w:hAnsi="Arial" w:cs="Arial"/>
          <w:b/>
          <w:sz w:val="24"/>
          <w:szCs w:val="24"/>
        </w:rPr>
        <w:t>a</w:t>
      </w:r>
      <w:r w:rsidR="00F87099" w:rsidRPr="000E1DDB">
        <w:rPr>
          <w:rFonts w:ascii="Arial" w:hAnsi="Arial" w:cs="Arial"/>
          <w:b/>
          <w:sz w:val="24"/>
          <w:szCs w:val="24"/>
        </w:rPr>
        <w:t xml:space="preserve"> documente cu </w:t>
      </w:r>
      <w:r w:rsidR="000A034C" w:rsidRPr="000E1DDB">
        <w:rPr>
          <w:rFonts w:ascii="Arial" w:hAnsi="Arial" w:cs="Arial"/>
          <w:b/>
          <w:sz w:val="24"/>
          <w:szCs w:val="24"/>
        </w:rPr>
        <w:t>i</w:t>
      </w:r>
      <w:r w:rsidR="00F87099" w:rsidRPr="000E1DDB">
        <w:rPr>
          <w:rFonts w:ascii="Arial" w:hAnsi="Arial" w:cs="Arial"/>
          <w:b/>
          <w:sz w:val="24"/>
          <w:szCs w:val="24"/>
        </w:rPr>
        <w:t>ncheiere de dat</w:t>
      </w:r>
      <w:r w:rsidR="000A034C" w:rsidRPr="000E1DDB">
        <w:rPr>
          <w:rFonts w:ascii="Arial" w:hAnsi="Arial" w:cs="Arial"/>
          <w:b/>
          <w:sz w:val="24"/>
          <w:szCs w:val="24"/>
        </w:rPr>
        <w:t>a</w:t>
      </w:r>
      <w:r w:rsidR="00F87099" w:rsidRPr="000E1DDB">
        <w:rPr>
          <w:rFonts w:ascii="Arial" w:hAnsi="Arial" w:cs="Arial"/>
          <w:b/>
          <w:sz w:val="24"/>
          <w:szCs w:val="24"/>
        </w:rPr>
        <w:t xml:space="preserve"> cert</w:t>
      </w:r>
      <w:r w:rsidR="000A034C" w:rsidRPr="000E1DDB">
        <w:rPr>
          <w:rFonts w:ascii="Arial" w:hAnsi="Arial" w:cs="Arial"/>
          <w:b/>
          <w:sz w:val="24"/>
          <w:szCs w:val="24"/>
        </w:rPr>
        <w:t>a</w:t>
      </w:r>
      <w:r w:rsidR="00F87099" w:rsidRPr="000E1DDB">
        <w:rPr>
          <w:rFonts w:ascii="Arial" w:hAnsi="Arial" w:cs="Arial"/>
          <w:b/>
          <w:sz w:val="24"/>
          <w:szCs w:val="24"/>
        </w:rPr>
        <w:t xml:space="preserve"> emise de c</w:t>
      </w:r>
      <w:r w:rsidR="000A034C" w:rsidRPr="000E1DDB">
        <w:rPr>
          <w:rFonts w:ascii="Arial" w:hAnsi="Arial" w:cs="Arial"/>
          <w:b/>
          <w:sz w:val="24"/>
          <w:szCs w:val="24"/>
        </w:rPr>
        <w:t>a</w:t>
      </w:r>
      <w:r w:rsidR="00F87099" w:rsidRPr="000E1DDB">
        <w:rPr>
          <w:rFonts w:ascii="Arial" w:hAnsi="Arial" w:cs="Arial"/>
          <w:b/>
          <w:sz w:val="24"/>
          <w:szCs w:val="24"/>
        </w:rPr>
        <w:t>tre un notar public</w:t>
      </w:r>
      <w:r w:rsidR="007840C8" w:rsidRPr="000E1DDB">
        <w:rPr>
          <w:rFonts w:ascii="Arial" w:hAnsi="Arial" w:cs="Arial"/>
          <w:b/>
          <w:sz w:val="24"/>
          <w:szCs w:val="24"/>
        </w:rPr>
        <w:t>/ avocat</w:t>
      </w:r>
      <w:r w:rsidR="00F87099" w:rsidRPr="000E1DDB">
        <w:rPr>
          <w:rFonts w:ascii="Arial" w:hAnsi="Arial" w:cs="Arial"/>
          <w:b/>
          <w:sz w:val="24"/>
          <w:szCs w:val="24"/>
        </w:rPr>
        <w:t>.</w:t>
      </w:r>
      <w:r w:rsidR="00D76AA8" w:rsidRPr="000E1DDB">
        <w:rPr>
          <w:rFonts w:ascii="Arial" w:hAnsi="Arial" w:cs="Arial"/>
          <w:b/>
          <w:sz w:val="24"/>
          <w:szCs w:val="24"/>
        </w:rPr>
        <w:t xml:space="preserve"> </w:t>
      </w: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u w:val="single"/>
        </w:rPr>
        <w:t>Atentie!</w:t>
      </w:r>
      <w:r w:rsidR="00F87099" w:rsidRPr="000E1DDB">
        <w:rPr>
          <w:rFonts w:ascii="Arial" w:hAnsi="Arial" w:cs="Arial"/>
          <w:b/>
          <w:sz w:val="24"/>
          <w:szCs w:val="24"/>
        </w:rPr>
        <w:t xml:space="preserve"> </w:t>
      </w:r>
      <w:r w:rsidR="000A034C" w:rsidRPr="000E1DDB">
        <w:rPr>
          <w:rFonts w:ascii="Arial" w:hAnsi="Arial" w:cs="Arial"/>
          <w:b/>
          <w:sz w:val="24"/>
          <w:szCs w:val="24"/>
        </w:rPr>
        <w:t>I</w:t>
      </w:r>
      <w:r w:rsidR="00F87099" w:rsidRPr="000E1DDB">
        <w:rPr>
          <w:rFonts w:ascii="Arial" w:hAnsi="Arial" w:cs="Arial"/>
          <w:b/>
          <w:sz w:val="24"/>
          <w:szCs w:val="24"/>
        </w:rPr>
        <w:t>n situa</w:t>
      </w:r>
      <w:r w:rsidR="000A034C" w:rsidRPr="000E1DDB">
        <w:rPr>
          <w:rFonts w:ascii="Arial" w:hAnsi="Arial" w:cs="Arial"/>
          <w:b/>
          <w:sz w:val="24"/>
          <w:szCs w:val="24"/>
        </w:rPr>
        <w:t>t</w:t>
      </w:r>
      <w:r w:rsidR="00F87099" w:rsidRPr="000E1DDB">
        <w:rPr>
          <w:rFonts w:ascii="Arial" w:hAnsi="Arial" w:cs="Arial"/>
          <w:b/>
          <w:sz w:val="24"/>
          <w:szCs w:val="24"/>
        </w:rPr>
        <w:t xml:space="preserve">ia </w:t>
      </w:r>
      <w:r w:rsidR="000A034C" w:rsidRPr="000E1DDB">
        <w:rPr>
          <w:rFonts w:ascii="Arial" w:hAnsi="Arial" w:cs="Arial"/>
          <w:b/>
          <w:sz w:val="24"/>
          <w:szCs w:val="24"/>
        </w:rPr>
        <w:t>i</w:t>
      </w:r>
      <w:r w:rsidR="00F87099" w:rsidRPr="000E1DDB">
        <w:rPr>
          <w:rFonts w:ascii="Arial" w:hAnsi="Arial" w:cs="Arial"/>
          <w:b/>
          <w:sz w:val="24"/>
          <w:szCs w:val="24"/>
        </w:rPr>
        <w:t>n care imobilul pe care se execut</w:t>
      </w:r>
      <w:r w:rsidR="000A034C" w:rsidRPr="000E1DDB">
        <w:rPr>
          <w:rFonts w:ascii="Arial" w:hAnsi="Arial" w:cs="Arial"/>
          <w:b/>
          <w:sz w:val="24"/>
          <w:szCs w:val="24"/>
        </w:rPr>
        <w:t>a</w:t>
      </w:r>
      <w:r w:rsidR="00F87099" w:rsidRPr="000E1DDB">
        <w:rPr>
          <w:rFonts w:ascii="Arial" w:hAnsi="Arial" w:cs="Arial"/>
          <w:b/>
          <w:sz w:val="24"/>
          <w:szCs w:val="24"/>
        </w:rPr>
        <w:t xml:space="preserve"> investi</w:t>
      </w:r>
      <w:r w:rsidR="000A034C" w:rsidRPr="000E1DDB">
        <w:rPr>
          <w:rFonts w:ascii="Arial" w:hAnsi="Arial" w:cs="Arial"/>
          <w:b/>
          <w:sz w:val="24"/>
          <w:szCs w:val="24"/>
        </w:rPr>
        <w:t>t</w:t>
      </w:r>
      <w:r w:rsidR="007840C8" w:rsidRPr="000E1DDB">
        <w:rPr>
          <w:rFonts w:ascii="Arial" w:hAnsi="Arial" w:cs="Arial"/>
          <w:b/>
          <w:sz w:val="24"/>
          <w:szCs w:val="24"/>
        </w:rPr>
        <w:t>ia nu este liber de sarcini (</w:t>
      </w:r>
      <w:r w:rsidR="00F87099" w:rsidRPr="000E1DDB">
        <w:rPr>
          <w:rFonts w:ascii="Arial" w:hAnsi="Arial" w:cs="Arial"/>
          <w:b/>
          <w:sz w:val="24"/>
          <w:szCs w:val="24"/>
        </w:rPr>
        <w:t xml:space="preserve">ipotecat </w:t>
      </w:r>
      <w:r w:rsidR="000A034C" w:rsidRPr="000E1DDB">
        <w:rPr>
          <w:rFonts w:ascii="Arial" w:hAnsi="Arial" w:cs="Arial"/>
          <w:b/>
          <w:sz w:val="24"/>
          <w:szCs w:val="24"/>
        </w:rPr>
        <w:t>i</w:t>
      </w:r>
      <w:r w:rsidR="00F87099" w:rsidRPr="000E1DDB">
        <w:rPr>
          <w:rFonts w:ascii="Arial" w:hAnsi="Arial" w:cs="Arial"/>
          <w:b/>
          <w:sz w:val="24"/>
          <w:szCs w:val="24"/>
        </w:rPr>
        <w:t>n vederea constituirii unui credit) se va depune acordul creditorului privind execu</w:t>
      </w:r>
      <w:r w:rsidR="000A034C" w:rsidRPr="000E1DDB">
        <w:rPr>
          <w:rFonts w:ascii="Arial" w:hAnsi="Arial" w:cs="Arial"/>
          <w:b/>
          <w:sz w:val="24"/>
          <w:szCs w:val="24"/>
        </w:rPr>
        <w:t>t</w:t>
      </w:r>
      <w:r w:rsidR="00F87099" w:rsidRPr="000E1DDB">
        <w:rPr>
          <w:rFonts w:ascii="Arial" w:hAnsi="Arial" w:cs="Arial"/>
          <w:b/>
          <w:sz w:val="24"/>
          <w:szCs w:val="24"/>
        </w:rPr>
        <w:t>ia investi</w:t>
      </w:r>
      <w:r w:rsidR="000A034C" w:rsidRPr="000E1DDB">
        <w:rPr>
          <w:rFonts w:ascii="Arial" w:hAnsi="Arial" w:cs="Arial"/>
          <w:b/>
          <w:sz w:val="24"/>
          <w:szCs w:val="24"/>
        </w:rPr>
        <w:t>t</w:t>
      </w:r>
      <w:r w:rsidR="00F87099" w:rsidRPr="000E1DDB">
        <w:rPr>
          <w:rFonts w:ascii="Arial" w:hAnsi="Arial" w:cs="Arial"/>
          <w:b/>
          <w:sz w:val="24"/>
          <w:szCs w:val="24"/>
        </w:rPr>
        <w:t xml:space="preserve">iei </w:t>
      </w:r>
      <w:r w:rsidR="000A034C" w:rsidRPr="000E1DDB">
        <w:rPr>
          <w:rFonts w:ascii="Arial" w:hAnsi="Arial" w:cs="Arial"/>
          <w:b/>
          <w:sz w:val="24"/>
          <w:szCs w:val="24"/>
        </w:rPr>
        <w:t>s</w:t>
      </w:r>
      <w:r w:rsidR="00F87099" w:rsidRPr="000E1DDB">
        <w:rPr>
          <w:rFonts w:ascii="Arial" w:hAnsi="Arial" w:cs="Arial"/>
          <w:b/>
          <w:sz w:val="24"/>
          <w:szCs w:val="24"/>
        </w:rPr>
        <w:t>i graficul de rambursare a creditului. Acest document va fi ad</w:t>
      </w:r>
      <w:r w:rsidR="000A034C" w:rsidRPr="000E1DDB">
        <w:rPr>
          <w:rFonts w:ascii="Arial" w:hAnsi="Arial" w:cs="Arial"/>
          <w:b/>
          <w:sz w:val="24"/>
          <w:szCs w:val="24"/>
        </w:rPr>
        <w:t>a</w:t>
      </w:r>
      <w:r w:rsidR="00F87099" w:rsidRPr="000E1DDB">
        <w:rPr>
          <w:rFonts w:ascii="Arial" w:hAnsi="Arial" w:cs="Arial"/>
          <w:b/>
          <w:sz w:val="24"/>
          <w:szCs w:val="24"/>
        </w:rPr>
        <w:t>ugat la Cererea de finan</w:t>
      </w:r>
      <w:r w:rsidR="000A034C" w:rsidRPr="000E1DDB">
        <w:rPr>
          <w:rFonts w:ascii="Arial" w:hAnsi="Arial" w:cs="Arial"/>
          <w:b/>
          <w:sz w:val="24"/>
          <w:szCs w:val="24"/>
        </w:rPr>
        <w:t>t</w:t>
      </w:r>
      <w:r w:rsidR="00F87099" w:rsidRPr="000E1DDB">
        <w:rPr>
          <w:rFonts w:ascii="Arial" w:hAnsi="Arial" w:cs="Arial"/>
          <w:b/>
          <w:sz w:val="24"/>
          <w:szCs w:val="24"/>
        </w:rPr>
        <w:t xml:space="preserve">are </w:t>
      </w:r>
      <w:r w:rsidR="000A034C" w:rsidRPr="000E1DDB">
        <w:rPr>
          <w:rFonts w:ascii="Arial" w:hAnsi="Arial" w:cs="Arial"/>
          <w:b/>
          <w:sz w:val="24"/>
          <w:szCs w:val="24"/>
        </w:rPr>
        <w:t>i</w:t>
      </w:r>
      <w:r w:rsidR="00F87099" w:rsidRPr="000E1DDB">
        <w:rPr>
          <w:rFonts w:ascii="Arial" w:hAnsi="Arial" w:cs="Arial"/>
          <w:b/>
          <w:sz w:val="24"/>
          <w:szCs w:val="24"/>
        </w:rPr>
        <w:t>n c</w:t>
      </w:r>
      <w:r w:rsidR="000A034C" w:rsidRPr="000E1DDB">
        <w:rPr>
          <w:rFonts w:ascii="Arial" w:hAnsi="Arial" w:cs="Arial"/>
          <w:b/>
          <w:sz w:val="24"/>
          <w:szCs w:val="24"/>
        </w:rPr>
        <w:t>a</w:t>
      </w:r>
      <w:r w:rsidR="00F87099" w:rsidRPr="000E1DDB">
        <w:rPr>
          <w:rFonts w:ascii="Arial" w:hAnsi="Arial" w:cs="Arial"/>
          <w:b/>
          <w:sz w:val="24"/>
          <w:szCs w:val="24"/>
        </w:rPr>
        <w:t>mpul</w:t>
      </w:r>
      <w:r w:rsidR="00D76AA8" w:rsidRPr="000E1DDB">
        <w:rPr>
          <w:rFonts w:ascii="Arial" w:hAnsi="Arial" w:cs="Arial"/>
          <w:b/>
          <w:sz w:val="24"/>
          <w:szCs w:val="24"/>
        </w:rPr>
        <w:t xml:space="preserve"> </w:t>
      </w:r>
      <w:r w:rsidR="00F87099" w:rsidRPr="000E1DDB">
        <w:rPr>
          <w:rFonts w:ascii="Arial" w:hAnsi="Arial" w:cs="Arial"/>
          <w:b/>
          <w:sz w:val="24"/>
          <w:szCs w:val="24"/>
        </w:rPr>
        <w:t>‟Alte documente”</w:t>
      </w:r>
      <w:r w:rsidR="00F21C44">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Clarificarea documentelor de proprietate de prezentat la depunerea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n cazul PFA,</w:t>
      </w:r>
      <w:r w:rsidR="007840C8" w:rsidRPr="000E1DDB">
        <w:rPr>
          <w:rFonts w:ascii="Arial" w:hAnsi="Arial" w:cs="Arial"/>
          <w:sz w:val="24"/>
          <w:szCs w:val="24"/>
        </w:rPr>
        <w:t xml:space="preserve"> </w:t>
      </w:r>
      <w:r w:rsidRPr="000E1DDB">
        <w:rPr>
          <w:rFonts w:ascii="Arial" w:hAnsi="Arial" w:cs="Arial"/>
          <w:sz w:val="24"/>
          <w:szCs w:val="24"/>
        </w:rPr>
        <w:t>II, IF,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coproprietate so</w:t>
      </w:r>
      <w:r w:rsidR="000A034C" w:rsidRPr="000E1DDB">
        <w:rPr>
          <w:rFonts w:ascii="Arial" w:hAnsi="Arial" w:cs="Arial"/>
          <w:sz w:val="24"/>
          <w:szCs w:val="24"/>
        </w:rPr>
        <w:t>t</w:t>
      </w:r>
      <w:r w:rsidRPr="000E1DDB">
        <w:rPr>
          <w:rFonts w:ascii="Arial" w:hAnsi="Arial" w:cs="Arial"/>
          <w:sz w:val="24"/>
          <w:szCs w:val="24"/>
        </w:rPr>
        <w:t>/so</w:t>
      </w:r>
      <w:r w:rsidR="000A034C" w:rsidRPr="000E1DDB">
        <w:rPr>
          <w:rFonts w:ascii="Arial" w:hAnsi="Arial" w:cs="Arial"/>
          <w:sz w:val="24"/>
          <w:szCs w:val="24"/>
        </w:rPr>
        <w:t>t</w:t>
      </w:r>
      <w:r w:rsidRPr="000E1DDB">
        <w:rPr>
          <w:rFonts w:ascii="Arial" w:hAnsi="Arial" w:cs="Arial"/>
          <w:sz w:val="24"/>
          <w:szCs w:val="24"/>
        </w:rPr>
        <w:t>ie,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n calitate de persoane fizice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autorizarea conform OUG 44/2008:</w:t>
      </w:r>
    </w:p>
    <w:p w:rsidR="00D76AA8"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w:t>
      </w:r>
      <w:r w:rsidR="000A034C" w:rsidRPr="000E1DDB">
        <w:rPr>
          <w:rFonts w:ascii="Arial" w:hAnsi="Arial" w:cs="Arial"/>
          <w:sz w:val="24"/>
          <w:szCs w:val="24"/>
        </w:rPr>
        <w:t>I</w:t>
      </w:r>
      <w:r w:rsidRPr="000E1DDB">
        <w:rPr>
          <w:rFonts w:ascii="Arial" w:hAnsi="Arial" w:cs="Arial"/>
          <w:sz w:val="24"/>
          <w:szCs w:val="24"/>
        </w:rPr>
        <w:t>n cazul solicitan</w:t>
      </w:r>
      <w:r w:rsidR="000A034C" w:rsidRPr="000E1DDB">
        <w:rPr>
          <w:rFonts w:ascii="Arial" w:hAnsi="Arial" w:cs="Arial"/>
          <w:sz w:val="24"/>
          <w:szCs w:val="24"/>
        </w:rPr>
        <w:t>t</w:t>
      </w:r>
      <w:r w:rsidRPr="000E1DDB">
        <w:rPr>
          <w:rFonts w:ascii="Arial" w:hAnsi="Arial" w:cs="Arial"/>
          <w:sz w:val="24"/>
          <w:szCs w:val="24"/>
        </w:rPr>
        <w:t xml:space="preserve">ilor Persoane Fizice Autorizate, </w:t>
      </w:r>
      <w:r w:rsidR="000A034C" w:rsidRPr="000E1DDB">
        <w:rPr>
          <w:rFonts w:ascii="Arial" w:hAnsi="Arial" w:cs="Arial"/>
          <w:sz w:val="24"/>
          <w:szCs w:val="24"/>
        </w:rPr>
        <w:t>I</w:t>
      </w:r>
      <w:r w:rsidRPr="000E1DDB">
        <w:rPr>
          <w:rFonts w:ascii="Arial" w:hAnsi="Arial" w:cs="Arial"/>
          <w:sz w:val="24"/>
          <w:szCs w:val="24"/>
        </w:rPr>
        <w:t xml:space="preserve">ntreprinderi Individuale sau </w:t>
      </w:r>
      <w:r w:rsidR="000A034C" w:rsidRPr="000E1DDB">
        <w:rPr>
          <w:rFonts w:ascii="Arial" w:hAnsi="Arial" w:cs="Arial"/>
          <w:sz w:val="24"/>
          <w:szCs w:val="24"/>
        </w:rPr>
        <w:t>I</w:t>
      </w:r>
      <w:r w:rsidRPr="000E1DDB">
        <w:rPr>
          <w:rFonts w:ascii="Arial" w:hAnsi="Arial" w:cs="Arial"/>
          <w:sz w:val="24"/>
          <w:szCs w:val="24"/>
        </w:rPr>
        <w:t>ntreprinderi Familiale, care de</w:t>
      </w:r>
      <w:r w:rsidR="000A034C" w:rsidRPr="000E1DDB">
        <w:rPr>
          <w:rFonts w:ascii="Arial" w:hAnsi="Arial" w:cs="Arial"/>
          <w:sz w:val="24"/>
          <w:szCs w:val="24"/>
        </w:rPr>
        <w:t>t</w:t>
      </w:r>
      <w:r w:rsidRPr="000E1DDB">
        <w:rPr>
          <w:rFonts w:ascii="Arial" w:hAnsi="Arial" w:cs="Arial"/>
          <w:sz w:val="24"/>
          <w:szCs w:val="24"/>
        </w:rPr>
        <w:t xml:space="preserve">in </w:t>
      </w:r>
      <w:r w:rsidR="000A034C" w:rsidRPr="000E1DDB">
        <w:rPr>
          <w:rFonts w:ascii="Arial" w:hAnsi="Arial" w:cs="Arial"/>
          <w:sz w:val="24"/>
          <w:szCs w:val="24"/>
        </w:rPr>
        <w:t>i</w:t>
      </w:r>
      <w:r w:rsidRPr="000E1DDB">
        <w:rPr>
          <w:rFonts w:ascii="Arial" w:hAnsi="Arial" w:cs="Arial"/>
          <w:sz w:val="24"/>
          <w:szCs w:val="24"/>
        </w:rPr>
        <w:t>n proprietate terenul aferent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calitate de persoane fizice </w:t>
      </w:r>
      <w:r w:rsidR="000A034C" w:rsidRPr="000E1DDB">
        <w:rPr>
          <w:rFonts w:ascii="Arial" w:hAnsi="Arial" w:cs="Arial"/>
          <w:sz w:val="24"/>
          <w:szCs w:val="24"/>
        </w:rPr>
        <w:t>i</w:t>
      </w:r>
      <w:r w:rsidRPr="000E1DDB">
        <w:rPr>
          <w:rFonts w:ascii="Arial" w:hAnsi="Arial" w:cs="Arial"/>
          <w:sz w:val="24"/>
          <w:szCs w:val="24"/>
        </w:rPr>
        <w:t>mpreun</w:t>
      </w:r>
      <w:r w:rsidR="000A034C" w:rsidRPr="000E1DDB">
        <w:rPr>
          <w:rFonts w:ascii="Arial" w:hAnsi="Arial" w:cs="Arial"/>
          <w:sz w:val="24"/>
          <w:szCs w:val="24"/>
        </w:rPr>
        <w:t>a</w:t>
      </w:r>
      <w:r w:rsidRPr="000E1DDB">
        <w:rPr>
          <w:rFonts w:ascii="Arial" w:hAnsi="Arial" w:cs="Arial"/>
          <w:sz w:val="24"/>
          <w:szCs w:val="24"/>
        </w:rPr>
        <w:t xml:space="preserve"> cu so</w:t>
      </w:r>
      <w:r w:rsidR="000A034C" w:rsidRPr="000E1DDB">
        <w:rPr>
          <w:rFonts w:ascii="Arial" w:hAnsi="Arial" w:cs="Arial"/>
          <w:sz w:val="24"/>
          <w:szCs w:val="24"/>
        </w:rPr>
        <w:t>t</w:t>
      </w:r>
      <w:r w:rsidRPr="000E1DDB">
        <w:rPr>
          <w:rFonts w:ascii="Arial" w:hAnsi="Arial" w:cs="Arial"/>
          <w:sz w:val="24"/>
          <w:szCs w:val="24"/>
        </w:rPr>
        <w:t>ul/so</w:t>
      </w:r>
      <w:r w:rsidR="000A034C" w:rsidRPr="000E1DDB">
        <w:rPr>
          <w:rFonts w:ascii="Arial" w:hAnsi="Arial" w:cs="Arial"/>
          <w:sz w:val="24"/>
          <w:szCs w:val="24"/>
        </w:rPr>
        <w:t>t</w:t>
      </w:r>
      <w:r w:rsidRPr="000E1DDB">
        <w:rPr>
          <w:rFonts w:ascii="Arial" w:hAnsi="Arial" w:cs="Arial"/>
          <w:sz w:val="24"/>
          <w:szCs w:val="24"/>
        </w:rPr>
        <w:t>ia, este necesar s</w:t>
      </w:r>
      <w:r w:rsidR="000A034C" w:rsidRPr="000E1DDB">
        <w:rPr>
          <w:rFonts w:ascii="Arial" w:hAnsi="Arial" w:cs="Arial"/>
          <w:sz w:val="24"/>
          <w:szCs w:val="24"/>
        </w:rPr>
        <w:t>a</w:t>
      </w:r>
      <w:r w:rsidRPr="000E1DDB">
        <w:rPr>
          <w:rFonts w:ascii="Arial" w:hAnsi="Arial" w:cs="Arial"/>
          <w:sz w:val="24"/>
          <w:szCs w:val="24"/>
        </w:rPr>
        <w:t xml:space="preserve"> prezinte la depunerea Cererii de finan</w:t>
      </w:r>
      <w:r w:rsidR="000A034C" w:rsidRPr="000E1DDB">
        <w:rPr>
          <w:rFonts w:ascii="Arial" w:hAnsi="Arial" w:cs="Arial"/>
          <w:sz w:val="24"/>
          <w:szCs w:val="24"/>
        </w:rPr>
        <w:t>t</w:t>
      </w:r>
      <w:r w:rsidRPr="000E1DDB">
        <w:rPr>
          <w:rFonts w:ascii="Arial" w:hAnsi="Arial" w:cs="Arial"/>
          <w:sz w:val="24"/>
          <w:szCs w:val="24"/>
        </w:rPr>
        <w:t>are, documentul prin care a fost dob</w:t>
      </w:r>
      <w:r w:rsidR="000A034C" w:rsidRPr="000E1DDB">
        <w:rPr>
          <w:rFonts w:ascii="Arial" w:hAnsi="Arial" w:cs="Arial"/>
          <w:sz w:val="24"/>
          <w:szCs w:val="24"/>
        </w:rPr>
        <w:t>a</w:t>
      </w:r>
      <w:r w:rsidRPr="000E1DDB">
        <w:rPr>
          <w:rFonts w:ascii="Arial" w:hAnsi="Arial" w:cs="Arial"/>
          <w:sz w:val="24"/>
          <w:szCs w:val="24"/>
        </w:rPr>
        <w:t>ndit terenul de persoana fizic</w:t>
      </w:r>
      <w:r w:rsidR="000A034C" w:rsidRPr="000E1DDB">
        <w:rPr>
          <w:rFonts w:ascii="Arial" w:hAnsi="Arial" w:cs="Arial"/>
          <w:sz w:val="24"/>
          <w:szCs w:val="24"/>
        </w:rPr>
        <w:t>a</w:t>
      </w:r>
      <w:r w:rsidRPr="000E1DDB">
        <w:rPr>
          <w:rFonts w:ascii="Arial" w:hAnsi="Arial" w:cs="Arial"/>
          <w:sz w:val="24"/>
          <w:szCs w:val="24"/>
        </w:rPr>
        <w:t>, conform documentelor de la punctul 3.1,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declara</w:t>
      </w:r>
      <w:r w:rsidR="000A034C" w:rsidRPr="000E1DDB">
        <w:rPr>
          <w:rFonts w:ascii="Arial" w:hAnsi="Arial" w:cs="Arial"/>
          <w:sz w:val="24"/>
          <w:szCs w:val="24"/>
        </w:rPr>
        <w:t>t</w:t>
      </w:r>
      <w:r w:rsidRPr="000E1DDB">
        <w:rPr>
          <w:rFonts w:ascii="Arial" w:hAnsi="Arial" w:cs="Arial"/>
          <w:sz w:val="24"/>
          <w:szCs w:val="24"/>
        </w:rPr>
        <w:t>ia so</w:t>
      </w:r>
      <w:r w:rsidR="000A034C" w:rsidRPr="000E1DDB">
        <w:rPr>
          <w:rFonts w:ascii="Arial" w:hAnsi="Arial" w:cs="Arial"/>
          <w:sz w:val="24"/>
          <w:szCs w:val="24"/>
        </w:rPr>
        <w:t>t</w:t>
      </w:r>
      <w:r w:rsidRPr="000E1DDB">
        <w:rPr>
          <w:rFonts w:ascii="Arial" w:hAnsi="Arial" w:cs="Arial"/>
          <w:sz w:val="24"/>
          <w:szCs w:val="24"/>
        </w:rPr>
        <w:t>ului/so</w:t>
      </w:r>
      <w:r w:rsidR="000A034C" w:rsidRPr="000E1DDB">
        <w:rPr>
          <w:rFonts w:ascii="Arial" w:hAnsi="Arial" w:cs="Arial"/>
          <w:sz w:val="24"/>
          <w:szCs w:val="24"/>
        </w:rPr>
        <w:t>t</w:t>
      </w:r>
      <w:r w:rsidRPr="000E1DDB">
        <w:rPr>
          <w:rFonts w:ascii="Arial" w:hAnsi="Arial" w:cs="Arial"/>
          <w:sz w:val="24"/>
          <w:szCs w:val="24"/>
        </w:rPr>
        <w:t xml:space="preserve">iei prin care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referitor la realizarea </w:t>
      </w:r>
      <w:r w:rsidR="000A034C" w:rsidRPr="000E1DDB">
        <w:rPr>
          <w:rFonts w:ascii="Arial" w:hAnsi="Arial" w:cs="Arial"/>
          <w:sz w:val="24"/>
          <w:szCs w:val="24"/>
        </w:rPr>
        <w:t>s</w:t>
      </w:r>
      <w:r w:rsidRPr="000E1DDB">
        <w:rPr>
          <w:rFonts w:ascii="Arial" w:hAnsi="Arial" w:cs="Arial"/>
          <w:sz w:val="24"/>
          <w:szCs w:val="24"/>
        </w:rPr>
        <w:t>i implementarea proiectului de c</w:t>
      </w:r>
      <w:r w:rsidR="000A034C" w:rsidRPr="000E1DDB">
        <w:rPr>
          <w:rFonts w:ascii="Arial" w:hAnsi="Arial" w:cs="Arial"/>
          <w:sz w:val="24"/>
          <w:szCs w:val="24"/>
        </w:rPr>
        <w:t>a</w:t>
      </w:r>
      <w:r w:rsidRPr="000E1DDB">
        <w:rPr>
          <w:rFonts w:ascii="Arial" w:hAnsi="Arial" w:cs="Arial"/>
          <w:sz w:val="24"/>
          <w:szCs w:val="24"/>
        </w:rPr>
        <w:t>tre PFA, II sau IF, pe toat</w:t>
      </w:r>
      <w:r w:rsidR="000A034C" w:rsidRPr="000E1DDB">
        <w:rPr>
          <w:rFonts w:ascii="Arial" w:hAnsi="Arial" w:cs="Arial"/>
          <w:sz w:val="24"/>
          <w:szCs w:val="24"/>
        </w:rPr>
        <w:t>a</w:t>
      </w:r>
      <w:r w:rsidRPr="000E1DDB">
        <w:rPr>
          <w:rFonts w:ascii="Arial" w:hAnsi="Arial" w:cs="Arial"/>
          <w:sz w:val="24"/>
          <w:szCs w:val="24"/>
        </w:rPr>
        <w:t xml:space="preserve"> perioada de valabilitate a contractului cu AFIR. </w:t>
      </w: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 xml:space="preserve">Ambele documente vor fi </w:t>
      </w:r>
      <w:r w:rsidR="000A034C" w:rsidRPr="000E1DDB">
        <w:rPr>
          <w:rFonts w:ascii="Arial" w:hAnsi="Arial" w:cs="Arial"/>
          <w:b/>
          <w:sz w:val="24"/>
          <w:szCs w:val="24"/>
        </w:rPr>
        <w:t>i</w:t>
      </w:r>
      <w:r w:rsidRPr="000E1DDB">
        <w:rPr>
          <w:rFonts w:ascii="Arial" w:hAnsi="Arial" w:cs="Arial"/>
          <w:b/>
          <w:sz w:val="24"/>
          <w:szCs w:val="24"/>
        </w:rPr>
        <w:t xml:space="preserve">ncheiate la notariat </w:t>
      </w:r>
      <w:r w:rsidR="000A034C" w:rsidRPr="000E1DDB">
        <w:rPr>
          <w:rFonts w:ascii="Arial" w:hAnsi="Arial" w:cs="Arial"/>
          <w:b/>
          <w:sz w:val="24"/>
          <w:szCs w:val="24"/>
        </w:rPr>
        <w:t>i</w:t>
      </w:r>
      <w:r w:rsidRPr="000E1DDB">
        <w:rPr>
          <w:rFonts w:ascii="Arial" w:hAnsi="Arial" w:cs="Arial"/>
          <w:b/>
          <w:sz w:val="24"/>
          <w:szCs w:val="24"/>
        </w:rPr>
        <w:t>n form</w:t>
      </w:r>
      <w:r w:rsidR="000A034C" w:rsidRPr="000E1DDB">
        <w:rPr>
          <w:rFonts w:ascii="Arial" w:hAnsi="Arial" w:cs="Arial"/>
          <w:b/>
          <w:sz w:val="24"/>
          <w:szCs w:val="24"/>
        </w:rPr>
        <w:t>a</w:t>
      </w:r>
      <w:r w:rsidRPr="000E1DDB">
        <w:rPr>
          <w:rFonts w:ascii="Arial" w:hAnsi="Arial" w:cs="Arial"/>
          <w:b/>
          <w:sz w:val="24"/>
          <w:szCs w:val="24"/>
        </w:rPr>
        <w:t xml:space="preserve"> autentic</w:t>
      </w:r>
      <w:r w:rsidR="000A034C" w:rsidRPr="000E1DDB">
        <w:rPr>
          <w:rFonts w:ascii="Arial" w:hAnsi="Arial" w:cs="Arial"/>
          <w:b/>
          <w:sz w:val="24"/>
          <w:szCs w:val="24"/>
        </w:rPr>
        <w:t>a</w:t>
      </w:r>
      <w:r w:rsidRPr="000E1DDB">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F21C44" w:rsidRPr="00D9033E" w:rsidRDefault="00D9033E" w:rsidP="00D9033E">
      <w:pPr>
        <w:pStyle w:val="ListParagraph"/>
        <w:spacing w:line="276" w:lineRule="auto"/>
        <w:ind w:left="0"/>
        <w:jc w:val="both"/>
        <w:rPr>
          <w:rFonts w:ascii="Arial" w:hAnsi="Arial" w:cs="Arial"/>
          <w:sz w:val="24"/>
          <w:szCs w:val="24"/>
        </w:rPr>
      </w:pPr>
      <w:r>
        <w:rPr>
          <w:rFonts w:ascii="Arial" w:hAnsi="Arial" w:cs="Arial"/>
          <w:b/>
          <w:sz w:val="24"/>
          <w:szCs w:val="24"/>
        </w:rPr>
        <w:t xml:space="preserve">4. </w:t>
      </w:r>
      <w:r w:rsidR="000465CF" w:rsidRPr="00D9033E">
        <w:rPr>
          <w:rFonts w:ascii="Arial" w:hAnsi="Arial" w:cs="Arial"/>
          <w:b/>
          <w:sz w:val="24"/>
          <w:szCs w:val="24"/>
        </w:rPr>
        <w:t xml:space="preserve">Certificat constatator </w:t>
      </w:r>
      <w:r w:rsidR="00F4465C" w:rsidRPr="00D9033E">
        <w:rPr>
          <w:rFonts w:ascii="Arial" w:hAnsi="Arial" w:cs="Arial"/>
          <w:b/>
          <w:sz w:val="24"/>
          <w:szCs w:val="24"/>
        </w:rPr>
        <w:t xml:space="preserve">FONDURI IMM </w:t>
      </w:r>
      <w:r w:rsidR="000465CF" w:rsidRPr="00D9033E">
        <w:rPr>
          <w:rFonts w:ascii="Arial" w:hAnsi="Arial" w:cs="Arial"/>
          <w:b/>
          <w:sz w:val="24"/>
          <w:szCs w:val="24"/>
        </w:rPr>
        <w:t>emis de ONRC (se accepta si certificat constatator emis ONLINE pe platforma ONRC)</w:t>
      </w:r>
      <w:r w:rsidR="00F87099" w:rsidRPr="00D9033E">
        <w:rPr>
          <w:rFonts w:ascii="Arial" w:hAnsi="Arial" w:cs="Arial"/>
          <w:b/>
          <w:sz w:val="24"/>
          <w:szCs w:val="24"/>
        </w:rPr>
        <w:t xml:space="preserve"> </w:t>
      </w:r>
      <w:r w:rsidR="00C714B3" w:rsidRPr="00D9033E">
        <w:rPr>
          <w:rFonts w:ascii="Arial" w:hAnsi="Arial" w:cs="Arial"/>
          <w:sz w:val="24"/>
          <w:szCs w:val="24"/>
        </w:rPr>
        <w:t>– in original sau</w:t>
      </w:r>
      <w:r w:rsidR="00F87099" w:rsidRPr="00D9033E">
        <w:rPr>
          <w:rFonts w:ascii="Arial" w:hAnsi="Arial" w:cs="Arial"/>
          <w:sz w:val="24"/>
          <w:szCs w:val="24"/>
        </w:rPr>
        <w:t xml:space="preserve"> </w:t>
      </w:r>
      <w:r w:rsidR="000A034C" w:rsidRPr="00D9033E">
        <w:rPr>
          <w:rFonts w:ascii="Arial" w:hAnsi="Arial" w:cs="Arial"/>
          <w:sz w:val="24"/>
          <w:szCs w:val="24"/>
        </w:rPr>
        <w:t>i</w:t>
      </w:r>
      <w:r w:rsidR="00F87099" w:rsidRPr="00D9033E">
        <w:rPr>
          <w:rFonts w:ascii="Arial" w:hAnsi="Arial" w:cs="Arial"/>
          <w:sz w:val="24"/>
          <w:szCs w:val="24"/>
        </w:rPr>
        <w:t xml:space="preserve">n copie cu </w:t>
      </w:r>
      <w:r w:rsidR="000A034C" w:rsidRPr="00D9033E">
        <w:rPr>
          <w:rFonts w:ascii="Arial" w:hAnsi="Arial" w:cs="Arial"/>
          <w:sz w:val="24"/>
          <w:szCs w:val="24"/>
        </w:rPr>
        <w:t>s</w:t>
      </w:r>
      <w:r w:rsidR="00F87099" w:rsidRPr="00D9033E">
        <w:rPr>
          <w:rFonts w:ascii="Arial" w:hAnsi="Arial" w:cs="Arial"/>
          <w:sz w:val="24"/>
          <w:szCs w:val="24"/>
        </w:rPr>
        <w:t xml:space="preserve">tampila </w:t>
      </w:r>
      <w:r w:rsidR="00C714B3" w:rsidRPr="00D9033E">
        <w:rPr>
          <w:rFonts w:ascii="Arial" w:hAnsi="Arial" w:cs="Arial"/>
          <w:sz w:val="24"/>
          <w:szCs w:val="24"/>
        </w:rPr>
        <w:t>solicitantului</w:t>
      </w:r>
      <w:r w:rsidR="00F87099" w:rsidRPr="00D9033E">
        <w:rPr>
          <w:rFonts w:ascii="Arial" w:hAnsi="Arial" w:cs="Arial"/>
          <w:sz w:val="24"/>
          <w:szCs w:val="24"/>
        </w:rPr>
        <w:t xml:space="preserve"> </w:t>
      </w:r>
      <w:r w:rsidR="000A034C" w:rsidRPr="00D9033E">
        <w:rPr>
          <w:rFonts w:ascii="Arial" w:hAnsi="Arial" w:cs="Arial"/>
          <w:sz w:val="24"/>
          <w:szCs w:val="24"/>
        </w:rPr>
        <w:t>s</w:t>
      </w:r>
      <w:r w:rsidR="00F87099" w:rsidRPr="00D9033E">
        <w:rPr>
          <w:rFonts w:ascii="Arial" w:hAnsi="Arial" w:cs="Arial"/>
          <w:sz w:val="24"/>
          <w:szCs w:val="24"/>
        </w:rPr>
        <w:t>i men</w:t>
      </w:r>
      <w:r w:rsidR="000A034C" w:rsidRPr="00D9033E">
        <w:rPr>
          <w:rFonts w:ascii="Arial" w:hAnsi="Arial" w:cs="Arial"/>
          <w:sz w:val="24"/>
          <w:szCs w:val="24"/>
        </w:rPr>
        <w:t>t</w:t>
      </w:r>
      <w:r w:rsidR="00F87099" w:rsidRPr="00D9033E">
        <w:rPr>
          <w:rFonts w:ascii="Arial" w:hAnsi="Arial" w:cs="Arial"/>
          <w:sz w:val="24"/>
          <w:szCs w:val="24"/>
        </w:rPr>
        <w:t>iunea "Conform cu originalul"</w:t>
      </w:r>
      <w:r w:rsidR="00F4465C" w:rsidRPr="00D9033E">
        <w:rPr>
          <w:rFonts w:ascii="Arial" w:hAnsi="Arial" w:cs="Arial"/>
          <w:sz w:val="24"/>
          <w:szCs w:val="24"/>
        </w:rPr>
        <w:t xml:space="preserve">, insotit de FURNIZARE INFORMATII </w:t>
      </w:r>
      <w:r w:rsidR="00F4465C" w:rsidRPr="00D9033E">
        <w:rPr>
          <w:rFonts w:ascii="Arial" w:hAnsi="Arial" w:cs="Arial"/>
          <w:b/>
          <w:sz w:val="24"/>
          <w:szCs w:val="24"/>
        </w:rPr>
        <w:t>emis de ONRC (se accepta si certificat constatator emis ONLINE pe platforma ONRC)</w:t>
      </w:r>
      <w:r w:rsidR="00F4465C" w:rsidRPr="00D9033E">
        <w:rPr>
          <w:rFonts w:ascii="Arial" w:hAnsi="Arial" w:cs="Arial"/>
          <w:sz w:val="24"/>
          <w:szCs w:val="24"/>
        </w:rPr>
        <w:t xml:space="preserve"> si RAPORT CNP al tuturor asociatilor si administratorilor solicitantului emis exclusiv de </w:t>
      </w:r>
      <w:r w:rsidR="00F4465C" w:rsidRPr="00D9033E">
        <w:rPr>
          <w:rFonts w:ascii="Arial" w:hAnsi="Arial" w:cs="Arial"/>
          <w:b/>
          <w:sz w:val="24"/>
          <w:szCs w:val="24"/>
        </w:rPr>
        <w:t>ONRC judetean</w:t>
      </w:r>
      <w:r w:rsidR="00F4465C" w:rsidRPr="00D9033E">
        <w:rPr>
          <w:rFonts w:ascii="Arial" w:hAnsi="Arial" w:cs="Arial"/>
          <w:sz w:val="24"/>
          <w:szCs w:val="24"/>
        </w:rPr>
        <w:t xml:space="preserve"> pe </w:t>
      </w:r>
      <w:r w:rsidR="00F21C44" w:rsidRPr="00D9033E">
        <w:rPr>
          <w:rFonts w:ascii="Arial" w:hAnsi="Arial" w:cs="Arial"/>
          <w:sz w:val="24"/>
          <w:szCs w:val="24"/>
        </w:rPr>
        <w:t>raza</w:t>
      </w:r>
      <w:r w:rsidR="00F4465C" w:rsidRPr="00D9033E">
        <w:rPr>
          <w:rFonts w:ascii="Arial" w:hAnsi="Arial" w:cs="Arial"/>
          <w:sz w:val="24"/>
          <w:szCs w:val="24"/>
        </w:rPr>
        <w:t xml:space="preserve"> caruia isi are solicitantul sediul social (acest document nu se poate emite ON-LINE). In situatia in care asociatii si/ sau administratorii solicitantului mai sunt actionari/ administratori in alte societati se vor depune aceleasi documente de mai sus pentru toate societatile in care</w:t>
      </w:r>
      <w:r w:rsidR="0095465C" w:rsidRPr="00D9033E">
        <w:rPr>
          <w:rFonts w:ascii="Arial" w:hAnsi="Arial" w:cs="Arial"/>
          <w:sz w:val="24"/>
          <w:szCs w:val="24"/>
        </w:rPr>
        <w:t xml:space="preserve"> acestia figureaza.</w:t>
      </w:r>
      <w:r w:rsidR="00F4465C" w:rsidRPr="00D9033E">
        <w:rPr>
          <w:rFonts w:ascii="Arial" w:hAnsi="Arial" w:cs="Arial"/>
          <w:sz w:val="24"/>
          <w:szCs w:val="24"/>
        </w:rPr>
        <w:t xml:space="preserve"> </w:t>
      </w:r>
    </w:p>
    <w:p w:rsidR="00C714B3" w:rsidRDefault="00D9033E" w:rsidP="0095465C">
      <w:pPr>
        <w:spacing w:line="276" w:lineRule="auto"/>
        <w:jc w:val="both"/>
        <w:rPr>
          <w:rFonts w:ascii="Arial" w:hAnsi="Arial" w:cs="Arial"/>
          <w:b/>
          <w:color w:val="FF0000"/>
          <w:sz w:val="24"/>
          <w:szCs w:val="24"/>
        </w:rPr>
      </w:pPr>
      <w:r w:rsidRPr="00D9033E">
        <w:rPr>
          <w:rFonts w:ascii="Arial" w:hAnsi="Arial" w:cs="Arial"/>
          <w:b/>
          <w:color w:val="FF0000"/>
          <w:sz w:val="24"/>
          <w:szCs w:val="24"/>
        </w:rPr>
        <w:t xml:space="preserve">Atentie! </w:t>
      </w:r>
      <w:r w:rsidR="000653D8" w:rsidRPr="000653D8">
        <w:rPr>
          <w:rFonts w:ascii="Arial" w:hAnsi="Arial" w:cs="Arial"/>
          <w:b/>
          <w:color w:val="FF0000"/>
          <w:sz w:val="24"/>
          <w:szCs w:val="24"/>
        </w:rPr>
        <w:t>Aceste documente trebuie sa fie valabile la momentul depunerii proiectului, in sensul ca, trebuie sa fie emise cu cel mult 30 de zile calendaristice fata de momentul inregistrarii proiectului la GAL.</w:t>
      </w:r>
    </w:p>
    <w:p w:rsidR="000653D8" w:rsidRPr="000E1DDB" w:rsidRDefault="000653D8" w:rsidP="0095465C">
      <w:pPr>
        <w:spacing w:line="276" w:lineRule="auto"/>
        <w:jc w:val="both"/>
        <w:rPr>
          <w:rFonts w:ascii="Arial" w:hAnsi="Arial" w:cs="Arial"/>
          <w:sz w:val="24"/>
          <w:szCs w:val="24"/>
        </w:rPr>
      </w:pPr>
    </w:p>
    <w:p w:rsidR="001E0A9B" w:rsidRDefault="001E0A9B" w:rsidP="0095465C">
      <w:pPr>
        <w:spacing w:line="276" w:lineRule="auto"/>
        <w:jc w:val="both"/>
        <w:rPr>
          <w:rFonts w:ascii="Arial" w:hAnsi="Arial" w:cs="Arial"/>
          <w:b/>
          <w:sz w:val="24"/>
          <w:szCs w:val="24"/>
        </w:rPr>
      </w:pPr>
      <w:r w:rsidRPr="00403C5F">
        <w:rPr>
          <w:rFonts w:ascii="Arial" w:hAnsi="Arial" w:cs="Arial"/>
          <w:b/>
          <w:sz w:val="24"/>
          <w:szCs w:val="24"/>
        </w:rPr>
        <w:t>5. Extras din Registrul agricol - în copie cu ştampila primăriei şi menţiunea "Conform cu originalul" pentru dovedirea calităţii de membru al gospodăriei agricole, care desfășoară activitate agricolă pe suprafețe de teren mai mici de 0,3 ha.</w:t>
      </w:r>
    </w:p>
    <w:p w:rsidR="001E0A9B" w:rsidRDefault="001E0A9B" w:rsidP="0095465C">
      <w:pPr>
        <w:spacing w:line="276" w:lineRule="auto"/>
        <w:jc w:val="both"/>
        <w:rPr>
          <w:rFonts w:ascii="Arial" w:hAnsi="Arial" w:cs="Arial"/>
          <w:b/>
          <w:sz w:val="24"/>
          <w:szCs w:val="24"/>
        </w:rPr>
      </w:pPr>
    </w:p>
    <w:p w:rsidR="003B0334" w:rsidRPr="001E0A9B" w:rsidRDefault="001E0A9B" w:rsidP="0095465C">
      <w:pPr>
        <w:spacing w:line="276" w:lineRule="auto"/>
        <w:jc w:val="both"/>
        <w:rPr>
          <w:rFonts w:ascii="Arial" w:hAnsi="Arial" w:cs="Arial"/>
          <w:b/>
          <w:sz w:val="24"/>
          <w:szCs w:val="24"/>
        </w:rPr>
      </w:pPr>
      <w:r>
        <w:rPr>
          <w:rFonts w:ascii="Arial" w:hAnsi="Arial" w:cs="Arial"/>
          <w:b/>
          <w:sz w:val="24"/>
          <w:szCs w:val="24"/>
        </w:rPr>
        <w:t>6</w:t>
      </w:r>
      <w:r w:rsidR="00F87099" w:rsidRPr="000E1DDB">
        <w:rPr>
          <w:rFonts w:ascii="Arial" w:hAnsi="Arial" w:cs="Arial"/>
          <w:b/>
          <w:sz w:val="24"/>
          <w:szCs w:val="24"/>
        </w:rPr>
        <w:t xml:space="preserve">. Pentru </w:t>
      </w:r>
      <w:r w:rsidR="000A034C" w:rsidRPr="000E1DDB">
        <w:rPr>
          <w:rFonts w:ascii="Arial" w:hAnsi="Arial" w:cs="Arial"/>
          <w:b/>
          <w:sz w:val="24"/>
          <w:szCs w:val="24"/>
        </w:rPr>
        <w:t>i</w:t>
      </w:r>
      <w:r w:rsidR="00F87099" w:rsidRPr="000E1DDB">
        <w:rPr>
          <w:rFonts w:ascii="Arial" w:hAnsi="Arial" w:cs="Arial"/>
          <w:b/>
          <w:sz w:val="24"/>
          <w:szCs w:val="24"/>
        </w:rPr>
        <w:t>ntreprinderile care au autorizat/</w:t>
      </w:r>
      <w:r w:rsidR="007840C8" w:rsidRPr="000E1DDB">
        <w:rPr>
          <w:rFonts w:ascii="Arial" w:hAnsi="Arial" w:cs="Arial"/>
          <w:b/>
          <w:sz w:val="24"/>
          <w:szCs w:val="24"/>
        </w:rPr>
        <w:t xml:space="preserve"> </w:t>
      </w:r>
      <w:r w:rsidR="00F87099" w:rsidRPr="000E1DDB">
        <w:rPr>
          <w:rFonts w:ascii="Arial" w:hAnsi="Arial" w:cs="Arial"/>
          <w:b/>
          <w:sz w:val="24"/>
          <w:szCs w:val="24"/>
        </w:rPr>
        <w:t>autorizate codul/</w:t>
      </w:r>
      <w:r w:rsidR="007840C8" w:rsidRPr="000E1DDB">
        <w:rPr>
          <w:rFonts w:ascii="Arial" w:hAnsi="Arial" w:cs="Arial"/>
          <w:b/>
          <w:sz w:val="24"/>
          <w:szCs w:val="24"/>
        </w:rPr>
        <w:t xml:space="preserve"> </w:t>
      </w:r>
      <w:r w:rsidR="00F87099" w:rsidRPr="000E1DDB">
        <w:rPr>
          <w:rFonts w:ascii="Arial" w:hAnsi="Arial" w:cs="Arial"/>
          <w:b/>
          <w:sz w:val="24"/>
          <w:szCs w:val="24"/>
        </w:rPr>
        <w:t>codurile CAEN</w:t>
      </w:r>
      <w:r w:rsidR="00F87099" w:rsidRPr="000E1DDB">
        <w:rPr>
          <w:rFonts w:ascii="Arial" w:hAnsi="Arial" w:cs="Arial"/>
          <w:sz w:val="24"/>
          <w:szCs w:val="24"/>
        </w:rPr>
        <w:t xml:space="preserve"> propus/</w:t>
      </w:r>
      <w:r w:rsidR="00F4465C" w:rsidRPr="000E1DDB">
        <w:rPr>
          <w:rFonts w:ascii="Arial" w:hAnsi="Arial" w:cs="Arial"/>
          <w:sz w:val="24"/>
          <w:szCs w:val="24"/>
        </w:rPr>
        <w:t xml:space="preserve"> </w:t>
      </w:r>
      <w:r w:rsidR="00F87099" w:rsidRPr="000E1DDB">
        <w:rPr>
          <w:rFonts w:ascii="Arial" w:hAnsi="Arial" w:cs="Arial"/>
          <w:sz w:val="24"/>
          <w:szCs w:val="24"/>
        </w:rPr>
        <w:t>propuse prin proiect se solicit</w:t>
      </w:r>
      <w:r w:rsidR="000A034C" w:rsidRPr="000E1DDB">
        <w:rPr>
          <w:rFonts w:ascii="Arial" w:hAnsi="Arial" w:cs="Arial"/>
          <w:sz w:val="24"/>
          <w:szCs w:val="24"/>
        </w:rPr>
        <w:t>a</w:t>
      </w:r>
      <w:r w:rsidR="00F87099" w:rsidRPr="000E1DDB">
        <w:rPr>
          <w:rFonts w:ascii="Arial" w:hAnsi="Arial" w:cs="Arial"/>
          <w:sz w:val="24"/>
          <w:szCs w:val="24"/>
        </w:rPr>
        <w:t xml:space="preserve"> obligatoriu o </w:t>
      </w:r>
      <w:r w:rsidR="00F87099" w:rsidRPr="00F21C44">
        <w:rPr>
          <w:rFonts w:ascii="Arial" w:hAnsi="Arial" w:cs="Arial"/>
          <w:sz w:val="24"/>
          <w:szCs w:val="24"/>
          <w:u w:val="single"/>
        </w:rPr>
        <w:t>Declara</w:t>
      </w:r>
      <w:r w:rsidR="000A034C" w:rsidRPr="00F21C44">
        <w:rPr>
          <w:rFonts w:ascii="Arial" w:hAnsi="Arial" w:cs="Arial"/>
          <w:sz w:val="24"/>
          <w:szCs w:val="24"/>
          <w:u w:val="single"/>
        </w:rPr>
        <w:t>t</w:t>
      </w:r>
      <w:r w:rsidR="00F87099" w:rsidRPr="00F21C44">
        <w:rPr>
          <w:rFonts w:ascii="Arial" w:hAnsi="Arial" w:cs="Arial"/>
          <w:sz w:val="24"/>
          <w:szCs w:val="24"/>
          <w:u w:val="single"/>
        </w:rPr>
        <w:t xml:space="preserve">ie </w:t>
      </w:r>
      <w:r w:rsidR="000A034C" w:rsidRPr="00F21C44">
        <w:rPr>
          <w:rFonts w:ascii="Arial" w:hAnsi="Arial" w:cs="Arial"/>
          <w:sz w:val="24"/>
          <w:szCs w:val="24"/>
          <w:u w:val="single"/>
        </w:rPr>
        <w:t>i</w:t>
      </w:r>
      <w:r w:rsidR="00F87099" w:rsidRPr="00F21C44">
        <w:rPr>
          <w:rFonts w:ascii="Arial" w:hAnsi="Arial" w:cs="Arial"/>
          <w:sz w:val="24"/>
          <w:szCs w:val="24"/>
          <w:u w:val="single"/>
        </w:rPr>
        <w:t>ntocmit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w:t>
      </w:r>
      <w:r w:rsidR="000A034C" w:rsidRPr="00F21C44">
        <w:rPr>
          <w:rFonts w:ascii="Arial" w:hAnsi="Arial" w:cs="Arial"/>
          <w:sz w:val="24"/>
          <w:szCs w:val="24"/>
          <w:u w:val="single"/>
        </w:rPr>
        <w:t>s</w:t>
      </w:r>
      <w:r w:rsidR="00F87099" w:rsidRPr="00F21C44">
        <w:rPr>
          <w:rFonts w:ascii="Arial" w:hAnsi="Arial" w:cs="Arial"/>
          <w:sz w:val="24"/>
          <w:szCs w:val="24"/>
          <w:u w:val="single"/>
        </w:rPr>
        <w:t>i asumat</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prin semn</w:t>
      </w:r>
      <w:r w:rsidR="000A034C" w:rsidRPr="00F21C44">
        <w:rPr>
          <w:rFonts w:ascii="Arial" w:hAnsi="Arial" w:cs="Arial"/>
          <w:sz w:val="24"/>
          <w:szCs w:val="24"/>
          <w:u w:val="single"/>
        </w:rPr>
        <w:t>a</w:t>
      </w:r>
      <w:r w:rsidR="00F87099" w:rsidRPr="00F21C44">
        <w:rPr>
          <w:rFonts w:ascii="Arial" w:hAnsi="Arial" w:cs="Arial"/>
          <w:sz w:val="24"/>
          <w:szCs w:val="24"/>
          <w:u w:val="single"/>
        </w:rPr>
        <w:t>tur</w:t>
      </w:r>
      <w:r w:rsidR="000A034C" w:rsidRPr="00F21C44">
        <w:rPr>
          <w:rFonts w:ascii="Arial" w:hAnsi="Arial" w:cs="Arial"/>
          <w:sz w:val="24"/>
          <w:szCs w:val="24"/>
          <w:u w:val="single"/>
        </w:rPr>
        <w:t>a</w:t>
      </w:r>
      <w:r w:rsidR="00F87099" w:rsidRPr="00F21C44">
        <w:rPr>
          <w:rFonts w:ascii="Arial" w:hAnsi="Arial" w:cs="Arial"/>
          <w:sz w:val="24"/>
          <w:szCs w:val="24"/>
          <w:u w:val="single"/>
        </w:rPr>
        <w:t xml:space="preserve"> de un expert contabil,</w:t>
      </w:r>
      <w:r w:rsidR="00F87099" w:rsidRPr="000E1DDB">
        <w:rPr>
          <w:rFonts w:ascii="Arial" w:hAnsi="Arial" w:cs="Arial"/>
          <w:sz w:val="24"/>
          <w:szCs w:val="24"/>
        </w:rPr>
        <w:t xml:space="preserve"> din car</w:t>
      </w:r>
      <w:r w:rsidR="00F4465C" w:rsidRPr="000E1DDB">
        <w:rPr>
          <w:rFonts w:ascii="Arial" w:hAnsi="Arial" w:cs="Arial"/>
          <w:sz w:val="24"/>
          <w:szCs w:val="24"/>
        </w:rPr>
        <w:t>e</w:t>
      </w:r>
      <w:r w:rsidR="00F21C44">
        <w:rPr>
          <w:rFonts w:ascii="Arial" w:hAnsi="Arial" w:cs="Arial"/>
          <w:sz w:val="24"/>
          <w:szCs w:val="24"/>
        </w:rPr>
        <w:t xml:space="preserve"> sa </w:t>
      </w:r>
      <w:r w:rsidR="00F87099" w:rsidRPr="000E1DDB">
        <w:rPr>
          <w:rFonts w:ascii="Arial" w:hAnsi="Arial" w:cs="Arial"/>
          <w:sz w:val="24"/>
          <w:szCs w:val="24"/>
        </w:rPr>
        <w:t>reias</w:t>
      </w:r>
      <w:r w:rsidR="000A034C" w:rsidRPr="000E1DDB">
        <w:rPr>
          <w:rFonts w:ascii="Arial" w:hAnsi="Arial" w:cs="Arial"/>
          <w:sz w:val="24"/>
          <w:szCs w:val="24"/>
        </w:rPr>
        <w:t>a</w:t>
      </w:r>
      <w:r w:rsidR="00F87099" w:rsidRPr="000E1DDB">
        <w:rPr>
          <w:rFonts w:ascii="Arial" w:hAnsi="Arial" w:cs="Arial"/>
          <w:sz w:val="24"/>
          <w:szCs w:val="24"/>
        </w:rPr>
        <w:t xml:space="preserve"> faptul ca </w:t>
      </w:r>
      <w:r w:rsidR="000A034C" w:rsidRPr="000E1DDB">
        <w:rPr>
          <w:rFonts w:ascii="Arial" w:hAnsi="Arial" w:cs="Arial"/>
          <w:sz w:val="24"/>
          <w:szCs w:val="24"/>
        </w:rPr>
        <w:t>i</w:t>
      </w:r>
      <w:r w:rsidR="00F87099" w:rsidRPr="000E1DDB">
        <w:rPr>
          <w:rFonts w:ascii="Arial" w:hAnsi="Arial" w:cs="Arial"/>
          <w:sz w:val="24"/>
          <w:szCs w:val="24"/>
        </w:rPr>
        <w:t>ntreprinderea nu a desf</w:t>
      </w:r>
      <w:r w:rsidR="000A034C" w:rsidRPr="000E1DDB">
        <w:rPr>
          <w:rFonts w:ascii="Arial" w:hAnsi="Arial" w:cs="Arial"/>
          <w:sz w:val="24"/>
          <w:szCs w:val="24"/>
        </w:rPr>
        <w:t>as</w:t>
      </w:r>
      <w:r w:rsidR="00F87099" w:rsidRPr="000E1DDB">
        <w:rPr>
          <w:rFonts w:ascii="Arial" w:hAnsi="Arial" w:cs="Arial"/>
          <w:sz w:val="24"/>
          <w:szCs w:val="24"/>
        </w:rPr>
        <w:t>urat niciodat</w:t>
      </w:r>
      <w:r w:rsidR="000A034C" w:rsidRPr="000E1DDB">
        <w:rPr>
          <w:rFonts w:ascii="Arial" w:hAnsi="Arial" w:cs="Arial"/>
          <w:sz w:val="24"/>
          <w:szCs w:val="24"/>
        </w:rPr>
        <w:t>a</w:t>
      </w:r>
      <w:r w:rsidR="00F87099" w:rsidRPr="000E1DDB">
        <w:rPr>
          <w:rFonts w:ascii="Arial" w:hAnsi="Arial" w:cs="Arial"/>
          <w:sz w:val="24"/>
          <w:szCs w:val="24"/>
        </w:rPr>
        <w:t xml:space="preserve"> activitatea/</w:t>
      </w:r>
      <w:r w:rsidR="00F4465C" w:rsidRPr="000E1DDB">
        <w:rPr>
          <w:rFonts w:ascii="Arial" w:hAnsi="Arial" w:cs="Arial"/>
          <w:sz w:val="24"/>
          <w:szCs w:val="24"/>
        </w:rPr>
        <w:t xml:space="preserve"> </w:t>
      </w:r>
      <w:r w:rsidR="00F87099" w:rsidRPr="000E1DDB">
        <w:rPr>
          <w:rFonts w:ascii="Arial" w:hAnsi="Arial" w:cs="Arial"/>
          <w:sz w:val="24"/>
          <w:szCs w:val="24"/>
        </w:rPr>
        <w:t>activit</w:t>
      </w:r>
      <w:r w:rsidR="000A034C" w:rsidRPr="000E1DDB">
        <w:rPr>
          <w:rFonts w:ascii="Arial" w:hAnsi="Arial" w:cs="Arial"/>
          <w:sz w:val="24"/>
          <w:szCs w:val="24"/>
        </w:rPr>
        <w:t>at</w:t>
      </w:r>
      <w:r w:rsidR="00F87099" w:rsidRPr="000E1DDB">
        <w:rPr>
          <w:rFonts w:ascii="Arial" w:hAnsi="Arial" w:cs="Arial"/>
          <w:sz w:val="24"/>
          <w:szCs w:val="24"/>
        </w:rPr>
        <w:t>ile pentru care a solicitat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F87099" w:rsidRPr="000E1DDB">
        <w:rPr>
          <w:rFonts w:ascii="Arial" w:hAnsi="Arial" w:cs="Arial"/>
          <w:sz w:val="24"/>
          <w:szCs w:val="24"/>
        </w:rPr>
        <w:t>i/sau din care s</w:t>
      </w:r>
      <w:r w:rsidR="000A034C" w:rsidRPr="000E1DDB">
        <w:rPr>
          <w:rFonts w:ascii="Arial" w:hAnsi="Arial" w:cs="Arial"/>
          <w:sz w:val="24"/>
          <w:szCs w:val="24"/>
        </w:rPr>
        <w:t>a</w:t>
      </w:r>
      <w:r w:rsidR="00F87099" w:rsidRPr="000E1DDB">
        <w:rPr>
          <w:rFonts w:ascii="Arial" w:hAnsi="Arial" w:cs="Arial"/>
          <w:sz w:val="24"/>
          <w:szCs w:val="24"/>
        </w:rPr>
        <w:t xml:space="preserve"> rezulte c</w:t>
      </w:r>
      <w:r w:rsidR="000A034C" w:rsidRPr="000E1DDB">
        <w:rPr>
          <w:rFonts w:ascii="Arial" w:hAnsi="Arial" w:cs="Arial"/>
          <w:sz w:val="24"/>
          <w:szCs w:val="24"/>
        </w:rPr>
        <w:t>a</w:t>
      </w:r>
      <w:r w:rsidR="00F87099" w:rsidRPr="000E1DDB">
        <w:rPr>
          <w:rFonts w:ascii="Arial" w:hAnsi="Arial" w:cs="Arial"/>
          <w:sz w:val="24"/>
          <w:szCs w:val="24"/>
        </w:rPr>
        <w:t xml:space="preserve"> veniturile din activit</w:t>
      </w:r>
      <w:r w:rsidR="000A034C" w:rsidRPr="000E1DDB">
        <w:rPr>
          <w:rFonts w:ascii="Arial" w:hAnsi="Arial" w:cs="Arial"/>
          <w:sz w:val="24"/>
          <w:szCs w:val="24"/>
        </w:rPr>
        <w:t>at</w:t>
      </w:r>
      <w:r w:rsidR="00F87099" w:rsidRPr="000E1DDB">
        <w:rPr>
          <w:rFonts w:ascii="Arial" w:hAnsi="Arial" w:cs="Arial"/>
          <w:sz w:val="24"/>
          <w:szCs w:val="24"/>
        </w:rPr>
        <w:t>i agricole reprezint</w:t>
      </w:r>
      <w:r w:rsidR="000A034C" w:rsidRPr="000E1DDB">
        <w:rPr>
          <w:rFonts w:ascii="Arial" w:hAnsi="Arial" w:cs="Arial"/>
          <w:sz w:val="24"/>
          <w:szCs w:val="24"/>
        </w:rPr>
        <w:t>a</w:t>
      </w:r>
      <w:r w:rsidR="00F87099" w:rsidRPr="000E1DDB">
        <w:rPr>
          <w:rFonts w:ascii="Arial" w:hAnsi="Arial" w:cs="Arial"/>
          <w:sz w:val="24"/>
          <w:szCs w:val="24"/>
        </w:rPr>
        <w:t xml:space="preserve"> cel pu</w:t>
      </w:r>
      <w:r w:rsidR="000A034C" w:rsidRPr="000E1DDB">
        <w:rPr>
          <w:rFonts w:ascii="Arial" w:hAnsi="Arial" w:cs="Arial"/>
          <w:sz w:val="24"/>
          <w:szCs w:val="24"/>
        </w:rPr>
        <w:t>t</w:t>
      </w:r>
      <w:r w:rsidR="00F87099" w:rsidRPr="000E1DDB">
        <w:rPr>
          <w:rFonts w:ascii="Arial" w:hAnsi="Arial" w:cs="Arial"/>
          <w:sz w:val="24"/>
          <w:szCs w:val="24"/>
        </w:rPr>
        <w:t>in 50% din veniturile de exploatare ale solicitantului.</w:t>
      </w:r>
    </w:p>
    <w:p w:rsidR="003B0334" w:rsidRPr="000E1DDB" w:rsidRDefault="003B0334" w:rsidP="0095465C">
      <w:pPr>
        <w:spacing w:line="276" w:lineRule="auto"/>
        <w:jc w:val="both"/>
        <w:rPr>
          <w:rFonts w:ascii="Arial" w:hAnsi="Arial" w:cs="Arial"/>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7</w:t>
      </w:r>
      <w:r w:rsidR="00F87099" w:rsidRPr="000E1DDB">
        <w:rPr>
          <w:rFonts w:ascii="Arial" w:hAnsi="Arial" w:cs="Arial"/>
          <w:b/>
          <w:sz w:val="24"/>
          <w:szCs w:val="24"/>
        </w:rPr>
        <w:t>.</w:t>
      </w:r>
      <w:r w:rsidR="007840C8" w:rsidRPr="000E1DDB">
        <w:rPr>
          <w:rFonts w:ascii="Arial" w:hAnsi="Arial" w:cs="Arial"/>
          <w:b/>
          <w:sz w:val="24"/>
          <w:szCs w:val="24"/>
        </w:rPr>
        <w:t xml:space="preserve"> </w:t>
      </w:r>
      <w:r w:rsidR="00F87099" w:rsidRPr="000E1DDB">
        <w:rPr>
          <w:rFonts w:ascii="Arial" w:hAnsi="Arial" w:cs="Arial"/>
          <w:b/>
          <w:sz w:val="24"/>
          <w:szCs w:val="24"/>
        </w:rPr>
        <w:t>Copia actului de identitate pentru reprezentantul legal de proiect (asociat unic/asociat majoritar/administrator/PFA, titular II, membru IF)</w:t>
      </w:r>
      <w:r w:rsidR="0095465C" w:rsidRPr="000E1DDB">
        <w:rPr>
          <w:rFonts w:ascii="Arial" w:hAnsi="Arial" w:cs="Arial"/>
          <w:b/>
          <w:sz w:val="24"/>
          <w:szCs w:val="24"/>
        </w:rPr>
        <w:t xml:space="preserve"> si pentru toti asociatii si administratorii solicitantului</w:t>
      </w:r>
      <w:r w:rsidR="00F87099" w:rsidRPr="000E1DDB">
        <w:rPr>
          <w:rFonts w:ascii="Arial" w:hAnsi="Arial" w:cs="Arial"/>
          <w:b/>
          <w:sz w:val="24"/>
          <w:szCs w:val="24"/>
        </w:rPr>
        <w:t>.</w:t>
      </w:r>
    </w:p>
    <w:p w:rsidR="003B0334" w:rsidRPr="000E1DDB" w:rsidRDefault="003B0334" w:rsidP="0095465C">
      <w:pPr>
        <w:spacing w:line="276" w:lineRule="auto"/>
        <w:jc w:val="both"/>
        <w:rPr>
          <w:rFonts w:ascii="Arial" w:hAnsi="Arial" w:cs="Arial"/>
          <w:b/>
          <w:sz w:val="24"/>
          <w:szCs w:val="24"/>
        </w:rPr>
      </w:pPr>
    </w:p>
    <w:p w:rsidR="003B0334" w:rsidRPr="000E1DDB" w:rsidRDefault="001E0A9B" w:rsidP="0095465C">
      <w:pPr>
        <w:spacing w:line="276" w:lineRule="auto"/>
        <w:jc w:val="both"/>
        <w:rPr>
          <w:rFonts w:ascii="Arial" w:hAnsi="Arial" w:cs="Arial"/>
          <w:b/>
          <w:sz w:val="24"/>
          <w:szCs w:val="24"/>
        </w:rPr>
      </w:pPr>
      <w:r>
        <w:rPr>
          <w:rFonts w:ascii="Arial" w:hAnsi="Arial" w:cs="Arial"/>
          <w:b/>
          <w:sz w:val="24"/>
          <w:szCs w:val="24"/>
        </w:rPr>
        <w:t>8</w:t>
      </w:r>
      <w:r w:rsidR="00F87099" w:rsidRPr="000E1DDB">
        <w:rPr>
          <w:rFonts w:ascii="Arial" w:hAnsi="Arial" w:cs="Arial"/>
          <w:b/>
          <w:sz w:val="24"/>
          <w:szCs w:val="24"/>
        </w:rPr>
        <w:t>. Documente care atest</w:t>
      </w:r>
      <w:r w:rsidR="000A034C" w:rsidRPr="000E1DDB">
        <w:rPr>
          <w:rFonts w:ascii="Arial" w:hAnsi="Arial" w:cs="Arial"/>
          <w:b/>
          <w:sz w:val="24"/>
          <w:szCs w:val="24"/>
        </w:rPr>
        <w:t>a</w:t>
      </w:r>
      <w:r w:rsidR="00F87099" w:rsidRPr="000E1DDB">
        <w:rPr>
          <w:rFonts w:ascii="Arial" w:hAnsi="Arial" w:cs="Arial"/>
          <w:b/>
          <w:sz w:val="24"/>
          <w:szCs w:val="24"/>
        </w:rPr>
        <w:t xml:space="preserve"> forma de organizare a solicitantului.</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.1 Hot</w:t>
      </w:r>
      <w:r w:rsidR="000A034C" w:rsidRPr="000E1DDB">
        <w:rPr>
          <w:rFonts w:ascii="Arial" w:hAnsi="Arial" w:cs="Arial"/>
          <w:sz w:val="24"/>
          <w:szCs w:val="24"/>
        </w:rPr>
        <w:t>a</w:t>
      </w:r>
      <w:r w:rsidR="00F87099" w:rsidRPr="000E1DDB">
        <w:rPr>
          <w:rFonts w:ascii="Arial" w:hAnsi="Arial" w:cs="Arial"/>
          <w:sz w:val="24"/>
          <w:szCs w:val="24"/>
        </w:rPr>
        <w:t>r</w:t>
      </w:r>
      <w:r w:rsidR="000A034C" w:rsidRPr="000E1DDB">
        <w:rPr>
          <w:rFonts w:ascii="Arial" w:hAnsi="Arial" w:cs="Arial"/>
          <w:sz w:val="24"/>
          <w:szCs w:val="24"/>
        </w:rPr>
        <w:t>a</w:t>
      </w:r>
      <w:r w:rsidR="00F87099" w:rsidRPr="000E1DDB">
        <w:rPr>
          <w:rFonts w:ascii="Arial" w:hAnsi="Arial" w:cs="Arial"/>
          <w:sz w:val="24"/>
          <w:szCs w:val="24"/>
        </w:rPr>
        <w:t>re judec</w:t>
      </w:r>
      <w:r w:rsidR="000A034C" w:rsidRPr="000E1DDB">
        <w:rPr>
          <w:rFonts w:ascii="Arial" w:hAnsi="Arial" w:cs="Arial"/>
          <w:sz w:val="24"/>
          <w:szCs w:val="24"/>
        </w:rPr>
        <w:t>a</w:t>
      </w:r>
      <w:r w:rsidR="00F87099" w:rsidRPr="000E1DDB">
        <w:rPr>
          <w:rFonts w:ascii="Arial" w:hAnsi="Arial" w:cs="Arial"/>
          <w:sz w:val="24"/>
          <w:szCs w:val="24"/>
        </w:rPr>
        <w:t>toreasc</w:t>
      </w:r>
      <w:r w:rsidR="000A034C" w:rsidRPr="000E1DDB">
        <w:rPr>
          <w:rFonts w:ascii="Arial" w:hAnsi="Arial" w:cs="Arial"/>
          <w:sz w:val="24"/>
          <w:szCs w:val="24"/>
        </w:rPr>
        <w:t>a</w:t>
      </w:r>
      <w:r w:rsidR="00F87099" w:rsidRPr="000E1DDB">
        <w:rPr>
          <w:rFonts w:ascii="Arial" w:hAnsi="Arial" w:cs="Arial"/>
          <w:sz w:val="24"/>
          <w:szCs w:val="24"/>
        </w:rPr>
        <w:t xml:space="preserve"> definitiv</w:t>
      </w:r>
      <w:r w:rsidR="000A034C" w:rsidRPr="000E1DDB">
        <w:rPr>
          <w:rFonts w:ascii="Arial" w:hAnsi="Arial" w:cs="Arial"/>
          <w:sz w:val="24"/>
          <w:szCs w:val="24"/>
        </w:rPr>
        <w:t>a</w:t>
      </w:r>
      <w:r w:rsidR="00F87099" w:rsidRPr="000E1DDB">
        <w:rPr>
          <w:rFonts w:ascii="Arial" w:hAnsi="Arial" w:cs="Arial"/>
          <w:sz w:val="24"/>
          <w:szCs w:val="24"/>
        </w:rPr>
        <w:t xml:space="preserve"> pronun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pe baza actului de constituire </w:t>
      </w:r>
      <w:r w:rsidR="000A034C" w:rsidRPr="000E1DDB">
        <w:rPr>
          <w:rFonts w:ascii="Arial" w:hAnsi="Arial" w:cs="Arial"/>
          <w:sz w:val="24"/>
          <w:szCs w:val="24"/>
        </w:rPr>
        <w:t>s</w:t>
      </w:r>
      <w:r w:rsidR="00F87099" w:rsidRPr="000E1DDB">
        <w:rPr>
          <w:rFonts w:ascii="Arial" w:hAnsi="Arial" w:cs="Arial"/>
          <w:sz w:val="24"/>
          <w:szCs w:val="24"/>
        </w:rPr>
        <w:t>i a statutului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 xml:space="preserve">propriu </w:t>
      </w:r>
      <w:r w:rsidR="000A034C" w:rsidRPr="000E1DDB">
        <w:rPr>
          <w:rFonts w:ascii="Arial" w:hAnsi="Arial" w:cs="Arial"/>
          <w:sz w:val="24"/>
          <w:szCs w:val="24"/>
        </w:rPr>
        <w:t>i</w:t>
      </w:r>
      <w:r w:rsidRPr="000E1DDB">
        <w:rPr>
          <w:rFonts w:ascii="Arial" w:hAnsi="Arial" w:cs="Arial"/>
          <w:sz w:val="24"/>
          <w:szCs w:val="24"/>
        </w:rPr>
        <w:t>n cazul Societ</w:t>
      </w:r>
      <w:r w:rsidR="000A034C" w:rsidRPr="000E1DDB">
        <w:rPr>
          <w:rFonts w:ascii="Arial" w:hAnsi="Arial" w:cs="Arial"/>
          <w:sz w:val="24"/>
          <w:szCs w:val="24"/>
        </w:rPr>
        <w:t>at</w:t>
      </w:r>
      <w:r w:rsidRPr="000E1DDB">
        <w:rPr>
          <w:rFonts w:ascii="Arial" w:hAnsi="Arial" w:cs="Arial"/>
          <w:sz w:val="24"/>
          <w:szCs w:val="24"/>
        </w:rPr>
        <w:t xml:space="preserve">ilor agricole,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it</w:t>
      </w:r>
      <w:r w:rsidR="000A034C" w:rsidRPr="000E1DDB">
        <w:rPr>
          <w:rFonts w:ascii="Arial" w:hAnsi="Arial" w:cs="Arial"/>
          <w:sz w:val="24"/>
          <w:szCs w:val="24"/>
        </w:rPr>
        <w:t>a</w:t>
      </w:r>
      <w:r w:rsidRPr="000E1DDB">
        <w:rPr>
          <w:rFonts w:ascii="Arial" w:hAnsi="Arial" w:cs="Arial"/>
          <w:sz w:val="24"/>
          <w:szCs w:val="24"/>
        </w:rPr>
        <w:t xml:space="preserve"> de Statutul Societ</w:t>
      </w:r>
      <w:r w:rsidR="000A034C" w:rsidRPr="000E1DDB">
        <w:rPr>
          <w:rFonts w:ascii="Arial" w:hAnsi="Arial" w:cs="Arial"/>
          <w:sz w:val="24"/>
          <w:szCs w:val="24"/>
        </w:rPr>
        <w:t>at</w:t>
      </w:r>
      <w:r w:rsidRPr="000E1DDB">
        <w:rPr>
          <w:rFonts w:ascii="Arial" w:hAnsi="Arial" w:cs="Arial"/>
          <w:sz w:val="24"/>
          <w:szCs w:val="24"/>
        </w:rPr>
        <w:t>ii agricole;</w:t>
      </w:r>
    </w:p>
    <w:p w:rsidR="003B0334" w:rsidRPr="000E1DDB" w:rsidRDefault="001E0A9B" w:rsidP="0095465C">
      <w:pPr>
        <w:spacing w:line="276" w:lineRule="auto"/>
        <w:jc w:val="both"/>
        <w:rPr>
          <w:rFonts w:ascii="Arial" w:hAnsi="Arial" w:cs="Arial"/>
          <w:sz w:val="24"/>
          <w:szCs w:val="24"/>
        </w:rPr>
      </w:pPr>
      <w:r>
        <w:rPr>
          <w:rFonts w:ascii="Arial" w:hAnsi="Arial" w:cs="Arial"/>
          <w:sz w:val="24"/>
          <w:szCs w:val="24"/>
        </w:rPr>
        <w:t>8</w:t>
      </w:r>
      <w:r w:rsidR="00F87099" w:rsidRPr="000E1DDB">
        <w:rPr>
          <w:rFonts w:ascii="Arial" w:hAnsi="Arial" w:cs="Arial"/>
          <w:sz w:val="24"/>
          <w:szCs w:val="24"/>
        </w:rPr>
        <w:t>.2 Act constitutiv pentru Societatea cooperativ</w:t>
      </w:r>
      <w:r w:rsidR="000A034C" w:rsidRPr="000E1DDB">
        <w:rPr>
          <w:rFonts w:ascii="Arial" w:hAnsi="Arial" w:cs="Arial"/>
          <w:sz w:val="24"/>
          <w:szCs w:val="24"/>
        </w:rPr>
        <w:t>a</w:t>
      </w:r>
      <w:r w:rsidR="00F87099" w:rsidRPr="000E1DDB">
        <w:rPr>
          <w:rFonts w:ascii="Arial" w:hAnsi="Arial" w:cs="Arial"/>
          <w:sz w:val="24"/>
          <w:szCs w:val="24"/>
        </w:rPr>
        <w:t xml:space="preserve"> agricol</w:t>
      </w:r>
      <w:r w:rsidR="000A034C" w:rsidRPr="000E1DDB">
        <w:rPr>
          <w:rFonts w:ascii="Arial" w:hAnsi="Arial" w:cs="Arial"/>
          <w:sz w:val="24"/>
          <w:szCs w:val="24"/>
        </w:rPr>
        <w:t>a</w:t>
      </w:r>
      <w:r w:rsidR="00F87099" w:rsidRPr="000E1DDB">
        <w:rPr>
          <w:rFonts w:ascii="Arial" w:hAnsi="Arial" w:cs="Arial"/>
          <w:sz w:val="24"/>
          <w:szCs w:val="24"/>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.3 Copie CUI (Certificat de Inregistrare la ONRC);</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.4 Copie Act Constitutiv (ultima varianta</w:t>
      </w:r>
      <w:r w:rsidR="0095465C" w:rsidRPr="000E1DDB">
        <w:rPr>
          <w:rFonts w:ascii="Arial" w:hAnsi="Arial" w:cs="Arial"/>
          <w:bCs/>
          <w:sz w:val="24"/>
          <w:szCs w:val="24"/>
          <w:lang w:eastAsia="fr-FR"/>
        </w:rPr>
        <w:t xml:space="preserve"> in vigoare la momentul depunerii proiectului</w:t>
      </w:r>
      <w:r w:rsidR="00D73F3A" w:rsidRPr="000E1DDB">
        <w:rPr>
          <w:rFonts w:ascii="Arial" w:hAnsi="Arial" w:cs="Arial"/>
          <w:bCs/>
          <w:sz w:val="24"/>
          <w:szCs w:val="24"/>
          <w:lang w:eastAsia="fr-FR"/>
        </w:rPr>
        <w:t>);</w:t>
      </w:r>
    </w:p>
    <w:p w:rsidR="00D73F3A" w:rsidRPr="000E1DDB" w:rsidRDefault="001E0A9B" w:rsidP="0095465C">
      <w:pPr>
        <w:spacing w:line="276" w:lineRule="auto"/>
        <w:rPr>
          <w:rFonts w:ascii="Arial" w:hAnsi="Arial" w:cs="Arial"/>
          <w:bCs/>
          <w:sz w:val="24"/>
          <w:szCs w:val="24"/>
          <w:lang w:eastAsia="fr-FR"/>
        </w:rPr>
      </w:pPr>
      <w:r>
        <w:rPr>
          <w:rFonts w:ascii="Arial" w:hAnsi="Arial" w:cs="Arial"/>
          <w:bCs/>
          <w:sz w:val="24"/>
          <w:szCs w:val="24"/>
          <w:lang w:eastAsia="fr-FR"/>
        </w:rPr>
        <w:t>8</w:t>
      </w:r>
      <w:r w:rsidR="00D73F3A" w:rsidRPr="000E1DDB">
        <w:rPr>
          <w:rFonts w:ascii="Arial" w:hAnsi="Arial" w:cs="Arial"/>
          <w:bCs/>
          <w:sz w:val="24"/>
          <w:szCs w:val="24"/>
          <w:lang w:eastAsia="fr-FR"/>
        </w:rPr>
        <w:t>.5 Copie Certificat in scopuri de TVA</w:t>
      </w:r>
      <w:r w:rsidR="0095465C" w:rsidRPr="000E1DDB">
        <w:rPr>
          <w:rFonts w:ascii="Arial" w:hAnsi="Arial" w:cs="Arial"/>
          <w:bCs/>
          <w:sz w:val="24"/>
          <w:szCs w:val="24"/>
          <w:lang w:eastAsia="fr-FR"/>
        </w:rPr>
        <w:t xml:space="preserve"> (daca este cazul)</w:t>
      </w:r>
      <w:r w:rsidR="00D73F3A" w:rsidRPr="000E1DDB">
        <w:rPr>
          <w:rFonts w:ascii="Arial" w:hAnsi="Arial" w:cs="Arial"/>
          <w:bCs/>
          <w:sz w:val="24"/>
          <w:szCs w:val="24"/>
          <w:lang w:eastAsia="fr-FR"/>
        </w:rPr>
        <w:t>;</w:t>
      </w:r>
    </w:p>
    <w:p w:rsid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6</w:t>
      </w:r>
      <w:r w:rsidRPr="001E0A9B">
        <w:rPr>
          <w:rFonts w:ascii="Arial" w:hAnsi="Arial" w:cs="Arial"/>
          <w:bCs/>
          <w:sz w:val="24"/>
          <w:szCs w:val="24"/>
          <w:lang w:eastAsia="fr-FR"/>
        </w:rPr>
        <w:t xml:space="preserve"> Certificat de cazier judiciar al solicitantului - persoană juridică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8.</w:t>
      </w:r>
      <w:r>
        <w:rPr>
          <w:rFonts w:ascii="Arial" w:hAnsi="Arial" w:cs="Arial"/>
          <w:bCs/>
          <w:sz w:val="24"/>
          <w:szCs w:val="24"/>
          <w:lang w:eastAsia="fr-FR"/>
        </w:rPr>
        <w:t>7</w:t>
      </w:r>
      <w:r w:rsidRPr="001E0A9B">
        <w:rPr>
          <w:rFonts w:ascii="Arial" w:hAnsi="Arial" w:cs="Arial"/>
          <w:bCs/>
          <w:sz w:val="24"/>
          <w:szCs w:val="24"/>
          <w:lang w:eastAsia="fr-FR"/>
        </w:rPr>
        <w:t xml:space="preserve"> Certificat de cazier judiciar al reprezentantului legal - persoană fizică</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8.8 </w:t>
      </w:r>
      <w:r w:rsidRPr="001E0A9B">
        <w:rPr>
          <w:rFonts w:ascii="Arial" w:hAnsi="Arial" w:cs="Arial"/>
          <w:bCs/>
          <w:sz w:val="24"/>
          <w:szCs w:val="24"/>
          <w:lang w:eastAsia="fr-FR"/>
        </w:rPr>
        <w:t>Certificat de atestare fiscală pentru întreprindere</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1E0A9B" w:rsidRPr="001E0A9B" w:rsidRDefault="001E0A9B" w:rsidP="001E0A9B">
      <w:pPr>
        <w:spacing w:line="276" w:lineRule="auto"/>
        <w:rPr>
          <w:rFonts w:ascii="Arial" w:hAnsi="Arial" w:cs="Arial"/>
          <w:bCs/>
          <w:sz w:val="24"/>
          <w:szCs w:val="24"/>
          <w:lang w:eastAsia="fr-FR"/>
        </w:rPr>
      </w:pPr>
      <w:r>
        <w:rPr>
          <w:rFonts w:ascii="Arial" w:hAnsi="Arial" w:cs="Arial"/>
          <w:bCs/>
          <w:sz w:val="24"/>
          <w:szCs w:val="24"/>
          <w:lang w:eastAsia="fr-FR"/>
        </w:rPr>
        <w:t xml:space="preserve">8.9 </w:t>
      </w:r>
      <w:r w:rsidRPr="001E0A9B">
        <w:rPr>
          <w:rFonts w:ascii="Arial" w:hAnsi="Arial" w:cs="Arial"/>
          <w:bCs/>
          <w:sz w:val="24"/>
          <w:szCs w:val="24"/>
          <w:lang w:eastAsia="fr-FR"/>
        </w:rPr>
        <w:t>Certificat de atestare fiscală pentru reprezentantul legal;</w:t>
      </w:r>
    </w:p>
    <w:p w:rsidR="001E0A9B" w:rsidRPr="000E1DDB" w:rsidRDefault="001E0A9B" w:rsidP="001E0A9B">
      <w:pPr>
        <w:spacing w:line="276" w:lineRule="auto"/>
        <w:rPr>
          <w:rFonts w:ascii="Arial" w:hAnsi="Arial" w:cs="Arial"/>
          <w:bCs/>
          <w:sz w:val="24"/>
          <w:szCs w:val="24"/>
          <w:lang w:eastAsia="fr-FR"/>
        </w:rPr>
      </w:pPr>
      <w:r w:rsidRPr="001E0A9B">
        <w:rPr>
          <w:rFonts w:ascii="Arial" w:hAnsi="Arial" w:cs="Arial"/>
          <w:bCs/>
          <w:sz w:val="24"/>
          <w:szCs w:val="24"/>
          <w:lang w:eastAsia="fr-FR"/>
        </w:rPr>
        <w:t>Certificatele vor fi emise de către Direcţia Generala a Finanţelor Publice şi de primăriile pe raza cărora îşi au sediul social şi punctele de lucru (numai în cazul în care solicitantul este proprietar asupra imobilelor) şi, dacă este cazul, graficul de reeşalonare a dator</w:t>
      </w:r>
      <w:r w:rsidR="00F21C44">
        <w:rPr>
          <w:rFonts w:ascii="Arial" w:hAnsi="Arial" w:cs="Arial"/>
          <w:bCs/>
          <w:sz w:val="24"/>
          <w:szCs w:val="24"/>
          <w:lang w:eastAsia="fr-FR"/>
        </w:rPr>
        <w:t>iilor către bugetul consolidat.</w:t>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r w:rsidRPr="001E0A9B">
        <w:rPr>
          <w:rFonts w:ascii="Arial" w:hAnsi="Arial" w:cs="Arial"/>
          <w:bCs/>
          <w:sz w:val="24"/>
          <w:szCs w:val="24"/>
          <w:lang w:eastAsia="fr-FR"/>
        </w:rPr>
        <w:tab/>
      </w:r>
    </w:p>
    <w:p w:rsidR="003B0334" w:rsidRPr="000E1DDB" w:rsidRDefault="001E0A9B" w:rsidP="0095465C">
      <w:pPr>
        <w:spacing w:line="276" w:lineRule="auto"/>
        <w:jc w:val="both"/>
        <w:rPr>
          <w:rFonts w:ascii="Arial" w:hAnsi="Arial" w:cs="Arial"/>
          <w:sz w:val="24"/>
          <w:szCs w:val="24"/>
        </w:rPr>
      </w:pPr>
      <w:r>
        <w:rPr>
          <w:rFonts w:ascii="Arial" w:hAnsi="Arial" w:cs="Arial"/>
          <w:b/>
          <w:sz w:val="24"/>
          <w:szCs w:val="24"/>
        </w:rPr>
        <w:t>9</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privind </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micro-</w:t>
      </w:r>
      <w:r w:rsidR="000A034C" w:rsidRPr="000E1DDB">
        <w:rPr>
          <w:rFonts w:ascii="Arial" w:hAnsi="Arial" w:cs="Arial"/>
          <w:sz w:val="24"/>
          <w:szCs w:val="24"/>
        </w:rPr>
        <w:t>i</w:t>
      </w:r>
      <w:r w:rsidR="00F87099" w:rsidRPr="000E1DDB">
        <w:rPr>
          <w:rFonts w:ascii="Arial" w:hAnsi="Arial" w:cs="Arial"/>
          <w:sz w:val="24"/>
          <w:szCs w:val="24"/>
        </w:rPr>
        <w:t xml:space="preserve">ntreprinderilor/ </w:t>
      </w:r>
      <w:r w:rsidR="000A034C" w:rsidRPr="000E1DDB">
        <w:rPr>
          <w:rFonts w:ascii="Arial" w:hAnsi="Arial" w:cs="Arial"/>
          <w:sz w:val="24"/>
          <w:szCs w:val="24"/>
        </w:rPr>
        <w:t>i</w:t>
      </w:r>
      <w:r w:rsidR="00F87099" w:rsidRPr="000E1DDB">
        <w:rPr>
          <w:rFonts w:ascii="Arial" w:hAnsi="Arial" w:cs="Arial"/>
          <w:sz w:val="24"/>
          <w:szCs w:val="24"/>
        </w:rPr>
        <w:t>ntreprinderilor mici (Anexa 6.1 din Ghidul solicitantului). Aceasta trebuie s</w:t>
      </w:r>
      <w:r w:rsidR="000A034C" w:rsidRPr="000E1DDB">
        <w:rPr>
          <w:rFonts w:ascii="Arial" w:hAnsi="Arial" w:cs="Arial"/>
          <w:sz w:val="24"/>
          <w:szCs w:val="24"/>
        </w:rPr>
        <w:t>a</w:t>
      </w:r>
      <w:r w:rsidR="00F87099" w:rsidRPr="000E1DDB">
        <w:rPr>
          <w:rFonts w:ascii="Arial" w:hAnsi="Arial" w:cs="Arial"/>
          <w:sz w:val="24"/>
          <w:szCs w:val="24"/>
        </w:rPr>
        <w:t xml:space="preserve"> fie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0</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spundere a solicitantului privind respectarea regulii de cumul a ajutoarele de minimis</w:t>
      </w:r>
      <w:r w:rsidR="007840C8" w:rsidRPr="000E1DDB">
        <w:rPr>
          <w:rFonts w:ascii="Arial" w:hAnsi="Arial" w:cs="Arial"/>
          <w:sz w:val="24"/>
          <w:szCs w:val="24"/>
        </w:rPr>
        <w:t xml:space="preserve"> </w:t>
      </w:r>
      <w:r w:rsidR="00F87099" w:rsidRPr="000E1DDB">
        <w:rPr>
          <w:rFonts w:ascii="Arial" w:hAnsi="Arial" w:cs="Arial"/>
          <w:sz w:val="24"/>
          <w:szCs w:val="24"/>
        </w:rPr>
        <w:t xml:space="preserve">(Anexa </w:t>
      </w:r>
      <w:r w:rsidRPr="000E1DDB">
        <w:rPr>
          <w:rFonts w:ascii="Arial" w:hAnsi="Arial" w:cs="Arial"/>
          <w:sz w:val="24"/>
          <w:szCs w:val="24"/>
        </w:rPr>
        <w:t>6.2</w:t>
      </w:r>
      <w:r w:rsidR="007840C8" w:rsidRPr="000E1DDB">
        <w:rPr>
          <w:rFonts w:ascii="Arial" w:hAnsi="Arial" w:cs="Arial"/>
          <w:sz w:val="24"/>
          <w:szCs w:val="24"/>
        </w:rPr>
        <w:t xml:space="preserve"> </w:t>
      </w:r>
      <w:r w:rsidR="00F87099" w:rsidRPr="000E1DDB">
        <w:rPr>
          <w:rFonts w:ascii="Arial" w:hAnsi="Arial" w:cs="Arial"/>
          <w:sz w:val="24"/>
          <w:szCs w:val="24"/>
        </w:rPr>
        <w:t>din Ghidul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B06F9F">
        <w:rPr>
          <w:rFonts w:ascii="Arial" w:hAnsi="Arial" w:cs="Arial"/>
          <w:b/>
          <w:sz w:val="24"/>
          <w:szCs w:val="24"/>
        </w:rPr>
        <w:t>1</w:t>
      </w:r>
      <w:r w:rsidR="00F87099" w:rsidRPr="000E1DDB">
        <w:rPr>
          <w:rFonts w:ascii="Arial" w:hAnsi="Arial" w:cs="Arial"/>
          <w:b/>
          <w:sz w:val="24"/>
          <w:szCs w:val="24"/>
        </w:rPr>
        <w:t>. 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propria r</w:t>
      </w:r>
      <w:r w:rsidR="000A034C" w:rsidRPr="000E1DDB">
        <w:rPr>
          <w:rFonts w:ascii="Arial" w:hAnsi="Arial" w:cs="Arial"/>
          <w:sz w:val="24"/>
          <w:szCs w:val="24"/>
        </w:rPr>
        <w:t>a</w:t>
      </w:r>
      <w:r w:rsidR="00F87099" w:rsidRPr="000E1DDB">
        <w:rPr>
          <w:rFonts w:ascii="Arial" w:hAnsi="Arial" w:cs="Arial"/>
          <w:sz w:val="24"/>
          <w:szCs w:val="24"/>
        </w:rPr>
        <w:t>spundere a solicitantului privind ne</w:t>
      </w:r>
      <w:r w:rsidR="000A034C" w:rsidRPr="000E1DDB">
        <w:rPr>
          <w:rFonts w:ascii="Arial" w:hAnsi="Arial" w:cs="Arial"/>
          <w:sz w:val="24"/>
          <w:szCs w:val="24"/>
        </w:rPr>
        <w:t>i</w:t>
      </w:r>
      <w:r w:rsidR="00F87099" w:rsidRPr="000E1DDB">
        <w:rPr>
          <w:rFonts w:ascii="Arial" w:hAnsi="Arial" w:cs="Arial"/>
          <w:sz w:val="24"/>
          <w:szCs w:val="24"/>
        </w:rPr>
        <w:t xml:space="preserve">ncadrarea </w:t>
      </w:r>
      <w:r w:rsidR="000A034C" w:rsidRPr="000E1DDB">
        <w:rPr>
          <w:rFonts w:ascii="Arial" w:hAnsi="Arial" w:cs="Arial"/>
          <w:sz w:val="24"/>
          <w:szCs w:val="24"/>
        </w:rPr>
        <w:t>i</w:t>
      </w:r>
      <w:r w:rsidR="00F87099" w:rsidRPr="000E1DDB">
        <w:rPr>
          <w:rFonts w:ascii="Arial" w:hAnsi="Arial" w:cs="Arial"/>
          <w:sz w:val="24"/>
          <w:szCs w:val="24"/>
        </w:rPr>
        <w:t>n categoria "firme in dificultate"(Anexa 6.3 din Ghidul Solicitantului), semnat</w:t>
      </w:r>
      <w:r w:rsidR="000A034C" w:rsidRPr="000E1DDB">
        <w:rPr>
          <w:rFonts w:ascii="Arial" w:hAnsi="Arial" w:cs="Arial"/>
          <w:sz w:val="24"/>
          <w:szCs w:val="24"/>
        </w:rPr>
        <w:t>a</w:t>
      </w:r>
      <w:r w:rsidR="00F87099" w:rsidRPr="000E1DDB">
        <w:rPr>
          <w:rFonts w:ascii="Arial" w:hAnsi="Arial" w:cs="Arial"/>
          <w:sz w:val="24"/>
          <w:szCs w:val="24"/>
        </w:rPr>
        <w:t xml:space="preserve"> de persoana autorizat</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reprezinte </w:t>
      </w:r>
      <w:r w:rsidR="000A034C" w:rsidRPr="000E1DDB">
        <w:rPr>
          <w:rFonts w:ascii="Arial" w:hAnsi="Arial" w:cs="Arial"/>
          <w:sz w:val="24"/>
          <w:szCs w:val="24"/>
        </w:rPr>
        <w:t>i</w:t>
      </w:r>
      <w:r w:rsidR="00F87099" w:rsidRPr="000E1DDB">
        <w:rPr>
          <w:rFonts w:ascii="Arial" w:hAnsi="Arial" w:cs="Arial"/>
          <w:sz w:val="24"/>
          <w:szCs w:val="24"/>
        </w:rPr>
        <w:t>ntreprinderea, conform legii. Declara</w:t>
      </w:r>
      <w:r w:rsidR="000A034C" w:rsidRPr="000E1DDB">
        <w:rPr>
          <w:rFonts w:ascii="Arial" w:hAnsi="Arial" w:cs="Arial"/>
          <w:sz w:val="24"/>
          <w:szCs w:val="24"/>
        </w:rPr>
        <w:t>t</w:t>
      </w:r>
      <w:r w:rsidR="00F87099" w:rsidRPr="000E1DDB">
        <w:rPr>
          <w:rFonts w:ascii="Arial" w:hAnsi="Arial" w:cs="Arial"/>
          <w:sz w:val="24"/>
          <w:szCs w:val="24"/>
        </w:rPr>
        <w:t>ia va fi dat</w:t>
      </w:r>
      <w:r w:rsidR="000A034C" w:rsidRPr="000E1DDB">
        <w:rPr>
          <w:rFonts w:ascii="Arial" w:hAnsi="Arial" w:cs="Arial"/>
          <w:sz w:val="24"/>
          <w:szCs w:val="24"/>
        </w:rPr>
        <w:t>a</w:t>
      </w:r>
      <w:r w:rsidR="00F87099" w:rsidRPr="000E1DDB">
        <w:rPr>
          <w:rFonts w:ascii="Arial" w:hAnsi="Arial" w:cs="Arial"/>
          <w:sz w:val="24"/>
          <w:szCs w:val="24"/>
        </w:rPr>
        <w:t xml:space="preserve"> de to</w:t>
      </w:r>
      <w:r w:rsidR="000A034C" w:rsidRPr="000E1DDB">
        <w:rPr>
          <w:rFonts w:ascii="Arial" w:hAnsi="Arial" w:cs="Arial"/>
          <w:sz w:val="24"/>
          <w:szCs w:val="24"/>
        </w:rPr>
        <w:t>t</w:t>
      </w:r>
      <w:r w:rsidR="00F87099" w:rsidRPr="000E1DDB">
        <w:rPr>
          <w:rFonts w:ascii="Arial" w:hAnsi="Arial" w:cs="Arial"/>
          <w:sz w:val="24"/>
          <w:szCs w:val="24"/>
        </w:rPr>
        <w:t>i solicitan</w:t>
      </w:r>
      <w:r w:rsidR="000A034C" w:rsidRPr="000E1DDB">
        <w:rPr>
          <w:rFonts w:ascii="Arial" w:hAnsi="Arial" w:cs="Arial"/>
          <w:sz w:val="24"/>
          <w:szCs w:val="24"/>
        </w:rPr>
        <w:t>t</w:t>
      </w:r>
      <w:r w:rsidR="00F87099" w:rsidRPr="000E1DDB">
        <w:rPr>
          <w:rFonts w:ascii="Arial" w:hAnsi="Arial" w:cs="Arial"/>
          <w:sz w:val="24"/>
          <w:szCs w:val="24"/>
        </w:rPr>
        <w:t>ii cu excep</w:t>
      </w:r>
      <w:r w:rsidR="000A034C" w:rsidRPr="000E1DDB">
        <w:rPr>
          <w:rFonts w:ascii="Arial" w:hAnsi="Arial" w:cs="Arial"/>
          <w:sz w:val="24"/>
          <w:szCs w:val="24"/>
        </w:rPr>
        <w:t>t</w:t>
      </w:r>
      <w:r w:rsidR="00F87099" w:rsidRPr="000E1DDB">
        <w:rPr>
          <w:rFonts w:ascii="Arial" w:hAnsi="Arial" w:cs="Arial"/>
          <w:sz w:val="24"/>
          <w:szCs w:val="24"/>
        </w:rPr>
        <w:t xml:space="preserve">ia PFA-urilor, </w:t>
      </w:r>
      <w:r w:rsidR="000A034C" w:rsidRPr="000E1DDB">
        <w:rPr>
          <w:rFonts w:ascii="Arial" w:hAnsi="Arial" w:cs="Arial"/>
          <w:sz w:val="24"/>
          <w:szCs w:val="24"/>
        </w:rPr>
        <w:t>i</w:t>
      </w:r>
      <w:r w:rsidR="00F87099" w:rsidRPr="000E1DDB">
        <w:rPr>
          <w:rFonts w:ascii="Arial" w:hAnsi="Arial" w:cs="Arial"/>
          <w:sz w:val="24"/>
          <w:szCs w:val="24"/>
        </w:rPr>
        <w:t xml:space="preserve">ntreprinderilor individuale, </w:t>
      </w:r>
      <w:r w:rsidR="000A034C" w:rsidRPr="000E1DDB">
        <w:rPr>
          <w:rFonts w:ascii="Arial" w:hAnsi="Arial" w:cs="Arial"/>
          <w:sz w:val="24"/>
          <w:szCs w:val="24"/>
        </w:rPr>
        <w:t>i</w:t>
      </w:r>
      <w:r w:rsidR="00F87099" w:rsidRPr="000E1DDB">
        <w:rPr>
          <w:rFonts w:ascii="Arial" w:hAnsi="Arial" w:cs="Arial"/>
          <w:sz w:val="24"/>
          <w:szCs w:val="24"/>
        </w:rPr>
        <w:t xml:space="preserve">ntreprinderilor familiale </w:t>
      </w:r>
      <w:r w:rsidR="000A034C" w:rsidRPr="000E1DDB">
        <w:rPr>
          <w:rFonts w:ascii="Arial" w:hAnsi="Arial" w:cs="Arial"/>
          <w:sz w:val="24"/>
          <w:szCs w:val="24"/>
        </w:rPr>
        <w:t>s</w:t>
      </w:r>
      <w:r w:rsidR="00F87099" w:rsidRPr="000E1DDB">
        <w:rPr>
          <w:rFonts w:ascii="Arial" w:hAnsi="Arial" w:cs="Arial"/>
          <w:sz w:val="24"/>
          <w:szCs w:val="24"/>
        </w:rPr>
        <w:t>i a societ</w:t>
      </w:r>
      <w:r w:rsidR="000A034C" w:rsidRPr="000E1DDB">
        <w:rPr>
          <w:rFonts w:ascii="Arial" w:hAnsi="Arial" w:cs="Arial"/>
          <w:sz w:val="24"/>
          <w:szCs w:val="24"/>
        </w:rPr>
        <w:t>at</w:t>
      </w:r>
      <w:r w:rsidR="00F87099" w:rsidRPr="000E1DDB">
        <w:rPr>
          <w:rFonts w:ascii="Arial" w:hAnsi="Arial" w:cs="Arial"/>
          <w:sz w:val="24"/>
          <w:szCs w:val="24"/>
        </w:rPr>
        <w:t>ilor cu activitate de mai pu</w:t>
      </w:r>
      <w:r w:rsidR="000A034C" w:rsidRPr="000E1DDB">
        <w:rPr>
          <w:rFonts w:ascii="Arial" w:hAnsi="Arial" w:cs="Arial"/>
          <w:sz w:val="24"/>
          <w:szCs w:val="24"/>
        </w:rPr>
        <w:t>t</w:t>
      </w:r>
      <w:r w:rsidR="00F87099" w:rsidRPr="000E1DDB">
        <w:rPr>
          <w:rFonts w:ascii="Arial" w:hAnsi="Arial" w:cs="Arial"/>
          <w:sz w:val="24"/>
          <w:szCs w:val="24"/>
        </w:rPr>
        <w:t>in de 2 ani fiscali.</w:t>
      </w:r>
    </w:p>
    <w:p w:rsidR="00B06F9F" w:rsidRDefault="00B06F9F" w:rsidP="0095465C">
      <w:pPr>
        <w:spacing w:line="276" w:lineRule="auto"/>
        <w:jc w:val="both"/>
        <w:rPr>
          <w:rFonts w:ascii="Arial" w:hAnsi="Arial" w:cs="Arial"/>
          <w:b/>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2</w:t>
      </w:r>
      <w:r w:rsidRPr="000E1DDB">
        <w:rPr>
          <w:rFonts w:ascii="Arial" w:hAnsi="Arial" w:cs="Arial"/>
          <w:b/>
          <w:sz w:val="24"/>
          <w:szCs w:val="24"/>
        </w:rPr>
        <w:t>. Declara</w:t>
      </w:r>
      <w:r w:rsidR="000A034C" w:rsidRPr="000E1DDB">
        <w:rPr>
          <w:rFonts w:ascii="Arial" w:hAnsi="Arial" w:cs="Arial"/>
          <w:b/>
          <w:sz w:val="24"/>
          <w:szCs w:val="24"/>
        </w:rPr>
        <w:t>t</w:t>
      </w:r>
      <w:r w:rsidRPr="000E1DDB">
        <w:rPr>
          <w:rFonts w:ascii="Arial" w:hAnsi="Arial" w:cs="Arial"/>
          <w:b/>
          <w:sz w:val="24"/>
          <w:szCs w:val="24"/>
        </w:rPr>
        <w:t>ie</w:t>
      </w:r>
      <w:r w:rsidRPr="000E1DDB">
        <w:rPr>
          <w:rFonts w:ascii="Arial" w:hAnsi="Arial" w:cs="Arial"/>
          <w:sz w:val="24"/>
          <w:szCs w:val="24"/>
        </w:rPr>
        <w:t xml:space="preserve"> pe propria r</w:t>
      </w:r>
      <w:r w:rsidR="000A034C" w:rsidRPr="000E1DDB">
        <w:rPr>
          <w:rFonts w:ascii="Arial" w:hAnsi="Arial" w:cs="Arial"/>
          <w:sz w:val="24"/>
          <w:szCs w:val="24"/>
        </w:rPr>
        <w:t>a</w:t>
      </w:r>
      <w:r w:rsidRPr="000E1DDB">
        <w:rPr>
          <w:rFonts w:ascii="Arial" w:hAnsi="Arial" w:cs="Arial"/>
          <w:sz w:val="24"/>
          <w:szCs w:val="24"/>
        </w:rPr>
        <w:t>spundere a solicitantului c</w:t>
      </w:r>
      <w:r w:rsidR="000A034C" w:rsidRPr="000E1DDB">
        <w:rPr>
          <w:rFonts w:ascii="Arial" w:hAnsi="Arial" w:cs="Arial"/>
          <w:sz w:val="24"/>
          <w:szCs w:val="24"/>
        </w:rPr>
        <w:t>a</w:t>
      </w:r>
      <w:r w:rsidRPr="000E1DDB">
        <w:rPr>
          <w:rFonts w:ascii="Arial" w:hAnsi="Arial" w:cs="Arial"/>
          <w:sz w:val="24"/>
          <w:szCs w:val="24"/>
        </w:rPr>
        <w:t xml:space="preserve"> nu a beneficiat de servicii de consiliere prin </w:t>
      </w:r>
      <w:r w:rsidRPr="00CB4EEB">
        <w:rPr>
          <w:rFonts w:ascii="Arial" w:hAnsi="Arial" w:cs="Arial"/>
          <w:sz w:val="24"/>
          <w:szCs w:val="24"/>
        </w:rPr>
        <w:t>M 02</w:t>
      </w:r>
      <w:r w:rsidR="007840C8" w:rsidRPr="000E1DDB">
        <w:rPr>
          <w:rFonts w:ascii="Arial" w:hAnsi="Arial" w:cs="Arial"/>
          <w:sz w:val="24"/>
          <w:szCs w:val="24"/>
        </w:rPr>
        <w:t xml:space="preserve"> </w:t>
      </w:r>
      <w:r w:rsidRPr="000E1DDB">
        <w:rPr>
          <w:rFonts w:ascii="Arial" w:hAnsi="Arial" w:cs="Arial"/>
          <w:sz w:val="24"/>
          <w:szCs w:val="24"/>
        </w:rPr>
        <w:t>(Anexa 6.4 din Ghidul Solicitantului)</w:t>
      </w:r>
    </w:p>
    <w:p w:rsidR="003B0334" w:rsidRDefault="003B0334" w:rsidP="0095465C">
      <w:pPr>
        <w:spacing w:line="276" w:lineRule="auto"/>
        <w:jc w:val="both"/>
        <w:rPr>
          <w:rFonts w:ascii="Arial" w:hAnsi="Arial" w:cs="Arial"/>
          <w:b/>
          <w:sz w:val="24"/>
          <w:szCs w:val="24"/>
        </w:rPr>
      </w:pPr>
    </w:p>
    <w:p w:rsidR="00B06F9F" w:rsidRDefault="00B06F9F" w:rsidP="0095465C">
      <w:pPr>
        <w:spacing w:line="276" w:lineRule="auto"/>
        <w:jc w:val="both"/>
        <w:rPr>
          <w:rFonts w:ascii="Arial" w:hAnsi="Arial" w:cs="Arial"/>
          <w:sz w:val="24"/>
          <w:szCs w:val="24"/>
        </w:rPr>
      </w:pPr>
      <w:r w:rsidRPr="00B06F9F">
        <w:rPr>
          <w:rFonts w:ascii="Arial" w:hAnsi="Arial" w:cs="Arial"/>
          <w:b/>
          <w:sz w:val="24"/>
          <w:szCs w:val="24"/>
        </w:rPr>
        <w:t>1</w:t>
      </w:r>
      <w:r w:rsidR="00E57FE2">
        <w:rPr>
          <w:rFonts w:ascii="Arial" w:hAnsi="Arial" w:cs="Arial"/>
          <w:b/>
          <w:sz w:val="24"/>
          <w:szCs w:val="24"/>
        </w:rPr>
        <w:t>3</w:t>
      </w:r>
      <w:r w:rsidRPr="00B06F9F">
        <w:rPr>
          <w:rFonts w:ascii="Arial" w:hAnsi="Arial" w:cs="Arial"/>
          <w:b/>
          <w:sz w:val="24"/>
          <w:szCs w:val="24"/>
        </w:rPr>
        <w:t>. Adresă emisă de instituția financiară (bancă/trezorerie)</w:t>
      </w:r>
      <w:r w:rsidRPr="00B06F9F">
        <w:rPr>
          <w:rFonts w:ascii="Arial" w:hAnsi="Arial" w:cs="Arial"/>
          <w:sz w:val="24"/>
          <w:szCs w:val="24"/>
        </w:rPr>
        <w:t xml:space="preserve"> din care să rezulte denumirea și adresa băncii precum și codul IBAN al contului în care se derulează operațiunile cu AFIR aferente proiectului FEADR.</w:t>
      </w:r>
    </w:p>
    <w:p w:rsidR="00B06F9F" w:rsidRPr="000E1DDB" w:rsidRDefault="00B06F9F" w:rsidP="0095465C">
      <w:pPr>
        <w:spacing w:line="276" w:lineRule="auto"/>
        <w:jc w:val="both"/>
        <w:rPr>
          <w:rFonts w:ascii="Arial" w:hAnsi="Arial" w:cs="Arial"/>
          <w:sz w:val="24"/>
          <w:szCs w:val="24"/>
        </w:rPr>
      </w:pPr>
    </w:p>
    <w:p w:rsidR="00B06F9F" w:rsidRDefault="00B06F9F" w:rsidP="0095465C">
      <w:pPr>
        <w:spacing w:line="276" w:lineRule="auto"/>
        <w:jc w:val="both"/>
        <w:rPr>
          <w:rFonts w:ascii="Arial" w:hAnsi="Arial" w:cs="Arial"/>
          <w:b/>
          <w:sz w:val="24"/>
          <w:szCs w:val="24"/>
        </w:rPr>
      </w:pPr>
      <w:r w:rsidRPr="00B06F9F">
        <w:rPr>
          <w:rFonts w:ascii="Arial" w:hAnsi="Arial" w:cs="Arial"/>
          <w:b/>
          <w:sz w:val="24"/>
          <w:szCs w:val="24"/>
        </w:rPr>
        <w:t>1</w:t>
      </w:r>
      <w:r w:rsidR="00E57FE2">
        <w:rPr>
          <w:rFonts w:ascii="Arial" w:hAnsi="Arial" w:cs="Arial"/>
          <w:b/>
          <w:sz w:val="24"/>
          <w:szCs w:val="24"/>
        </w:rPr>
        <w:t>4</w:t>
      </w:r>
      <w:r w:rsidRPr="00B06F9F">
        <w:rPr>
          <w:rFonts w:ascii="Arial" w:hAnsi="Arial" w:cs="Arial"/>
          <w:b/>
          <w:sz w:val="24"/>
          <w:szCs w:val="24"/>
        </w:rPr>
        <w:t>. Certificat de cazier fiscal al solicitantului</w:t>
      </w:r>
    </w:p>
    <w:p w:rsidR="00B06F9F" w:rsidRDefault="00B06F9F" w:rsidP="0095465C">
      <w:pPr>
        <w:spacing w:line="276" w:lineRule="auto"/>
        <w:jc w:val="both"/>
        <w:rPr>
          <w:rFonts w:ascii="Arial" w:hAnsi="Arial" w:cs="Arial"/>
          <w:b/>
          <w:sz w:val="24"/>
          <w:szCs w:val="24"/>
        </w:rPr>
      </w:pPr>
    </w:p>
    <w:p w:rsidR="003B0334" w:rsidRPr="000E1DDB" w:rsidRDefault="00AA53B2" w:rsidP="0095465C">
      <w:pPr>
        <w:spacing w:line="276" w:lineRule="auto"/>
        <w:jc w:val="both"/>
        <w:rPr>
          <w:rFonts w:ascii="Arial" w:hAnsi="Arial" w:cs="Arial"/>
          <w:sz w:val="24"/>
          <w:szCs w:val="24"/>
        </w:rPr>
      </w:pPr>
      <w:r w:rsidRPr="000E1DDB">
        <w:rPr>
          <w:rFonts w:ascii="Arial" w:hAnsi="Arial" w:cs="Arial"/>
          <w:b/>
          <w:sz w:val="24"/>
          <w:szCs w:val="24"/>
        </w:rPr>
        <w:t>1</w:t>
      </w:r>
      <w:r w:rsidR="00E57FE2">
        <w:rPr>
          <w:rFonts w:ascii="Arial" w:hAnsi="Arial" w:cs="Arial"/>
          <w:b/>
          <w:sz w:val="24"/>
          <w:szCs w:val="24"/>
        </w:rPr>
        <w:t>5</w:t>
      </w:r>
      <w:r w:rsidR="00F87099" w:rsidRPr="000E1DDB">
        <w:rPr>
          <w:rFonts w:ascii="Arial" w:hAnsi="Arial" w:cs="Arial"/>
          <w:b/>
          <w:sz w:val="24"/>
          <w:szCs w:val="24"/>
        </w:rPr>
        <w:t xml:space="preserve">. </w:t>
      </w:r>
      <w:r w:rsidR="00381EE1">
        <w:rPr>
          <w:rFonts w:ascii="Arial" w:hAnsi="Arial" w:cs="Arial"/>
          <w:b/>
          <w:sz w:val="24"/>
          <w:szCs w:val="24"/>
        </w:rPr>
        <w:t xml:space="preserve">Anexa 9 </w:t>
      </w:r>
      <w:r w:rsidR="00F87099" w:rsidRPr="000E1DDB">
        <w:rPr>
          <w:rFonts w:ascii="Arial" w:hAnsi="Arial" w:cs="Arial"/>
          <w:b/>
          <w:sz w:val="24"/>
          <w:szCs w:val="24"/>
        </w:rPr>
        <w:t>Declara</w:t>
      </w:r>
      <w:r w:rsidR="000A034C" w:rsidRPr="000E1DDB">
        <w:rPr>
          <w:rFonts w:ascii="Arial" w:hAnsi="Arial" w:cs="Arial"/>
          <w:b/>
          <w:sz w:val="24"/>
          <w:szCs w:val="24"/>
        </w:rPr>
        <w:t>t</w:t>
      </w:r>
      <w:r w:rsidR="00F87099" w:rsidRPr="000E1DDB">
        <w:rPr>
          <w:rFonts w:ascii="Arial" w:hAnsi="Arial" w:cs="Arial"/>
          <w:b/>
          <w:sz w:val="24"/>
          <w:szCs w:val="24"/>
        </w:rPr>
        <w:t>ie</w:t>
      </w:r>
      <w:r w:rsidR="00F87099" w:rsidRPr="000E1DDB">
        <w:rPr>
          <w:rFonts w:ascii="Arial" w:hAnsi="Arial" w:cs="Arial"/>
          <w:sz w:val="24"/>
          <w:szCs w:val="24"/>
        </w:rPr>
        <w:t xml:space="preserve"> pe proprie r</w:t>
      </w:r>
      <w:r w:rsidR="000A034C" w:rsidRPr="000E1DDB">
        <w:rPr>
          <w:rFonts w:ascii="Arial" w:hAnsi="Arial" w:cs="Arial"/>
          <w:sz w:val="24"/>
          <w:szCs w:val="24"/>
        </w:rPr>
        <w:t>a</w:t>
      </w:r>
      <w:r w:rsidR="00F87099" w:rsidRPr="000E1DDB">
        <w:rPr>
          <w:rFonts w:ascii="Arial" w:hAnsi="Arial" w:cs="Arial"/>
          <w:sz w:val="24"/>
          <w:szCs w:val="24"/>
        </w:rPr>
        <w:t>spundere c</w:t>
      </w:r>
      <w:r w:rsidR="000A034C" w:rsidRPr="000E1DDB">
        <w:rPr>
          <w:rFonts w:ascii="Arial" w:hAnsi="Arial" w:cs="Arial"/>
          <w:sz w:val="24"/>
          <w:szCs w:val="24"/>
        </w:rPr>
        <w:t>a</w:t>
      </w:r>
      <w:r w:rsidR="00F87099" w:rsidRPr="000E1DDB">
        <w:rPr>
          <w:rFonts w:ascii="Arial" w:hAnsi="Arial" w:cs="Arial"/>
          <w:sz w:val="24"/>
          <w:szCs w:val="24"/>
        </w:rPr>
        <w:t xml:space="preserve"> nici solicitantul </w:t>
      </w:r>
      <w:r w:rsidR="000A034C" w:rsidRPr="000E1DDB">
        <w:rPr>
          <w:rFonts w:ascii="Arial" w:hAnsi="Arial" w:cs="Arial"/>
          <w:sz w:val="24"/>
          <w:szCs w:val="24"/>
        </w:rPr>
        <w:t>s</w:t>
      </w:r>
      <w:r w:rsidR="00F87099" w:rsidRPr="000E1DDB">
        <w:rPr>
          <w:rFonts w:ascii="Arial" w:hAnsi="Arial" w:cs="Arial"/>
          <w:sz w:val="24"/>
          <w:szCs w:val="24"/>
        </w:rPr>
        <w:t>i nici un alt membru al gospod</w:t>
      </w:r>
      <w:r w:rsidR="000A034C" w:rsidRPr="000E1DDB">
        <w:rPr>
          <w:rFonts w:ascii="Arial" w:hAnsi="Arial" w:cs="Arial"/>
          <w:sz w:val="24"/>
          <w:szCs w:val="24"/>
        </w:rPr>
        <w:t>a</w:t>
      </w:r>
      <w:r w:rsidR="00F87099" w:rsidRPr="000E1DDB">
        <w:rPr>
          <w:rFonts w:ascii="Arial" w:hAnsi="Arial" w:cs="Arial"/>
          <w:sz w:val="24"/>
          <w:szCs w:val="24"/>
        </w:rPr>
        <w:t xml:space="preserve">riei nu a mai solicitat </w:t>
      </w:r>
      <w:r w:rsidR="000A034C" w:rsidRPr="000E1DDB">
        <w:rPr>
          <w:rFonts w:ascii="Arial" w:hAnsi="Arial" w:cs="Arial"/>
          <w:sz w:val="24"/>
          <w:szCs w:val="24"/>
        </w:rPr>
        <w:t>i</w:t>
      </w:r>
      <w:r w:rsidR="00F87099" w:rsidRPr="000E1DDB">
        <w:rPr>
          <w:rFonts w:ascii="Arial" w:hAnsi="Arial" w:cs="Arial"/>
          <w:sz w:val="24"/>
          <w:szCs w:val="24"/>
        </w:rPr>
        <w:t>n aceea</w:t>
      </w:r>
      <w:r w:rsidR="000A034C" w:rsidRPr="000E1DDB">
        <w:rPr>
          <w:rFonts w:ascii="Arial" w:hAnsi="Arial" w:cs="Arial"/>
          <w:sz w:val="24"/>
          <w:szCs w:val="24"/>
        </w:rPr>
        <w:t>s</w:t>
      </w:r>
      <w:r w:rsidR="00F87099" w:rsidRPr="000E1DDB">
        <w:rPr>
          <w:rFonts w:ascii="Arial" w:hAnsi="Arial" w:cs="Arial"/>
          <w:sz w:val="24"/>
          <w:szCs w:val="24"/>
        </w:rPr>
        <w:t>i sesiune/beneficiat de sprijin fin</w:t>
      </w:r>
      <w:r w:rsidR="007840C8" w:rsidRPr="000E1DDB">
        <w:rPr>
          <w:rFonts w:ascii="Arial" w:hAnsi="Arial" w:cs="Arial"/>
          <w:sz w:val="24"/>
          <w:szCs w:val="24"/>
        </w:rPr>
        <w:t xml:space="preserve">anciar nerambursabil forfetar in cadrul </w:t>
      </w:r>
      <w:r w:rsidR="002C5481">
        <w:rPr>
          <w:rFonts w:ascii="Arial" w:hAnsi="Arial" w:cs="Arial"/>
          <w:sz w:val="24"/>
          <w:szCs w:val="24"/>
        </w:rPr>
        <w:t>M4/</w:t>
      </w:r>
      <w:r w:rsidR="001B58C9" w:rsidRPr="000E1DDB">
        <w:rPr>
          <w:rFonts w:ascii="Arial" w:hAnsi="Arial" w:cs="Arial"/>
          <w:sz w:val="24"/>
          <w:szCs w:val="24"/>
        </w:rPr>
        <w:t xml:space="preserve">6A </w:t>
      </w:r>
      <w:r w:rsidR="007840C8" w:rsidRPr="000E1DDB">
        <w:rPr>
          <w:rFonts w:ascii="Arial" w:hAnsi="Arial" w:cs="Arial"/>
          <w:sz w:val="24"/>
          <w:szCs w:val="24"/>
        </w:rPr>
        <w:t xml:space="preserve">si </w:t>
      </w:r>
      <w:r w:rsidR="0095465C" w:rsidRPr="000E1DDB">
        <w:rPr>
          <w:rFonts w:ascii="Arial" w:hAnsi="Arial" w:cs="Arial"/>
          <w:sz w:val="24"/>
          <w:szCs w:val="24"/>
        </w:rPr>
        <w:t>s</w:t>
      </w:r>
      <w:r w:rsidR="007840C8" w:rsidRPr="000E1DDB">
        <w:rPr>
          <w:rFonts w:ascii="Arial" w:hAnsi="Arial" w:cs="Arial"/>
          <w:sz w:val="24"/>
          <w:szCs w:val="24"/>
        </w:rPr>
        <w:t xml:space="preserve">M19.2, precum si in cadrul </w:t>
      </w:r>
      <w:r w:rsidR="0095465C" w:rsidRPr="000E1DDB">
        <w:rPr>
          <w:rFonts w:ascii="Arial" w:hAnsi="Arial" w:cs="Arial"/>
          <w:sz w:val="24"/>
          <w:szCs w:val="24"/>
        </w:rPr>
        <w:t>s</w:t>
      </w:r>
      <w:r w:rsidR="007840C8" w:rsidRPr="000E1DDB">
        <w:rPr>
          <w:rFonts w:ascii="Arial" w:hAnsi="Arial" w:cs="Arial"/>
          <w:sz w:val="24"/>
          <w:szCs w:val="24"/>
        </w:rPr>
        <w:t>M 6.2</w:t>
      </w:r>
      <w:r w:rsidR="00F87099" w:rsidRPr="000E1DDB">
        <w:rPr>
          <w:rFonts w:ascii="Arial" w:hAnsi="Arial" w:cs="Arial"/>
          <w:sz w:val="24"/>
          <w:szCs w:val="24"/>
        </w:rPr>
        <w:t>.</w:t>
      </w:r>
    </w:p>
    <w:p w:rsidR="00AA53B2" w:rsidRPr="000E1DDB" w:rsidRDefault="00AA53B2" w:rsidP="0095465C">
      <w:pPr>
        <w:spacing w:line="276" w:lineRule="auto"/>
        <w:jc w:val="both"/>
        <w:rPr>
          <w:rFonts w:ascii="Arial" w:hAnsi="Arial" w:cs="Arial"/>
          <w:sz w:val="24"/>
          <w:szCs w:val="24"/>
        </w:rPr>
      </w:pPr>
    </w:p>
    <w:p w:rsidR="003B0334" w:rsidRDefault="00AA53B2" w:rsidP="0095465C">
      <w:pPr>
        <w:spacing w:line="276" w:lineRule="auto"/>
        <w:jc w:val="both"/>
        <w:rPr>
          <w:rFonts w:ascii="Arial" w:hAnsi="Arial" w:cs="Arial"/>
          <w:sz w:val="24"/>
          <w:szCs w:val="24"/>
        </w:rPr>
      </w:pPr>
      <w:r w:rsidRPr="000E1DDB">
        <w:rPr>
          <w:rFonts w:ascii="Arial" w:hAnsi="Arial" w:cs="Arial"/>
          <w:b/>
          <w:sz w:val="24"/>
          <w:szCs w:val="24"/>
        </w:rPr>
        <w:lastRenderedPageBreak/>
        <w:t>1</w:t>
      </w:r>
      <w:r w:rsidR="00E57FE2">
        <w:rPr>
          <w:rFonts w:ascii="Arial" w:hAnsi="Arial" w:cs="Arial"/>
          <w:b/>
          <w:sz w:val="24"/>
          <w:szCs w:val="24"/>
        </w:rPr>
        <w:t>6</w:t>
      </w:r>
      <w:r w:rsidRPr="000E1DDB">
        <w:rPr>
          <w:rFonts w:ascii="Arial" w:hAnsi="Arial" w:cs="Arial"/>
          <w:b/>
          <w:sz w:val="24"/>
          <w:szCs w:val="24"/>
        </w:rPr>
        <w:t>.</w:t>
      </w:r>
      <w:r w:rsidRPr="000E1DDB">
        <w:rPr>
          <w:rFonts w:ascii="Arial" w:hAnsi="Arial" w:cs="Arial"/>
          <w:sz w:val="24"/>
          <w:szCs w:val="24"/>
        </w:rPr>
        <w:t xml:space="preserve"> </w:t>
      </w:r>
      <w:r w:rsidR="00381EE1" w:rsidRPr="00381EE1">
        <w:rPr>
          <w:rFonts w:ascii="Arial" w:hAnsi="Arial" w:cs="Arial"/>
          <w:b/>
          <w:sz w:val="24"/>
          <w:szCs w:val="24"/>
        </w:rPr>
        <w:t>Anexa 7</w:t>
      </w:r>
      <w:r w:rsidR="00381EE1">
        <w:rPr>
          <w:rFonts w:ascii="Arial" w:hAnsi="Arial" w:cs="Arial"/>
          <w:sz w:val="24"/>
          <w:szCs w:val="24"/>
        </w:rPr>
        <w:t xml:space="preserve"> </w:t>
      </w:r>
      <w:r w:rsidRPr="000E1DDB">
        <w:rPr>
          <w:rFonts w:ascii="Arial" w:hAnsi="Arial" w:cs="Arial"/>
          <w:b/>
          <w:sz w:val="24"/>
          <w:szCs w:val="24"/>
        </w:rPr>
        <w:t>Declaratie pe propria raspundere</w:t>
      </w:r>
      <w:r w:rsidRPr="000E1DDB">
        <w:rPr>
          <w:rFonts w:ascii="Arial" w:hAnsi="Arial" w:cs="Arial"/>
          <w:sz w:val="24"/>
          <w:szCs w:val="24"/>
        </w:rPr>
        <w:t xml:space="preserve"> a beneficiarului de raportare catre GAL </w:t>
      </w:r>
    </w:p>
    <w:p w:rsidR="00381EE1" w:rsidRPr="000E1DDB" w:rsidRDefault="00381EE1" w:rsidP="0095465C">
      <w:pPr>
        <w:spacing w:line="276" w:lineRule="auto"/>
        <w:jc w:val="both"/>
        <w:rPr>
          <w:rFonts w:ascii="Arial" w:hAnsi="Arial" w:cs="Arial"/>
          <w:sz w:val="24"/>
          <w:szCs w:val="24"/>
        </w:rPr>
      </w:pPr>
    </w:p>
    <w:p w:rsidR="00381EE1" w:rsidRDefault="00381EE1" w:rsidP="0095465C">
      <w:pPr>
        <w:spacing w:line="276" w:lineRule="auto"/>
        <w:jc w:val="both"/>
        <w:rPr>
          <w:rFonts w:ascii="Arial" w:hAnsi="Arial" w:cs="Arial"/>
          <w:b/>
          <w:sz w:val="24"/>
          <w:szCs w:val="24"/>
        </w:rPr>
      </w:pPr>
      <w:r w:rsidRPr="00381EE1">
        <w:rPr>
          <w:rFonts w:ascii="Arial" w:hAnsi="Arial" w:cs="Arial"/>
          <w:b/>
          <w:sz w:val="24"/>
          <w:szCs w:val="24"/>
        </w:rPr>
        <w:t>1</w:t>
      </w:r>
      <w:r w:rsidR="00E57FE2">
        <w:rPr>
          <w:rFonts w:ascii="Arial" w:hAnsi="Arial" w:cs="Arial"/>
          <w:b/>
          <w:sz w:val="24"/>
          <w:szCs w:val="24"/>
        </w:rPr>
        <w:t>7</w:t>
      </w:r>
      <w:r w:rsidRPr="00381EE1">
        <w:rPr>
          <w:rFonts w:ascii="Arial" w:hAnsi="Arial" w:cs="Arial"/>
          <w:b/>
          <w:sz w:val="24"/>
          <w:szCs w:val="24"/>
        </w:rPr>
        <w:t>. Anexa 8 Declaratie privind prelucrarea datelor cu caracter personal.</w:t>
      </w:r>
    </w:p>
    <w:p w:rsidR="00D9033E" w:rsidRDefault="00D9033E" w:rsidP="0095465C">
      <w:pPr>
        <w:spacing w:line="276" w:lineRule="auto"/>
        <w:jc w:val="both"/>
        <w:rPr>
          <w:rFonts w:ascii="Arial" w:hAnsi="Arial" w:cs="Arial"/>
          <w:b/>
          <w:sz w:val="24"/>
          <w:szCs w:val="24"/>
        </w:rPr>
      </w:pPr>
    </w:p>
    <w:p w:rsidR="00D9033E" w:rsidRDefault="00D9033E" w:rsidP="0095465C">
      <w:pPr>
        <w:spacing w:line="276" w:lineRule="auto"/>
        <w:jc w:val="both"/>
        <w:rPr>
          <w:rFonts w:ascii="Arial" w:hAnsi="Arial" w:cs="Arial"/>
          <w:b/>
          <w:sz w:val="24"/>
          <w:szCs w:val="24"/>
        </w:rPr>
      </w:pPr>
      <w:r>
        <w:rPr>
          <w:rFonts w:ascii="Arial" w:hAnsi="Arial" w:cs="Arial"/>
          <w:b/>
          <w:sz w:val="24"/>
          <w:szCs w:val="24"/>
        </w:rPr>
        <w:t>1</w:t>
      </w:r>
      <w:r w:rsidR="00E57FE2">
        <w:rPr>
          <w:rFonts w:ascii="Arial" w:hAnsi="Arial" w:cs="Arial"/>
          <w:b/>
          <w:sz w:val="24"/>
          <w:szCs w:val="24"/>
        </w:rPr>
        <w:t>8</w:t>
      </w:r>
      <w:r>
        <w:rPr>
          <w:rFonts w:ascii="Arial" w:hAnsi="Arial" w:cs="Arial"/>
          <w:b/>
          <w:sz w:val="24"/>
          <w:szCs w:val="24"/>
        </w:rPr>
        <w:t xml:space="preserve">. Declaratie asumare creare locuri de munca. </w:t>
      </w:r>
    </w:p>
    <w:p w:rsidR="000653D8" w:rsidRDefault="000653D8" w:rsidP="0095465C">
      <w:pPr>
        <w:spacing w:line="276" w:lineRule="auto"/>
        <w:jc w:val="both"/>
        <w:rPr>
          <w:rFonts w:ascii="Arial" w:hAnsi="Arial" w:cs="Arial"/>
          <w:b/>
          <w:sz w:val="24"/>
          <w:szCs w:val="24"/>
        </w:rPr>
      </w:pPr>
    </w:p>
    <w:p w:rsidR="003B0334" w:rsidRPr="000E1DDB" w:rsidRDefault="00E57FE2" w:rsidP="0095465C">
      <w:pPr>
        <w:spacing w:line="276" w:lineRule="auto"/>
        <w:jc w:val="both"/>
        <w:rPr>
          <w:rFonts w:ascii="Arial" w:hAnsi="Arial" w:cs="Arial"/>
          <w:b/>
          <w:sz w:val="24"/>
          <w:szCs w:val="24"/>
        </w:rPr>
      </w:pPr>
      <w:r>
        <w:rPr>
          <w:rFonts w:ascii="Arial" w:hAnsi="Arial" w:cs="Arial"/>
          <w:b/>
          <w:sz w:val="24"/>
          <w:szCs w:val="24"/>
        </w:rPr>
        <w:t>19</w:t>
      </w:r>
      <w:r w:rsidR="00F87099" w:rsidRPr="000E1DDB">
        <w:rPr>
          <w:rFonts w:ascii="Arial" w:hAnsi="Arial" w:cs="Arial"/>
          <w:b/>
          <w:sz w:val="24"/>
          <w:szCs w:val="24"/>
        </w:rPr>
        <w:t>. Alte documente</w:t>
      </w:r>
    </w:p>
    <w:p w:rsidR="003B0334" w:rsidRPr="000E1DDB" w:rsidRDefault="003B0334" w:rsidP="0095465C">
      <w:pPr>
        <w:spacing w:line="276" w:lineRule="auto"/>
        <w:jc w:val="both"/>
        <w:rPr>
          <w:rFonts w:ascii="Arial" w:hAnsi="Arial" w:cs="Arial"/>
          <w:b/>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Documentele trebuie s</w:t>
      </w:r>
      <w:r w:rsidR="000A034C" w:rsidRPr="000E1DDB">
        <w:rPr>
          <w:rFonts w:ascii="Arial" w:hAnsi="Arial" w:cs="Arial"/>
          <w:sz w:val="24"/>
          <w:szCs w:val="24"/>
        </w:rPr>
        <w:t>a</w:t>
      </w:r>
      <w:r w:rsidR="00F87099" w:rsidRPr="000E1DDB">
        <w:rPr>
          <w:rFonts w:ascii="Arial" w:hAnsi="Arial" w:cs="Arial"/>
          <w:sz w:val="24"/>
          <w:szCs w:val="24"/>
        </w:rPr>
        <w:t xml:space="preserve"> fie valabile la data depunerii Cererii de Finan</w:t>
      </w:r>
      <w:r w:rsidR="000A034C" w:rsidRPr="000E1DDB">
        <w:rPr>
          <w:rFonts w:ascii="Arial" w:hAnsi="Arial" w:cs="Arial"/>
          <w:sz w:val="24"/>
          <w:szCs w:val="24"/>
        </w:rPr>
        <w:t>t</w:t>
      </w:r>
      <w:r w:rsidR="00F87099" w:rsidRPr="000E1DDB">
        <w:rPr>
          <w:rFonts w:ascii="Arial" w:hAnsi="Arial" w:cs="Arial"/>
          <w:sz w:val="24"/>
          <w:szCs w:val="24"/>
        </w:rPr>
        <w:t>are, termenul</w:t>
      </w:r>
      <w:r w:rsidR="007840C8" w:rsidRPr="000E1DDB">
        <w:rPr>
          <w:rFonts w:ascii="Arial" w:hAnsi="Arial" w:cs="Arial"/>
          <w:sz w:val="24"/>
          <w:szCs w:val="24"/>
        </w:rPr>
        <w:t xml:space="preserve"> </w:t>
      </w:r>
      <w:r w:rsidR="00F87099" w:rsidRPr="000E1DDB">
        <w:rPr>
          <w:rFonts w:ascii="Arial" w:hAnsi="Arial" w:cs="Arial"/>
          <w:sz w:val="24"/>
          <w:szCs w:val="24"/>
        </w:rPr>
        <w:t xml:space="preserve">de valabilitate al acestora fiind </w:t>
      </w:r>
      <w:r w:rsidR="000A034C" w:rsidRPr="000E1DDB">
        <w:rPr>
          <w:rFonts w:ascii="Arial" w:hAnsi="Arial" w:cs="Arial"/>
          <w:sz w:val="24"/>
          <w:szCs w:val="24"/>
        </w:rPr>
        <w:t>i</w:t>
      </w:r>
      <w:r w:rsidR="00F87099" w:rsidRPr="000E1DDB">
        <w:rPr>
          <w:rFonts w:ascii="Arial" w:hAnsi="Arial" w:cs="Arial"/>
          <w:sz w:val="24"/>
          <w:szCs w:val="24"/>
        </w:rPr>
        <w:t>n conformitate cu legisla</w:t>
      </w:r>
      <w:r w:rsidR="000A034C" w:rsidRPr="000E1DDB">
        <w:rPr>
          <w:rFonts w:ascii="Arial" w:hAnsi="Arial" w:cs="Arial"/>
          <w:sz w:val="24"/>
          <w:szCs w:val="24"/>
        </w:rPr>
        <w:t>t</w:t>
      </w:r>
      <w:r w:rsidR="00F87099" w:rsidRPr="000E1DDB">
        <w:rPr>
          <w:rFonts w:ascii="Arial" w:hAnsi="Arial" w:cs="Arial"/>
          <w:sz w:val="24"/>
          <w:szCs w:val="24"/>
        </w:rPr>
        <w:t xml:space="preserve">ia </w:t>
      </w:r>
      <w:r w:rsidR="000A034C" w:rsidRPr="000E1DDB">
        <w:rPr>
          <w:rFonts w:ascii="Arial" w:hAnsi="Arial" w:cs="Arial"/>
          <w:sz w:val="24"/>
          <w:szCs w:val="24"/>
        </w:rPr>
        <w:t>i</w:t>
      </w:r>
      <w:r w:rsidR="00F87099" w:rsidRPr="000E1DDB">
        <w:rPr>
          <w:rFonts w:ascii="Arial" w:hAnsi="Arial" w:cs="Arial"/>
          <w:sz w:val="24"/>
          <w:szCs w:val="24"/>
        </w:rPr>
        <w:t>n vigoare.</w:t>
      </w:r>
    </w:p>
    <w:p w:rsidR="00153A3F" w:rsidRDefault="00153A3F" w:rsidP="0095465C">
      <w:pPr>
        <w:spacing w:line="276" w:lineRule="auto"/>
        <w:jc w:val="center"/>
        <w:rPr>
          <w:rFonts w:ascii="Arial" w:hAnsi="Arial" w:cs="Arial"/>
          <w:b/>
          <w:sz w:val="28"/>
          <w:szCs w:val="24"/>
        </w:rPr>
      </w:pPr>
      <w:bookmarkStart w:id="4" w:name="_Hlk491260291"/>
    </w:p>
    <w:p w:rsidR="002C5481" w:rsidRDefault="002C5481"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E31DDE" w:rsidRDefault="00E31DDE" w:rsidP="0095465C">
      <w:pPr>
        <w:spacing w:line="276" w:lineRule="auto"/>
        <w:jc w:val="center"/>
        <w:rPr>
          <w:rFonts w:ascii="Arial" w:hAnsi="Arial" w:cs="Arial"/>
          <w:b/>
          <w:sz w:val="28"/>
          <w:szCs w:val="24"/>
        </w:rPr>
      </w:pPr>
    </w:p>
    <w:p w:rsidR="00403C5F" w:rsidRDefault="00403C5F" w:rsidP="0095465C">
      <w:pPr>
        <w:spacing w:line="276" w:lineRule="auto"/>
        <w:jc w:val="center"/>
        <w:rPr>
          <w:rFonts w:ascii="Arial" w:hAnsi="Arial" w:cs="Arial"/>
          <w:b/>
          <w:sz w:val="28"/>
          <w:szCs w:val="24"/>
        </w:rPr>
      </w:pPr>
    </w:p>
    <w:p w:rsidR="00CD2EEC" w:rsidRDefault="00CD2EEC" w:rsidP="0095465C">
      <w:pPr>
        <w:spacing w:line="276" w:lineRule="auto"/>
        <w:jc w:val="center"/>
        <w:rPr>
          <w:rFonts w:ascii="Arial" w:hAnsi="Arial" w:cs="Arial"/>
          <w:b/>
          <w:sz w:val="28"/>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lastRenderedPageBreak/>
        <w:t>Capitolul 10</w:t>
      </w:r>
      <w:r w:rsidR="000E1DDB" w:rsidRPr="000E1DDB">
        <w:rPr>
          <w:rFonts w:ascii="Arial" w:hAnsi="Arial" w:cs="Arial"/>
          <w:b/>
          <w:sz w:val="28"/>
          <w:szCs w:val="24"/>
        </w:rPr>
        <w:t>.</w:t>
      </w:r>
      <w:r w:rsidRPr="000E1DDB">
        <w:rPr>
          <w:rFonts w:ascii="Arial" w:hAnsi="Arial" w:cs="Arial"/>
          <w:b/>
          <w:sz w:val="28"/>
          <w:szCs w:val="24"/>
        </w:rPr>
        <w:t xml:space="preserve"> CONTRACTAREA FONDURILOR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Toate Contractele de finan</w:t>
      </w:r>
      <w:r w:rsidR="000A034C" w:rsidRPr="000E1DDB">
        <w:rPr>
          <w:rFonts w:ascii="Arial" w:hAnsi="Arial" w:cs="Arial"/>
          <w:sz w:val="24"/>
          <w:szCs w:val="24"/>
        </w:rPr>
        <w:t>t</w:t>
      </w:r>
      <w:r w:rsidRPr="000E1DDB">
        <w:rPr>
          <w:rFonts w:ascii="Arial" w:hAnsi="Arial" w:cs="Arial"/>
          <w:sz w:val="24"/>
          <w:szCs w:val="24"/>
        </w:rPr>
        <w:t xml:space="preserve">are (C1.1L) se </w:t>
      </w:r>
      <w:r w:rsidR="000A034C" w:rsidRPr="000E1DDB">
        <w:rPr>
          <w:rFonts w:ascii="Arial" w:hAnsi="Arial" w:cs="Arial"/>
          <w:sz w:val="24"/>
          <w:szCs w:val="24"/>
        </w:rPr>
        <w:t>i</w:t>
      </w:r>
      <w:r w:rsidRPr="000E1DDB">
        <w:rPr>
          <w:rFonts w:ascii="Arial" w:hAnsi="Arial" w:cs="Arial"/>
          <w:sz w:val="24"/>
          <w:szCs w:val="24"/>
        </w:rPr>
        <w:t xml:space="preserve">ntocmesc </w:t>
      </w:r>
      <w:r w:rsidR="000A034C" w:rsidRPr="000E1DDB">
        <w:rPr>
          <w:rFonts w:ascii="Arial" w:hAnsi="Arial" w:cs="Arial"/>
          <w:sz w:val="24"/>
          <w:szCs w:val="24"/>
        </w:rPr>
        <w:t>s</w:t>
      </w:r>
      <w:r w:rsidRPr="000E1DDB">
        <w:rPr>
          <w:rFonts w:ascii="Arial" w:hAnsi="Arial" w:cs="Arial"/>
          <w:sz w:val="24"/>
          <w:szCs w:val="24"/>
        </w:rPr>
        <w:t>i se aprob</w:t>
      </w:r>
      <w:r w:rsidR="000A034C" w:rsidRPr="000E1DDB">
        <w:rPr>
          <w:rFonts w:ascii="Arial" w:hAnsi="Arial" w:cs="Arial"/>
          <w:sz w:val="24"/>
          <w:szCs w:val="24"/>
        </w:rPr>
        <w:t>a</w:t>
      </w:r>
      <w:r w:rsidRPr="000E1DDB">
        <w:rPr>
          <w:rFonts w:ascii="Arial" w:hAnsi="Arial" w:cs="Arial"/>
          <w:sz w:val="24"/>
          <w:szCs w:val="24"/>
        </w:rPr>
        <w:t xml:space="preserve"> la nivel CRFIR </w:t>
      </w:r>
      <w:r w:rsidR="000A034C" w:rsidRPr="000E1DDB">
        <w:rPr>
          <w:rFonts w:ascii="Arial" w:hAnsi="Arial" w:cs="Arial"/>
          <w:sz w:val="24"/>
          <w:szCs w:val="24"/>
        </w:rPr>
        <w:t>s</w:t>
      </w:r>
      <w:r w:rsidRPr="000E1DDB">
        <w:rPr>
          <w:rFonts w:ascii="Arial" w:hAnsi="Arial" w:cs="Arial"/>
          <w:sz w:val="24"/>
          <w:szCs w:val="24"/>
        </w:rPr>
        <w:t>i se semneaz</w:t>
      </w:r>
      <w:r w:rsidR="000A034C" w:rsidRPr="000E1DDB">
        <w:rPr>
          <w:rFonts w:ascii="Arial" w:hAnsi="Arial" w:cs="Arial"/>
          <w:sz w:val="24"/>
          <w:szCs w:val="24"/>
        </w:rPr>
        <w:t>a</w:t>
      </w:r>
      <w:r w:rsidRPr="000E1DDB">
        <w:rPr>
          <w:rFonts w:ascii="Arial" w:hAnsi="Arial" w:cs="Arial"/>
          <w:sz w:val="24"/>
          <w:szCs w:val="24"/>
        </w:rPr>
        <w:t xml:space="preserve"> </w:t>
      </w:r>
      <w:proofErr w:type="gramStart"/>
      <w:r w:rsidRPr="000E1DDB">
        <w:rPr>
          <w:rFonts w:ascii="Arial" w:hAnsi="Arial" w:cs="Arial"/>
          <w:sz w:val="24"/>
          <w:szCs w:val="24"/>
        </w:rPr>
        <w:t>de  c</w:t>
      </w:r>
      <w:r w:rsidR="000A034C" w:rsidRPr="000E1DDB">
        <w:rPr>
          <w:rFonts w:ascii="Arial" w:hAnsi="Arial" w:cs="Arial"/>
          <w:sz w:val="24"/>
          <w:szCs w:val="24"/>
        </w:rPr>
        <w:t>a</w:t>
      </w:r>
      <w:r w:rsidRPr="000E1DDB">
        <w:rPr>
          <w:rFonts w:ascii="Arial" w:hAnsi="Arial" w:cs="Arial"/>
          <w:sz w:val="24"/>
          <w:szCs w:val="24"/>
        </w:rPr>
        <w:t>tre</w:t>
      </w:r>
      <w:proofErr w:type="gramEnd"/>
      <w:r w:rsidRPr="000E1DDB">
        <w:rPr>
          <w:rFonts w:ascii="Arial" w:hAnsi="Arial" w:cs="Arial"/>
          <w:sz w:val="24"/>
          <w:szCs w:val="24"/>
        </w:rPr>
        <w:t xml:space="preserve">  beneficiar  cu  respectarea  prevederilor  </w:t>
      </w:r>
      <w:r w:rsidR="000A034C" w:rsidRPr="000E1DDB">
        <w:rPr>
          <w:rFonts w:ascii="Arial" w:hAnsi="Arial" w:cs="Arial"/>
          <w:sz w:val="24"/>
          <w:szCs w:val="24"/>
        </w:rPr>
        <w:t>s</w:t>
      </w:r>
      <w:r w:rsidRPr="000E1DDB">
        <w:rPr>
          <w:rFonts w:ascii="Arial" w:hAnsi="Arial" w:cs="Arial"/>
          <w:sz w:val="24"/>
          <w:szCs w:val="24"/>
        </w:rPr>
        <w:t>i  a  termenelor  prev</w:t>
      </w:r>
      <w:r w:rsidR="000A034C" w:rsidRPr="000E1DDB">
        <w:rPr>
          <w:rFonts w:ascii="Arial" w:hAnsi="Arial" w:cs="Arial"/>
          <w:sz w:val="24"/>
          <w:szCs w:val="24"/>
        </w:rPr>
        <w:t>a</w:t>
      </w:r>
      <w:r w:rsidRPr="000E1DDB">
        <w:rPr>
          <w:rFonts w:ascii="Arial" w:hAnsi="Arial" w:cs="Arial"/>
          <w:sz w:val="24"/>
          <w:szCs w:val="24"/>
        </w:rPr>
        <w:t>zute  de  Manualul  de procedur</w:t>
      </w:r>
      <w:r w:rsidR="000A034C" w:rsidRPr="000E1DDB">
        <w:rPr>
          <w:rFonts w:ascii="Arial" w:hAnsi="Arial" w:cs="Arial"/>
          <w:sz w:val="24"/>
          <w:szCs w:val="24"/>
        </w:rPr>
        <w:t>a</w:t>
      </w:r>
      <w:r w:rsidRPr="000E1DDB">
        <w:rPr>
          <w:rFonts w:ascii="Arial" w:hAnsi="Arial" w:cs="Arial"/>
          <w:sz w:val="24"/>
          <w:szCs w:val="24"/>
        </w:rPr>
        <w:t xml:space="preserve"> pentru evaluarea, selectarea </w:t>
      </w:r>
      <w:r w:rsidR="000A034C" w:rsidRPr="000E1DDB">
        <w:rPr>
          <w:rFonts w:ascii="Arial" w:hAnsi="Arial" w:cs="Arial"/>
          <w:sz w:val="24"/>
          <w:szCs w:val="24"/>
        </w:rPr>
        <w:t>s</w:t>
      </w:r>
      <w:r w:rsidRPr="000E1DDB">
        <w:rPr>
          <w:rFonts w:ascii="Arial" w:hAnsi="Arial" w:cs="Arial"/>
          <w:sz w:val="24"/>
          <w:szCs w:val="24"/>
        </w:rPr>
        <w:t>i contractarea cererilor de finan</w:t>
      </w:r>
      <w:r w:rsidR="000A034C" w:rsidRPr="000E1DDB">
        <w:rPr>
          <w:rFonts w:ascii="Arial" w:hAnsi="Arial" w:cs="Arial"/>
          <w:sz w:val="24"/>
          <w:szCs w:val="24"/>
        </w:rPr>
        <w:t>t</w:t>
      </w:r>
      <w:r w:rsidRPr="000E1DDB">
        <w:rPr>
          <w:rFonts w:ascii="Arial" w:hAnsi="Arial" w:cs="Arial"/>
          <w:sz w:val="24"/>
          <w:szCs w:val="24"/>
        </w:rPr>
        <w:t>are pentru proiecte aferente sub-m</w:t>
      </w:r>
      <w:r w:rsidR="000A034C" w:rsidRPr="000E1DDB">
        <w:rPr>
          <w:rFonts w:ascii="Arial" w:hAnsi="Arial" w:cs="Arial"/>
          <w:sz w:val="24"/>
          <w:szCs w:val="24"/>
        </w:rPr>
        <w:t>a</w:t>
      </w:r>
      <w:r w:rsidRPr="000E1DDB">
        <w:rPr>
          <w:rFonts w:ascii="Arial" w:hAnsi="Arial" w:cs="Arial"/>
          <w:sz w:val="24"/>
          <w:szCs w:val="24"/>
        </w:rPr>
        <w:t>surilor, m</w:t>
      </w:r>
      <w:r w:rsidR="000A034C" w:rsidRPr="000E1DDB">
        <w:rPr>
          <w:rFonts w:ascii="Arial" w:hAnsi="Arial" w:cs="Arial"/>
          <w:sz w:val="24"/>
          <w:szCs w:val="24"/>
        </w:rPr>
        <w:t>a</w:t>
      </w:r>
      <w:r w:rsidRPr="000E1DDB">
        <w:rPr>
          <w:rFonts w:ascii="Arial" w:hAnsi="Arial" w:cs="Arial"/>
          <w:sz w:val="24"/>
          <w:szCs w:val="24"/>
        </w:rPr>
        <w:t xml:space="preserve">surilor </w:t>
      </w:r>
      <w:r w:rsidR="000A034C" w:rsidRPr="000E1DDB">
        <w:rPr>
          <w:rFonts w:ascii="Arial" w:hAnsi="Arial" w:cs="Arial"/>
          <w:sz w:val="24"/>
          <w:szCs w:val="24"/>
        </w:rPr>
        <w:t>s</w:t>
      </w:r>
      <w:r w:rsidRPr="000E1DDB">
        <w:rPr>
          <w:rFonts w:ascii="Arial" w:hAnsi="Arial" w:cs="Arial"/>
          <w:sz w:val="24"/>
          <w:szCs w:val="24"/>
        </w:rPr>
        <w:t>i schemelor de ajutor de stat sau de minimis aferente Programului Na</w:t>
      </w:r>
      <w:r w:rsidR="000A034C" w:rsidRPr="000E1DDB">
        <w:rPr>
          <w:rFonts w:ascii="Arial" w:hAnsi="Arial" w:cs="Arial"/>
          <w:sz w:val="24"/>
          <w:szCs w:val="24"/>
        </w:rPr>
        <w:t>t</w:t>
      </w:r>
      <w:r w:rsidRPr="000E1DDB">
        <w:rPr>
          <w:rFonts w:ascii="Arial" w:hAnsi="Arial" w:cs="Arial"/>
          <w:sz w:val="24"/>
          <w:szCs w:val="24"/>
        </w:rPr>
        <w:t>ional de Dezvoltare Rural</w:t>
      </w:r>
      <w:r w:rsidR="000A034C" w:rsidRPr="000E1DDB">
        <w:rPr>
          <w:rFonts w:ascii="Arial" w:hAnsi="Arial" w:cs="Arial"/>
          <w:sz w:val="24"/>
          <w:szCs w:val="24"/>
        </w:rPr>
        <w:t>a</w:t>
      </w:r>
      <w:r w:rsidRPr="000E1DDB">
        <w:rPr>
          <w:rFonts w:ascii="Arial" w:hAnsi="Arial" w:cs="Arial"/>
          <w:sz w:val="24"/>
          <w:szCs w:val="24"/>
        </w:rPr>
        <w:t xml:space="preserve"> 2014 – 2020 (Cod manual: M01–01).</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Obiectul Contractului </w:t>
      </w:r>
      <w:r w:rsidR="000A034C" w:rsidRPr="000E1DDB">
        <w:rPr>
          <w:rFonts w:ascii="Arial" w:hAnsi="Arial" w:cs="Arial"/>
          <w:sz w:val="24"/>
          <w:szCs w:val="24"/>
        </w:rPr>
        <w:t>i</w:t>
      </w:r>
      <w:r w:rsidRPr="000E1DDB">
        <w:rPr>
          <w:rFonts w:ascii="Arial" w:hAnsi="Arial" w:cs="Arial"/>
          <w:sz w:val="24"/>
          <w:szCs w:val="24"/>
        </w:rPr>
        <w:t>l reprezint</w:t>
      </w:r>
      <w:r w:rsidR="000A034C" w:rsidRPr="000E1DDB">
        <w:rPr>
          <w:rFonts w:ascii="Arial" w:hAnsi="Arial" w:cs="Arial"/>
          <w:sz w:val="24"/>
          <w:szCs w:val="24"/>
        </w:rPr>
        <w:t>a</w:t>
      </w:r>
      <w:r w:rsidRPr="000E1DDB">
        <w:rPr>
          <w:rFonts w:ascii="Arial" w:hAnsi="Arial" w:cs="Arial"/>
          <w:sz w:val="24"/>
          <w:szCs w:val="24"/>
        </w:rPr>
        <w:t xml:space="preserve"> acordarea finan</w:t>
      </w:r>
      <w:r w:rsidR="000A034C" w:rsidRPr="000E1DDB">
        <w:rPr>
          <w:rFonts w:ascii="Arial" w:hAnsi="Arial" w:cs="Arial"/>
          <w:sz w:val="24"/>
          <w:szCs w:val="24"/>
        </w:rPr>
        <w:t>ta</w:t>
      </w:r>
      <w:r w:rsidRPr="000E1DDB">
        <w:rPr>
          <w:rFonts w:ascii="Arial" w:hAnsi="Arial" w:cs="Arial"/>
          <w:sz w:val="24"/>
          <w:szCs w:val="24"/>
        </w:rPr>
        <w:t>rii nerambursabile de c</w:t>
      </w:r>
      <w:r w:rsidR="000A034C" w:rsidRPr="000E1DDB">
        <w:rPr>
          <w:rFonts w:ascii="Arial" w:hAnsi="Arial" w:cs="Arial"/>
          <w:sz w:val="24"/>
          <w:szCs w:val="24"/>
        </w:rPr>
        <w:t>a</w:t>
      </w:r>
      <w:r w:rsidRPr="000E1DDB">
        <w:rPr>
          <w:rFonts w:ascii="Arial" w:hAnsi="Arial" w:cs="Arial"/>
          <w:sz w:val="24"/>
          <w:szCs w:val="24"/>
        </w:rPr>
        <w:t xml:space="preserve">tre AFIR, pentru punerea </w:t>
      </w:r>
      <w:r w:rsidR="000A034C" w:rsidRPr="000E1DDB">
        <w:rPr>
          <w:rFonts w:ascii="Arial" w:hAnsi="Arial" w:cs="Arial"/>
          <w:sz w:val="24"/>
          <w:szCs w:val="24"/>
        </w:rPr>
        <w:t>i</w:t>
      </w:r>
      <w:r w:rsidRPr="000E1DDB">
        <w:rPr>
          <w:rFonts w:ascii="Arial" w:hAnsi="Arial" w:cs="Arial"/>
          <w:sz w:val="24"/>
          <w:szCs w:val="24"/>
        </w:rPr>
        <w:t>n aplicare a Cererii de Finan</w:t>
      </w:r>
      <w:r w:rsidR="000A034C" w:rsidRPr="000E1DDB">
        <w:rPr>
          <w:rFonts w:ascii="Arial" w:hAnsi="Arial" w:cs="Arial"/>
          <w:sz w:val="24"/>
          <w:szCs w:val="24"/>
        </w:rPr>
        <w:t>t</w:t>
      </w:r>
      <w:r w:rsidRPr="000E1DDB">
        <w:rPr>
          <w:rFonts w:ascii="Arial" w:hAnsi="Arial" w:cs="Arial"/>
          <w:sz w:val="24"/>
          <w:szCs w:val="24"/>
        </w:rPr>
        <w:t>are asumat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 xml:space="preserve">tre solicitant. </w:t>
      </w:r>
    </w:p>
    <w:p w:rsidR="002C5481" w:rsidRDefault="00F87099" w:rsidP="0095465C">
      <w:pPr>
        <w:spacing w:line="276" w:lineRule="auto"/>
        <w:jc w:val="both"/>
        <w:rPr>
          <w:rFonts w:ascii="Arial" w:hAnsi="Arial" w:cs="Arial"/>
          <w:sz w:val="24"/>
          <w:szCs w:val="24"/>
        </w:rPr>
      </w:pPr>
      <w:r w:rsidRPr="000E1DDB">
        <w:rPr>
          <w:rFonts w:ascii="Arial" w:hAnsi="Arial" w:cs="Arial"/>
          <w:sz w:val="24"/>
          <w:szCs w:val="24"/>
        </w:rPr>
        <w:t>Solicitantului i se va acorda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007840C8" w:rsidRPr="000E1DDB">
        <w:rPr>
          <w:rFonts w:ascii="Arial" w:hAnsi="Arial" w:cs="Arial"/>
          <w:sz w:val="24"/>
          <w:szCs w:val="24"/>
        </w:rPr>
        <w:t>n termenii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condi</w:t>
      </w:r>
      <w:r w:rsidR="000A034C" w:rsidRPr="000E1DDB">
        <w:rPr>
          <w:rFonts w:ascii="Arial" w:hAnsi="Arial" w:cs="Arial"/>
          <w:sz w:val="24"/>
          <w:szCs w:val="24"/>
        </w:rPr>
        <w:t>t</w:t>
      </w:r>
      <w:r w:rsidRPr="000E1DDB">
        <w:rPr>
          <w:rFonts w:ascii="Arial" w:hAnsi="Arial" w:cs="Arial"/>
          <w:sz w:val="24"/>
          <w:szCs w:val="24"/>
        </w:rPr>
        <w:t xml:space="preserve">iile stabilite </w:t>
      </w:r>
      <w:r w:rsidR="000A034C" w:rsidRPr="000E1DDB">
        <w:rPr>
          <w:rFonts w:ascii="Arial" w:hAnsi="Arial" w:cs="Arial"/>
          <w:sz w:val="24"/>
          <w:szCs w:val="24"/>
        </w:rPr>
        <w:t>i</w:t>
      </w:r>
      <w:r w:rsidRPr="000E1DDB">
        <w:rPr>
          <w:rFonts w:ascii="Arial" w:hAnsi="Arial" w:cs="Arial"/>
          <w:sz w:val="24"/>
          <w:szCs w:val="24"/>
        </w:rPr>
        <w:t>n Contractul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 xml:space="preserve">i anexele acestuia, </w:t>
      </w:r>
      <w:r w:rsidR="000A034C" w:rsidRPr="000E1DDB">
        <w:rPr>
          <w:rFonts w:ascii="Arial" w:hAnsi="Arial" w:cs="Arial"/>
          <w:sz w:val="24"/>
          <w:szCs w:val="24"/>
        </w:rPr>
        <w:t>i</w:t>
      </w:r>
      <w:r w:rsidRPr="000E1DDB">
        <w:rPr>
          <w:rFonts w:ascii="Arial" w:hAnsi="Arial" w:cs="Arial"/>
          <w:sz w:val="24"/>
          <w:szCs w:val="24"/>
        </w:rPr>
        <w:t>n conformitate cu prevederile documentelor de accesare aferente sub-m</w:t>
      </w:r>
      <w:r w:rsidR="000A034C" w:rsidRPr="000E1DDB">
        <w:rPr>
          <w:rFonts w:ascii="Arial" w:hAnsi="Arial" w:cs="Arial"/>
          <w:sz w:val="24"/>
          <w:szCs w:val="24"/>
        </w:rPr>
        <w:t>a</w:t>
      </w:r>
      <w:r w:rsidRPr="000E1DDB">
        <w:rPr>
          <w:rFonts w:ascii="Arial" w:hAnsi="Arial" w:cs="Arial"/>
          <w:sz w:val="24"/>
          <w:szCs w:val="24"/>
        </w:rPr>
        <w:t xml:space="preserve">surii 19.2. Cererea </w:t>
      </w:r>
      <w:proofErr w:type="gramStart"/>
      <w:r w:rsidRPr="000E1DDB">
        <w:rPr>
          <w:rFonts w:ascii="Arial" w:hAnsi="Arial" w:cs="Arial"/>
          <w:sz w:val="24"/>
          <w:szCs w:val="24"/>
        </w:rPr>
        <w:t>de  Finan</w:t>
      </w:r>
      <w:r w:rsidR="000A034C" w:rsidRPr="000E1DDB">
        <w:rPr>
          <w:rFonts w:ascii="Arial" w:hAnsi="Arial" w:cs="Arial"/>
          <w:sz w:val="24"/>
          <w:szCs w:val="24"/>
        </w:rPr>
        <w:t>t</w:t>
      </w:r>
      <w:r w:rsidRPr="000E1DDB">
        <w:rPr>
          <w:rFonts w:ascii="Arial" w:hAnsi="Arial" w:cs="Arial"/>
          <w:sz w:val="24"/>
          <w:szCs w:val="24"/>
        </w:rPr>
        <w:t>are</w:t>
      </w:r>
      <w:proofErr w:type="gramEnd"/>
      <w:r w:rsidRPr="000E1DDB">
        <w:rPr>
          <w:rFonts w:ascii="Arial" w:hAnsi="Arial" w:cs="Arial"/>
          <w:sz w:val="24"/>
          <w:szCs w:val="24"/>
        </w:rPr>
        <w:t xml:space="preserve">  depus</w:t>
      </w:r>
      <w:r w:rsidR="000A034C" w:rsidRPr="000E1DDB">
        <w:rPr>
          <w:rFonts w:ascii="Arial" w:hAnsi="Arial" w:cs="Arial"/>
          <w:sz w:val="24"/>
          <w:szCs w:val="24"/>
        </w:rPr>
        <w:t>a</w:t>
      </w:r>
      <w:r w:rsidRPr="000E1DDB">
        <w:rPr>
          <w:rFonts w:ascii="Arial" w:hAnsi="Arial" w:cs="Arial"/>
          <w:sz w:val="24"/>
          <w:szCs w:val="24"/>
        </w:rPr>
        <w:t xml:space="preserve">  de  solicitant,  rezultat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rilor,  modific</w:t>
      </w:r>
      <w:r w:rsidR="000A034C" w:rsidRPr="000E1DDB">
        <w:rPr>
          <w:rFonts w:ascii="Arial" w:hAnsi="Arial" w:cs="Arial"/>
          <w:sz w:val="24"/>
          <w:szCs w:val="24"/>
        </w:rPr>
        <w:t>a</w:t>
      </w:r>
      <w:r w:rsidRPr="000E1DDB">
        <w:rPr>
          <w:rFonts w:ascii="Arial" w:hAnsi="Arial" w:cs="Arial"/>
          <w:sz w:val="24"/>
          <w:szCs w:val="24"/>
        </w:rPr>
        <w:t xml:space="preserve">rilor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rilor efectuate pe parcursul etapei de evaluare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devine obligatorie pentru solicitant.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accept</w:t>
      </w:r>
      <w:r w:rsidR="000A034C" w:rsidRPr="000E1DDB">
        <w:rPr>
          <w:rFonts w:ascii="Arial" w:hAnsi="Arial" w:cs="Arial"/>
          <w:sz w:val="24"/>
          <w:szCs w:val="24"/>
        </w:rPr>
        <w:t>a</w:t>
      </w:r>
      <w:r w:rsidRPr="000E1DDB">
        <w:rPr>
          <w:rFonts w:ascii="Arial" w:hAnsi="Arial" w:cs="Arial"/>
          <w:sz w:val="24"/>
          <w:szCs w:val="24"/>
        </w:rPr>
        <w:t xml:space="preserve"> finan</w:t>
      </w:r>
      <w:r w:rsidR="000A034C" w:rsidRPr="000E1DDB">
        <w:rPr>
          <w:rFonts w:ascii="Arial" w:hAnsi="Arial" w:cs="Arial"/>
          <w:sz w:val="24"/>
          <w:szCs w:val="24"/>
        </w:rPr>
        <w:t>t</w:t>
      </w:r>
      <w:r w:rsidRPr="000E1DDB">
        <w:rPr>
          <w:rFonts w:ascii="Arial" w:hAnsi="Arial" w:cs="Arial"/>
          <w:sz w:val="24"/>
          <w:szCs w:val="24"/>
        </w:rPr>
        <w:t>area nerambursabil</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angajeaz</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implementeze corect angajamentele asumate pe propria r</w:t>
      </w:r>
      <w:r w:rsidR="000A034C" w:rsidRPr="000E1DDB">
        <w:rPr>
          <w:rFonts w:ascii="Arial" w:hAnsi="Arial" w:cs="Arial"/>
          <w:sz w:val="24"/>
          <w:szCs w:val="24"/>
        </w:rPr>
        <w:t>a</w:t>
      </w:r>
      <w:r w:rsidRPr="000E1DDB">
        <w:rPr>
          <w:rFonts w:ascii="Arial" w:hAnsi="Arial" w:cs="Arial"/>
          <w:sz w:val="24"/>
          <w:szCs w:val="24"/>
        </w:rPr>
        <w:t>spundere.</w:t>
      </w: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Pe durata de valabilitate (</w:t>
      </w:r>
      <w:r w:rsidR="000A034C" w:rsidRPr="000E1DDB">
        <w:rPr>
          <w:rFonts w:ascii="Arial" w:hAnsi="Arial" w:cs="Arial"/>
          <w:sz w:val="24"/>
          <w:szCs w:val="24"/>
        </w:rPr>
        <w:t>s</w:t>
      </w:r>
      <w:r w:rsidR="00F87099" w:rsidRPr="000E1DDB">
        <w:rPr>
          <w:rFonts w:ascii="Arial" w:hAnsi="Arial" w:cs="Arial"/>
          <w:sz w:val="24"/>
          <w:szCs w:val="24"/>
        </w:rPr>
        <w:t xml:space="preserve">i monitorizare, </w:t>
      </w:r>
      <w:r w:rsidR="000A034C" w:rsidRPr="000E1DDB">
        <w:rPr>
          <w:rFonts w:ascii="Arial" w:hAnsi="Arial" w:cs="Arial"/>
          <w:sz w:val="24"/>
          <w:szCs w:val="24"/>
        </w:rPr>
        <w:t>i</w:t>
      </w:r>
      <w:r w:rsidR="00F87099" w:rsidRPr="000E1DDB">
        <w:rPr>
          <w:rFonts w:ascii="Arial" w:hAnsi="Arial" w:cs="Arial"/>
          <w:sz w:val="24"/>
          <w:szCs w:val="24"/>
        </w:rPr>
        <w:t>n cazul proiectelor de investi</w:t>
      </w:r>
      <w:r w:rsidR="000A034C" w:rsidRPr="000E1DDB">
        <w:rPr>
          <w:rFonts w:ascii="Arial" w:hAnsi="Arial" w:cs="Arial"/>
          <w:sz w:val="24"/>
          <w:szCs w:val="24"/>
        </w:rPr>
        <w:t>t</w:t>
      </w:r>
      <w:r w:rsidR="00F87099" w:rsidRPr="000E1DDB">
        <w:rPr>
          <w:rFonts w:ascii="Arial" w:hAnsi="Arial" w:cs="Arial"/>
          <w:sz w:val="24"/>
          <w:szCs w:val="24"/>
        </w:rPr>
        <w:t>ii) a contractului de finan</w:t>
      </w:r>
      <w:r w:rsidR="000A034C" w:rsidRPr="000E1DDB">
        <w:rPr>
          <w:rFonts w:ascii="Arial" w:hAnsi="Arial" w:cs="Arial"/>
          <w:sz w:val="24"/>
          <w:szCs w:val="24"/>
        </w:rPr>
        <w:t>t</w:t>
      </w:r>
      <w:r w:rsidR="00F87099" w:rsidRPr="000E1DDB">
        <w:rPr>
          <w:rFonts w:ascii="Arial" w:hAnsi="Arial" w:cs="Arial"/>
          <w:sz w:val="24"/>
          <w:szCs w:val="24"/>
        </w:rPr>
        <w:t>are, beneficiarul va furniza GAL-ului orice document sau informa</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m</w:t>
      </w:r>
      <w:r w:rsidR="000A034C" w:rsidRPr="000E1DDB">
        <w:rPr>
          <w:rFonts w:ascii="Arial" w:hAnsi="Arial" w:cs="Arial"/>
          <w:sz w:val="24"/>
          <w:szCs w:val="24"/>
        </w:rPr>
        <w:t>a</w:t>
      </w:r>
      <w:r w:rsidR="00F87099" w:rsidRPr="000E1DDB">
        <w:rPr>
          <w:rFonts w:ascii="Arial" w:hAnsi="Arial" w:cs="Arial"/>
          <w:sz w:val="24"/>
          <w:szCs w:val="24"/>
        </w:rPr>
        <w:t>sur</w:t>
      </w:r>
      <w:r w:rsidR="000A034C" w:rsidRPr="000E1DDB">
        <w:rPr>
          <w:rFonts w:ascii="Arial" w:hAnsi="Arial" w:cs="Arial"/>
          <w:sz w:val="24"/>
          <w:szCs w:val="24"/>
        </w:rPr>
        <w:t>a</w:t>
      </w:r>
      <w:r w:rsidR="00F87099" w:rsidRPr="000E1DDB">
        <w:rPr>
          <w:rFonts w:ascii="Arial" w:hAnsi="Arial" w:cs="Arial"/>
          <w:sz w:val="24"/>
          <w:szCs w:val="24"/>
        </w:rPr>
        <w:t xml:space="preserve"> s</w:t>
      </w:r>
      <w:r w:rsidR="000A034C" w:rsidRPr="000E1DDB">
        <w:rPr>
          <w:rFonts w:ascii="Arial" w:hAnsi="Arial" w:cs="Arial"/>
          <w:sz w:val="24"/>
          <w:szCs w:val="24"/>
        </w:rPr>
        <w:t>a</w:t>
      </w:r>
      <w:r w:rsidR="00F87099" w:rsidRPr="000E1DDB">
        <w:rPr>
          <w:rFonts w:ascii="Arial" w:hAnsi="Arial" w:cs="Arial"/>
          <w:sz w:val="24"/>
          <w:szCs w:val="24"/>
        </w:rPr>
        <w:t xml:space="preserve"> ajute la colectarea datelor referitoare la indicatorii de monitorizare aferen</w:t>
      </w:r>
      <w:r w:rsidR="000A034C" w:rsidRPr="000E1DDB">
        <w:rPr>
          <w:rFonts w:ascii="Arial" w:hAnsi="Arial" w:cs="Arial"/>
          <w:sz w:val="24"/>
          <w:szCs w:val="24"/>
        </w:rPr>
        <w:t>t</w:t>
      </w:r>
      <w:r w:rsidR="00F87099" w:rsidRPr="000E1DDB">
        <w:rPr>
          <w:rFonts w:ascii="Arial" w:hAnsi="Arial" w:cs="Arial"/>
          <w:sz w:val="24"/>
          <w:szCs w:val="24"/>
        </w:rPr>
        <w:t>i</w:t>
      </w:r>
      <w:r w:rsidR="00B86DDA" w:rsidRPr="000E1DDB">
        <w:rPr>
          <w:rFonts w:ascii="Arial" w:hAnsi="Arial" w:cs="Arial"/>
          <w:sz w:val="24"/>
          <w:szCs w:val="24"/>
        </w:rPr>
        <w:t xml:space="preserve"> </w:t>
      </w:r>
      <w:r w:rsidR="00F87099" w:rsidRPr="000E1DDB">
        <w:rPr>
          <w:rFonts w:ascii="Arial" w:hAnsi="Arial" w:cs="Arial"/>
          <w:sz w:val="24"/>
          <w:szCs w:val="24"/>
        </w:rPr>
        <w:t>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10.1 Semnarea contractelor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Dup</w:t>
      </w:r>
      <w:r w:rsidR="000A034C" w:rsidRPr="000E1DDB">
        <w:rPr>
          <w:rFonts w:ascii="Arial" w:hAnsi="Arial" w:cs="Arial"/>
          <w:sz w:val="24"/>
          <w:szCs w:val="24"/>
        </w:rPr>
        <w:t>a</w:t>
      </w:r>
      <w:r w:rsidRPr="000E1DDB">
        <w:rPr>
          <w:rFonts w:ascii="Arial" w:hAnsi="Arial" w:cs="Arial"/>
          <w:sz w:val="24"/>
          <w:szCs w:val="24"/>
        </w:rPr>
        <w:t xml:space="preserve"> aprobarea Raportului de selec</w:t>
      </w:r>
      <w:r w:rsidR="000A034C" w:rsidRPr="000E1DDB">
        <w:rPr>
          <w:rFonts w:ascii="Arial" w:hAnsi="Arial" w:cs="Arial"/>
          <w:sz w:val="24"/>
          <w:szCs w:val="24"/>
        </w:rPr>
        <w:t>t</w:t>
      </w:r>
      <w:r w:rsidRPr="000E1DDB">
        <w:rPr>
          <w:rFonts w:ascii="Arial" w:hAnsi="Arial" w:cs="Arial"/>
          <w:sz w:val="24"/>
          <w:szCs w:val="24"/>
        </w:rPr>
        <w:t>ie/Raportului de contesta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care sunt incluse proiectele aprobate pentru finan</w:t>
      </w:r>
      <w:r w:rsidR="000A034C" w:rsidRPr="000E1DDB">
        <w:rPr>
          <w:rFonts w:ascii="Arial" w:hAnsi="Arial" w:cs="Arial"/>
          <w:sz w:val="24"/>
          <w:szCs w:val="24"/>
        </w:rPr>
        <w:t>t</w:t>
      </w:r>
      <w:r w:rsidRPr="000E1DDB">
        <w:rPr>
          <w:rFonts w:ascii="Arial" w:hAnsi="Arial" w:cs="Arial"/>
          <w:sz w:val="24"/>
          <w:szCs w:val="24"/>
        </w:rPr>
        <w:t>are, AFIR notific</w:t>
      </w:r>
      <w:r w:rsidR="000A034C" w:rsidRPr="000E1DDB">
        <w:rPr>
          <w:rFonts w:ascii="Arial" w:hAnsi="Arial" w:cs="Arial"/>
          <w:sz w:val="24"/>
          <w:szCs w:val="24"/>
        </w:rPr>
        <w:t>a</w:t>
      </w:r>
      <w:r w:rsidRPr="000E1DDB">
        <w:rPr>
          <w:rFonts w:ascii="Arial" w:hAnsi="Arial" w:cs="Arial"/>
          <w:sz w:val="24"/>
          <w:szCs w:val="24"/>
        </w:rPr>
        <w:t xml:space="preserve"> Beneficiarul privind Decizia de Selec</w:t>
      </w:r>
      <w:r w:rsidR="000A034C" w:rsidRPr="000E1DDB">
        <w:rPr>
          <w:rFonts w:ascii="Arial" w:hAnsi="Arial" w:cs="Arial"/>
          <w:sz w:val="24"/>
          <w:szCs w:val="24"/>
        </w:rPr>
        <w:t>t</w:t>
      </w:r>
      <w:r w:rsidRPr="000E1DDB">
        <w:rPr>
          <w:rFonts w:ascii="Arial" w:hAnsi="Arial" w:cs="Arial"/>
          <w:sz w:val="24"/>
          <w:szCs w:val="24"/>
        </w:rPr>
        <w:t>ie prin documentul</w:t>
      </w:r>
      <w:r w:rsidR="00B86DDA" w:rsidRPr="000E1DDB">
        <w:rPr>
          <w:rFonts w:ascii="Arial" w:hAnsi="Arial" w:cs="Arial"/>
          <w:sz w:val="24"/>
          <w:szCs w:val="24"/>
        </w:rPr>
        <w:t xml:space="preserve"> </w:t>
      </w:r>
      <w:r w:rsidRPr="000E1DDB">
        <w:rPr>
          <w:rFonts w:ascii="Arial" w:hAnsi="Arial" w:cs="Arial"/>
          <w:sz w:val="24"/>
          <w:szCs w:val="24"/>
        </w:rPr>
        <w:t>„Notificarea beneficiarului privind selectarea Cererii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semnarea Contractului de Finan</w:t>
      </w:r>
      <w:r w:rsidR="000A034C" w:rsidRPr="000E1DDB">
        <w:rPr>
          <w:rFonts w:ascii="Arial" w:hAnsi="Arial" w:cs="Arial"/>
          <w:sz w:val="24"/>
          <w:szCs w:val="24"/>
        </w:rPr>
        <w:t>t</w:t>
      </w:r>
      <w:r w:rsidRPr="000E1DDB">
        <w:rPr>
          <w:rFonts w:ascii="Arial" w:hAnsi="Arial" w:cs="Arial"/>
          <w:sz w:val="24"/>
          <w:szCs w:val="24"/>
        </w:rPr>
        <w:t>are”. (formular E6.8.3L).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O copie a notific</w:t>
      </w:r>
      <w:r w:rsidR="000A034C" w:rsidRPr="000E1DDB">
        <w:rPr>
          <w:rFonts w:ascii="Arial" w:hAnsi="Arial" w:cs="Arial"/>
          <w:sz w:val="24"/>
          <w:szCs w:val="24"/>
        </w:rPr>
        <w:t>a</w:t>
      </w:r>
      <w:r w:rsidRPr="000E1DDB">
        <w:rPr>
          <w:rFonts w:ascii="Arial" w:hAnsi="Arial" w:cs="Arial"/>
          <w:sz w:val="24"/>
          <w:szCs w:val="24"/>
        </w:rPr>
        <w:t>rii va fi transmis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tre GAL </w:t>
      </w:r>
      <w:r w:rsidR="001B58C9" w:rsidRPr="000E1DDB">
        <w:rPr>
          <w:rFonts w:ascii="Arial" w:hAnsi="Arial" w:cs="Arial"/>
          <w:sz w:val="24"/>
          <w:szCs w:val="24"/>
        </w:rPr>
        <w:t>OLTUL PUTERNIC</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urma depunerii la AFIR a Cererii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 xml:space="preserve">i a documentelor </w:t>
      </w:r>
      <w:r w:rsidRPr="000E1DDB">
        <w:rPr>
          <w:rFonts w:ascii="Arial" w:hAnsi="Arial" w:cs="Arial"/>
          <w:sz w:val="24"/>
          <w:szCs w:val="24"/>
        </w:rPr>
        <w:t>i</w:t>
      </w:r>
      <w:r w:rsidR="00F87099" w:rsidRPr="000E1DDB">
        <w:rPr>
          <w:rFonts w:ascii="Arial" w:hAnsi="Arial" w:cs="Arial"/>
          <w:sz w:val="24"/>
          <w:szCs w:val="24"/>
        </w:rPr>
        <w:t>n original solicitate la contractare, pe suport de hartie, un proiect selectat poate fi declarat: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t></w:t>
      </w:r>
      <w:r w:rsidRPr="002C5481">
        <w:rPr>
          <w:rFonts w:ascii="Arial" w:hAnsi="Arial" w:cs="Arial"/>
          <w:b/>
          <w:sz w:val="24"/>
          <w:szCs w:val="24"/>
        </w:rPr>
        <w:t xml:space="preserve"> selectat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 xml:space="preserve">n care se va notifica solicitantul </w:t>
      </w:r>
      <w:r w:rsidR="000A034C" w:rsidRPr="000E1DDB">
        <w:rPr>
          <w:rFonts w:ascii="Arial" w:hAnsi="Arial" w:cs="Arial"/>
          <w:sz w:val="24"/>
          <w:szCs w:val="24"/>
        </w:rPr>
        <w:t>i</w:t>
      </w:r>
      <w:r w:rsidRPr="000E1DDB">
        <w:rPr>
          <w:rFonts w:ascii="Arial" w:hAnsi="Arial" w:cs="Arial"/>
          <w:sz w:val="24"/>
          <w:szCs w:val="24"/>
        </w:rPr>
        <w:t>n vederea prezent</w:t>
      </w:r>
      <w:r w:rsidR="000A034C" w:rsidRPr="000E1DDB">
        <w:rPr>
          <w:rFonts w:ascii="Arial" w:hAnsi="Arial" w:cs="Arial"/>
          <w:sz w:val="24"/>
          <w:szCs w:val="24"/>
        </w:rPr>
        <w:t>a</w:t>
      </w:r>
      <w:r w:rsidRPr="000E1DDB">
        <w:rPr>
          <w:rFonts w:ascii="Arial" w:hAnsi="Arial" w:cs="Arial"/>
          <w:sz w:val="24"/>
          <w:szCs w:val="24"/>
        </w:rPr>
        <w:t xml:space="preserve">rii la CRFIR </w:t>
      </w:r>
      <w:r w:rsidR="000A034C" w:rsidRPr="000E1DDB">
        <w:rPr>
          <w:rFonts w:ascii="Arial" w:hAnsi="Arial" w:cs="Arial"/>
          <w:sz w:val="24"/>
          <w:szCs w:val="24"/>
        </w:rPr>
        <w:t>i</w:t>
      </w:r>
      <w:r w:rsidRPr="000E1DDB">
        <w:rPr>
          <w:rFonts w:ascii="Arial" w:hAnsi="Arial" w:cs="Arial"/>
          <w:sz w:val="24"/>
          <w:szCs w:val="24"/>
        </w:rPr>
        <w:t>n maxim 15 zile lucr</w:t>
      </w:r>
      <w:r w:rsidR="000A034C" w:rsidRPr="000E1DDB">
        <w:rPr>
          <w:rFonts w:ascii="Arial" w:hAnsi="Arial" w:cs="Arial"/>
          <w:sz w:val="24"/>
          <w:szCs w:val="24"/>
        </w:rPr>
        <w:t>a</w:t>
      </w:r>
      <w:r w:rsidRPr="000E1DDB">
        <w:rPr>
          <w:rFonts w:ascii="Arial" w:hAnsi="Arial" w:cs="Arial"/>
          <w:sz w:val="24"/>
          <w:szCs w:val="24"/>
        </w:rPr>
        <w:t>toare pentru luare la cuno</w:t>
      </w:r>
      <w:r w:rsidR="000A034C" w:rsidRPr="000E1DDB">
        <w:rPr>
          <w:rFonts w:ascii="Arial" w:hAnsi="Arial" w:cs="Arial"/>
          <w:sz w:val="24"/>
          <w:szCs w:val="24"/>
        </w:rPr>
        <w:t>s</w:t>
      </w:r>
      <w:r w:rsidRPr="000E1DDB">
        <w:rPr>
          <w:rFonts w:ascii="Arial" w:hAnsi="Arial" w:cs="Arial"/>
          <w:sz w:val="24"/>
          <w:szCs w:val="24"/>
        </w:rPr>
        <w:t>tin</w:t>
      </w:r>
      <w:r w:rsidR="000A034C" w:rsidRPr="000E1DDB">
        <w:rPr>
          <w:rFonts w:ascii="Arial" w:hAnsi="Arial" w:cs="Arial"/>
          <w:sz w:val="24"/>
          <w:szCs w:val="24"/>
        </w:rPr>
        <w:t>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vederea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solicitantul nu se prezint</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 termenul precizat </w:t>
      </w:r>
      <w:r w:rsidRPr="000E1DDB">
        <w:rPr>
          <w:rFonts w:ascii="Arial" w:hAnsi="Arial" w:cs="Arial"/>
          <w:sz w:val="24"/>
          <w:szCs w:val="24"/>
        </w:rPr>
        <w:t>i</w:t>
      </w:r>
      <w:r w:rsidR="00F87099" w:rsidRPr="000E1DDB">
        <w:rPr>
          <w:rFonts w:ascii="Arial" w:hAnsi="Arial" w:cs="Arial"/>
          <w:sz w:val="24"/>
          <w:szCs w:val="24"/>
        </w:rPr>
        <w:t>n Notificare pentru a lua la cuno</w:t>
      </w:r>
      <w:r w:rsidRPr="000E1DDB">
        <w:rPr>
          <w:rFonts w:ascii="Arial" w:hAnsi="Arial" w:cs="Arial"/>
          <w:sz w:val="24"/>
          <w:szCs w:val="24"/>
        </w:rPr>
        <w:t>s</w:t>
      </w:r>
      <w:r w:rsidR="00F87099" w:rsidRPr="000E1DDB">
        <w:rPr>
          <w:rFonts w:ascii="Arial" w:hAnsi="Arial" w:cs="Arial"/>
          <w:sz w:val="24"/>
          <w:szCs w:val="24"/>
        </w:rPr>
        <w:t>tin</w:t>
      </w:r>
      <w:r w:rsidRPr="000E1DDB">
        <w:rPr>
          <w:rFonts w:ascii="Arial" w:hAnsi="Arial" w:cs="Arial"/>
          <w:sz w:val="24"/>
          <w:szCs w:val="24"/>
        </w:rPr>
        <w:t>ta</w:t>
      </w:r>
      <w:r w:rsidR="00F87099" w:rsidRPr="000E1DDB">
        <w:rPr>
          <w:rFonts w:ascii="Arial" w:hAnsi="Arial" w:cs="Arial"/>
          <w:sz w:val="24"/>
          <w:szCs w:val="24"/>
        </w:rPr>
        <w:t xml:space="preserve"> Contractul de Finan</w:t>
      </w:r>
      <w:r w:rsidRPr="000E1DDB">
        <w:rPr>
          <w:rFonts w:ascii="Arial" w:hAnsi="Arial" w:cs="Arial"/>
          <w:sz w:val="24"/>
          <w:szCs w:val="24"/>
        </w:rPr>
        <w:t>t</w:t>
      </w:r>
      <w:r w:rsidR="00F87099" w:rsidRPr="000E1DDB">
        <w:rPr>
          <w:rFonts w:ascii="Arial" w:hAnsi="Arial" w:cs="Arial"/>
          <w:sz w:val="24"/>
          <w:szCs w:val="24"/>
        </w:rPr>
        <w:t xml:space="preserve">are </w:t>
      </w:r>
      <w:r w:rsidRPr="000E1DDB">
        <w:rPr>
          <w:rFonts w:ascii="Arial" w:hAnsi="Arial" w:cs="Arial"/>
          <w:sz w:val="24"/>
          <w:szCs w:val="24"/>
        </w:rPr>
        <w:t>s</w:t>
      </w:r>
      <w:r w:rsidR="00F87099" w:rsidRPr="000E1DDB">
        <w:rPr>
          <w:rFonts w:ascii="Arial" w:hAnsi="Arial" w:cs="Arial"/>
          <w:sz w:val="24"/>
          <w:szCs w:val="24"/>
        </w:rPr>
        <w:t>i nici nu anun</w:t>
      </w:r>
      <w:r w:rsidRPr="000E1DDB">
        <w:rPr>
          <w:rFonts w:ascii="Arial" w:hAnsi="Arial" w:cs="Arial"/>
          <w:sz w:val="24"/>
          <w:szCs w:val="24"/>
        </w:rPr>
        <w:t>ta</w:t>
      </w:r>
      <w:r w:rsidR="00F87099" w:rsidRPr="000E1DDB">
        <w:rPr>
          <w:rFonts w:ascii="Arial" w:hAnsi="Arial" w:cs="Arial"/>
          <w:sz w:val="24"/>
          <w:szCs w:val="24"/>
        </w:rPr>
        <w:t xml:space="preserve"> AFIR c</w:t>
      </w:r>
      <w:r w:rsidRPr="000E1DDB">
        <w:rPr>
          <w:rFonts w:ascii="Arial" w:hAnsi="Arial" w:cs="Arial"/>
          <w:sz w:val="24"/>
          <w:szCs w:val="24"/>
        </w:rPr>
        <w:t>a</w:t>
      </w:r>
      <w:r w:rsidR="00F87099" w:rsidRPr="000E1DDB">
        <w:rPr>
          <w:rFonts w:ascii="Arial" w:hAnsi="Arial" w:cs="Arial"/>
          <w:sz w:val="24"/>
          <w:szCs w:val="24"/>
        </w:rPr>
        <w:t xml:space="preserve"> nu se poate prezenta </w:t>
      </w:r>
      <w:r w:rsidRPr="000E1DDB">
        <w:rPr>
          <w:rFonts w:ascii="Arial" w:hAnsi="Arial" w:cs="Arial"/>
          <w:sz w:val="24"/>
          <w:szCs w:val="24"/>
        </w:rPr>
        <w:t>i</w:t>
      </w:r>
      <w:r w:rsidR="00F87099" w:rsidRPr="000E1DDB">
        <w:rPr>
          <w:rFonts w:ascii="Arial" w:hAnsi="Arial" w:cs="Arial"/>
          <w:sz w:val="24"/>
          <w:szCs w:val="24"/>
        </w:rPr>
        <w:t>n termen, atunci se consider</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a renun</w:t>
      </w:r>
      <w:r w:rsidRPr="000E1DDB">
        <w:rPr>
          <w:rFonts w:ascii="Arial" w:hAnsi="Arial" w:cs="Arial"/>
          <w:sz w:val="24"/>
          <w:szCs w:val="24"/>
        </w:rPr>
        <w:t>t</w:t>
      </w:r>
      <w:r w:rsidR="00F87099" w:rsidRPr="000E1DDB">
        <w:rPr>
          <w:rFonts w:ascii="Arial" w:hAnsi="Arial" w:cs="Arial"/>
          <w:sz w:val="24"/>
          <w:szCs w:val="24"/>
        </w:rPr>
        <w:t>at la ajutorul financiar nerambursabil;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eastAsia="Wingdings" w:hAnsi="Arial" w:cs="Arial"/>
          <w:b/>
          <w:sz w:val="24"/>
          <w:szCs w:val="24"/>
        </w:rPr>
        <w:lastRenderedPageBreak/>
        <w:t></w:t>
      </w:r>
      <w:r w:rsidR="002C5481">
        <w:rPr>
          <w:rFonts w:ascii="Arial" w:hAnsi="Arial" w:cs="Arial"/>
          <w:b/>
          <w:sz w:val="24"/>
          <w:szCs w:val="24"/>
        </w:rPr>
        <w:t xml:space="preserve"> </w:t>
      </w:r>
      <w:r w:rsidRPr="002C5481">
        <w:rPr>
          <w:rFonts w:ascii="Arial" w:hAnsi="Arial" w:cs="Arial"/>
          <w:b/>
          <w:sz w:val="24"/>
          <w:szCs w:val="24"/>
        </w:rPr>
        <w:t>neselectat pentru finan</w:t>
      </w:r>
      <w:r w:rsidR="000A034C" w:rsidRPr="002C5481">
        <w:rPr>
          <w:rFonts w:ascii="Arial" w:hAnsi="Arial" w:cs="Arial"/>
          <w:b/>
          <w:sz w:val="24"/>
          <w:szCs w:val="24"/>
        </w:rPr>
        <w:t>t</w:t>
      </w:r>
      <w:r w:rsidRPr="002C5481">
        <w:rPr>
          <w:rFonts w:ascii="Arial" w:hAnsi="Arial" w:cs="Arial"/>
          <w:b/>
          <w:sz w:val="24"/>
          <w:szCs w:val="24"/>
        </w:rPr>
        <w:t>are</w:t>
      </w:r>
      <w:r w:rsidRPr="000E1DDB">
        <w:rPr>
          <w:rFonts w:ascii="Arial" w:hAnsi="Arial" w:cs="Arial"/>
          <w:sz w:val="24"/>
          <w:szCs w:val="24"/>
        </w:rPr>
        <w:t>, 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verific</w:t>
      </w:r>
      <w:r w:rsidR="000A034C" w:rsidRPr="000E1DDB">
        <w:rPr>
          <w:rFonts w:ascii="Arial" w:hAnsi="Arial" w:cs="Arial"/>
          <w:sz w:val="24"/>
          <w:szCs w:val="24"/>
        </w:rPr>
        <w:t>a</w:t>
      </w:r>
      <w:r w:rsidRPr="000E1DDB">
        <w:rPr>
          <w:rFonts w:ascii="Arial" w:hAnsi="Arial" w:cs="Arial"/>
          <w:sz w:val="24"/>
          <w:szCs w:val="24"/>
        </w:rPr>
        <w:t xml:space="preserve">rii documentelor nu sunt </w:t>
      </w:r>
      <w:r w:rsidR="000A034C" w:rsidRPr="000E1DDB">
        <w:rPr>
          <w:rFonts w:ascii="Arial" w:hAnsi="Arial" w:cs="Arial"/>
          <w:sz w:val="24"/>
          <w:szCs w:val="24"/>
        </w:rPr>
        <w:t>i</w:t>
      </w:r>
      <w:r w:rsidRPr="000E1DDB">
        <w:rPr>
          <w:rFonts w:ascii="Arial" w:hAnsi="Arial" w:cs="Arial"/>
          <w:sz w:val="24"/>
          <w:szCs w:val="24"/>
        </w:rPr>
        <w:t>ndeplinite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criteriile de selec</w:t>
      </w:r>
      <w:r w:rsidR="000A034C" w:rsidRPr="000E1DDB">
        <w:rPr>
          <w:rFonts w:ascii="Arial" w:hAnsi="Arial" w:cs="Arial"/>
          <w:sz w:val="24"/>
          <w:szCs w:val="24"/>
        </w:rPr>
        <w:t>t</w:t>
      </w:r>
      <w:r w:rsidRPr="000E1DDB">
        <w:rPr>
          <w:rFonts w:ascii="Arial" w:hAnsi="Arial" w:cs="Arial"/>
          <w:sz w:val="24"/>
          <w:szCs w:val="24"/>
        </w:rPr>
        <w:t xml:space="preserve">ie, caz </w:t>
      </w:r>
      <w:r w:rsidR="000A034C" w:rsidRPr="000E1DDB">
        <w:rPr>
          <w:rFonts w:ascii="Arial" w:hAnsi="Arial" w:cs="Arial"/>
          <w:sz w:val="24"/>
          <w:szCs w:val="24"/>
        </w:rPr>
        <w:t>i</w:t>
      </w:r>
      <w:r w:rsidRPr="000E1DDB">
        <w:rPr>
          <w:rFonts w:ascii="Arial" w:hAnsi="Arial" w:cs="Arial"/>
          <w:sz w:val="24"/>
          <w:szCs w:val="24"/>
        </w:rPr>
        <w:t>n care se va notifica solicitantul.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Solicitantul are obliga</w:t>
      </w:r>
      <w:r w:rsidR="000A034C" w:rsidRPr="000E1DDB">
        <w:rPr>
          <w:rFonts w:ascii="Arial" w:hAnsi="Arial" w:cs="Arial"/>
          <w:sz w:val="24"/>
          <w:szCs w:val="24"/>
        </w:rPr>
        <w:t>t</w:t>
      </w:r>
      <w:r w:rsidRPr="000E1DDB">
        <w:rPr>
          <w:rFonts w:ascii="Arial" w:hAnsi="Arial" w:cs="Arial"/>
          <w:sz w:val="24"/>
          <w:szCs w:val="24"/>
        </w:rPr>
        <w:t>ia de a depune la Autoritatea Contractant</w:t>
      </w:r>
      <w:r w:rsidR="000A034C" w:rsidRPr="000E1DDB">
        <w:rPr>
          <w:rFonts w:ascii="Arial" w:hAnsi="Arial" w:cs="Arial"/>
          <w:sz w:val="24"/>
          <w:szCs w:val="24"/>
        </w:rPr>
        <w:t>a</w:t>
      </w:r>
      <w:r w:rsidRPr="000E1DDB">
        <w:rPr>
          <w:rFonts w:ascii="Arial" w:hAnsi="Arial" w:cs="Arial"/>
          <w:sz w:val="24"/>
          <w:szCs w:val="24"/>
        </w:rPr>
        <w:t xml:space="preserve"> (CRFIR) urm</w:t>
      </w:r>
      <w:r w:rsidR="000A034C" w:rsidRPr="000E1DDB">
        <w:rPr>
          <w:rFonts w:ascii="Arial" w:hAnsi="Arial" w:cs="Arial"/>
          <w:sz w:val="24"/>
          <w:szCs w:val="24"/>
        </w:rPr>
        <w:t>a</w:t>
      </w:r>
      <w:r w:rsidRPr="000E1DDB">
        <w:rPr>
          <w:rFonts w:ascii="Arial" w:hAnsi="Arial" w:cs="Arial"/>
          <w:sz w:val="24"/>
          <w:szCs w:val="24"/>
        </w:rPr>
        <w:t>toarele documente, cu caracter obligatoriu conform HG 226/</w:t>
      </w:r>
      <w:r w:rsidR="00527093" w:rsidRPr="000E1DDB">
        <w:rPr>
          <w:rFonts w:ascii="Arial" w:hAnsi="Arial" w:cs="Arial"/>
          <w:sz w:val="24"/>
          <w:szCs w:val="24"/>
        </w:rPr>
        <w:t xml:space="preserve"> </w:t>
      </w:r>
      <w:r w:rsidRPr="000E1DDB">
        <w:rPr>
          <w:rFonts w:ascii="Arial" w:hAnsi="Arial" w:cs="Arial"/>
          <w:sz w:val="24"/>
          <w:szCs w:val="24"/>
        </w:rPr>
        <w:t xml:space="preserve">2015, cu modificarile </w:t>
      </w:r>
      <w:r w:rsidR="000A034C" w:rsidRPr="000E1DDB">
        <w:rPr>
          <w:rFonts w:ascii="Arial" w:hAnsi="Arial" w:cs="Arial"/>
          <w:sz w:val="24"/>
          <w:szCs w:val="24"/>
        </w:rPr>
        <w:t>s</w:t>
      </w:r>
      <w:r w:rsidRPr="000E1DDB">
        <w:rPr>
          <w:rFonts w:ascii="Arial" w:hAnsi="Arial" w:cs="Arial"/>
          <w:sz w:val="24"/>
          <w:szCs w:val="24"/>
        </w:rPr>
        <w:t>i completarile ulterioare si a procedurilor in vigoare la momentul notificarii:</w:t>
      </w:r>
    </w:p>
    <w:bookmarkEnd w:id="4"/>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 de cazier judiciar</w:t>
      </w:r>
      <w:r w:rsidRPr="000E1DDB">
        <w:rPr>
          <w:rFonts w:ascii="Arial" w:hAnsi="Arial" w:cs="Arial"/>
          <w:sz w:val="24"/>
          <w:szCs w:val="24"/>
        </w:rPr>
        <w:t xml:space="preserv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nscrieri privind sanc</w:t>
      </w:r>
      <w:r w:rsidR="000A034C" w:rsidRPr="000E1DDB">
        <w:rPr>
          <w:rFonts w:ascii="Arial" w:hAnsi="Arial" w:cs="Arial"/>
          <w:sz w:val="24"/>
          <w:szCs w:val="24"/>
        </w:rPr>
        <w:t>t</w:t>
      </w:r>
      <w:r w:rsidRPr="000E1DDB">
        <w:rPr>
          <w:rFonts w:ascii="Arial" w:hAnsi="Arial" w:cs="Arial"/>
          <w:sz w:val="24"/>
          <w:szCs w:val="24"/>
        </w:rPr>
        <w:t xml:space="preserve">iuni economico-financiare) al solicitantului si reprezentantului legal, </w:t>
      </w:r>
      <w:r w:rsidR="000A034C" w:rsidRPr="000E1DDB">
        <w:rPr>
          <w:rFonts w:ascii="Arial" w:hAnsi="Arial" w:cs="Arial"/>
          <w:sz w:val="24"/>
          <w:szCs w:val="24"/>
        </w:rPr>
        <w:t>i</w:t>
      </w:r>
      <w:r w:rsidRPr="000E1DDB">
        <w:rPr>
          <w:rFonts w:ascii="Arial" w:hAnsi="Arial" w:cs="Arial"/>
          <w:sz w:val="24"/>
          <w:szCs w:val="24"/>
        </w:rPr>
        <w:t xml:space="preserve">n original, valabil la data </w:t>
      </w:r>
      <w:r w:rsidR="000A034C" w:rsidRPr="000E1DDB">
        <w:rPr>
          <w:rFonts w:ascii="Arial" w:hAnsi="Arial" w:cs="Arial"/>
          <w:sz w:val="24"/>
          <w:szCs w:val="24"/>
        </w:rPr>
        <w:t>i</w:t>
      </w:r>
      <w:r w:rsidRPr="000E1DDB">
        <w:rPr>
          <w:rFonts w:ascii="Arial" w:hAnsi="Arial" w:cs="Arial"/>
          <w:sz w:val="24"/>
          <w:szCs w:val="24"/>
        </w:rPr>
        <w:t xml:space="preserve">ncheierii contractului de finantare, </w:t>
      </w:r>
      <w:r w:rsidR="000A034C" w:rsidRPr="000E1DDB">
        <w:rPr>
          <w:rFonts w:ascii="Arial" w:hAnsi="Arial" w:cs="Arial"/>
          <w:sz w:val="24"/>
          <w:szCs w:val="24"/>
        </w:rPr>
        <w:t>i</w:t>
      </w:r>
      <w:r w:rsidRPr="000E1DDB">
        <w:rPr>
          <w:rFonts w:ascii="Arial" w:hAnsi="Arial" w:cs="Arial"/>
          <w:sz w:val="24"/>
          <w:szCs w:val="24"/>
        </w:rPr>
        <w:t>n conformitate cu prevederile Legii nr. 290/2004 privind cazierul judiciar, republicat</w:t>
      </w:r>
      <w:r w:rsidR="000A034C" w:rsidRPr="000E1DDB">
        <w:rPr>
          <w:rFonts w:ascii="Arial" w:hAnsi="Arial" w:cs="Arial"/>
          <w:sz w:val="24"/>
          <w:szCs w:val="24"/>
        </w:rPr>
        <w:t>a</w:t>
      </w:r>
      <w:r w:rsidRPr="000E1DDB">
        <w:rPr>
          <w:rFonts w:ascii="Arial" w:hAnsi="Arial" w:cs="Arial"/>
          <w:sz w:val="24"/>
          <w:szCs w:val="24"/>
        </w:rPr>
        <w:t>,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00527093" w:rsidRPr="000E1DDB">
        <w:rPr>
          <w:rFonts w:ascii="Arial" w:hAnsi="Arial" w:cs="Arial"/>
          <w:sz w:val="24"/>
          <w:szCs w:val="24"/>
        </w:rPr>
        <w:t>rile ulterioare.</w:t>
      </w:r>
    </w:p>
    <w:p w:rsidR="00527093" w:rsidRPr="000E1DDB" w:rsidRDefault="00527093"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Certificate de atestare fiscal</w:t>
      </w:r>
      <w:r w:rsidR="000A034C" w:rsidRPr="000E1DDB">
        <w:rPr>
          <w:rFonts w:ascii="Arial" w:hAnsi="Arial" w:cs="Arial"/>
          <w:b/>
          <w:sz w:val="24"/>
          <w:szCs w:val="24"/>
        </w:rPr>
        <w:t>a</w:t>
      </w:r>
      <w:r w:rsidRPr="000E1DDB">
        <w:rPr>
          <w:rFonts w:ascii="Arial" w:hAnsi="Arial" w:cs="Arial"/>
          <w:sz w:val="24"/>
          <w:szCs w:val="24"/>
        </w:rPr>
        <w:t>, at</w:t>
      </w:r>
      <w:r w:rsidR="000A034C" w:rsidRPr="000E1DDB">
        <w:rPr>
          <w:rFonts w:ascii="Arial" w:hAnsi="Arial" w:cs="Arial"/>
          <w:sz w:val="24"/>
          <w:szCs w:val="24"/>
        </w:rPr>
        <w:t>a</w:t>
      </w:r>
      <w:r w:rsidRPr="000E1DDB">
        <w:rPr>
          <w:rFonts w:ascii="Arial" w:hAnsi="Arial" w:cs="Arial"/>
          <w:sz w:val="24"/>
          <w:szCs w:val="24"/>
        </w:rPr>
        <w:t xml:space="preserve">t pentru </w:t>
      </w:r>
      <w:r w:rsidR="000A034C" w:rsidRPr="000E1DDB">
        <w:rPr>
          <w:rFonts w:ascii="Arial" w:hAnsi="Arial" w:cs="Arial"/>
          <w:sz w:val="24"/>
          <w:szCs w:val="24"/>
        </w:rPr>
        <w:t>i</w:t>
      </w:r>
      <w:r w:rsidRPr="000E1DDB">
        <w:rPr>
          <w:rFonts w:ascii="Arial" w:hAnsi="Arial" w:cs="Arial"/>
          <w:sz w:val="24"/>
          <w:szCs w:val="24"/>
        </w:rPr>
        <w:t>ntreprindere c</w:t>
      </w:r>
      <w:r w:rsidR="000A034C" w:rsidRPr="000E1DDB">
        <w:rPr>
          <w:rFonts w:ascii="Arial" w:hAnsi="Arial" w:cs="Arial"/>
          <w:sz w:val="24"/>
          <w:szCs w:val="24"/>
        </w:rPr>
        <w:t>a</w:t>
      </w:r>
      <w:r w:rsidRPr="000E1DDB">
        <w:rPr>
          <w:rFonts w:ascii="Arial" w:hAnsi="Arial" w:cs="Arial"/>
          <w:sz w:val="24"/>
          <w:szCs w:val="24"/>
        </w:rPr>
        <w:t xml:space="preserve">t </w:t>
      </w:r>
      <w:r w:rsidR="000A034C" w:rsidRPr="000E1DDB">
        <w:rPr>
          <w:rFonts w:ascii="Arial" w:hAnsi="Arial" w:cs="Arial"/>
          <w:sz w:val="24"/>
          <w:szCs w:val="24"/>
        </w:rPr>
        <w:t>s</w:t>
      </w:r>
      <w:r w:rsidRPr="000E1DDB">
        <w:rPr>
          <w:rFonts w:ascii="Arial" w:hAnsi="Arial" w:cs="Arial"/>
          <w:sz w:val="24"/>
          <w:szCs w:val="24"/>
        </w:rPr>
        <w:t>i pentru reprezentantul legal, emise de c</w:t>
      </w:r>
      <w:r w:rsidR="000A034C" w:rsidRPr="000E1DDB">
        <w:rPr>
          <w:rFonts w:ascii="Arial" w:hAnsi="Arial" w:cs="Arial"/>
          <w:sz w:val="24"/>
          <w:szCs w:val="24"/>
        </w:rPr>
        <w:t>a</w:t>
      </w:r>
      <w:r w:rsidRPr="000E1DDB">
        <w:rPr>
          <w:rFonts w:ascii="Arial" w:hAnsi="Arial" w:cs="Arial"/>
          <w:sz w:val="24"/>
          <w:szCs w:val="24"/>
        </w:rPr>
        <w:t>tre Direc</w:t>
      </w:r>
      <w:r w:rsidR="000A034C" w:rsidRPr="000E1DDB">
        <w:rPr>
          <w:rFonts w:ascii="Arial" w:hAnsi="Arial" w:cs="Arial"/>
          <w:sz w:val="24"/>
          <w:szCs w:val="24"/>
        </w:rPr>
        <w:t>t</w:t>
      </w:r>
      <w:r w:rsidRPr="000E1DDB">
        <w:rPr>
          <w:rFonts w:ascii="Arial" w:hAnsi="Arial" w:cs="Arial"/>
          <w:sz w:val="24"/>
          <w:szCs w:val="24"/>
        </w:rPr>
        <w:t>ia Generala a Finan</w:t>
      </w:r>
      <w:r w:rsidR="000A034C" w:rsidRPr="000E1DDB">
        <w:rPr>
          <w:rFonts w:ascii="Arial" w:hAnsi="Arial" w:cs="Arial"/>
          <w:sz w:val="24"/>
          <w:szCs w:val="24"/>
        </w:rPr>
        <w:t>t</w:t>
      </w:r>
      <w:r w:rsidRPr="000E1DDB">
        <w:rPr>
          <w:rFonts w:ascii="Arial" w:hAnsi="Arial" w:cs="Arial"/>
          <w:sz w:val="24"/>
          <w:szCs w:val="24"/>
        </w:rPr>
        <w:t xml:space="preserve">elor Publice </w:t>
      </w:r>
      <w:r w:rsidR="000A034C" w:rsidRPr="000E1DDB">
        <w:rPr>
          <w:rFonts w:ascii="Arial" w:hAnsi="Arial" w:cs="Arial"/>
          <w:sz w:val="24"/>
          <w:szCs w:val="24"/>
        </w:rPr>
        <w:t>s</w:t>
      </w:r>
      <w:r w:rsidRPr="000E1DDB">
        <w:rPr>
          <w:rFonts w:ascii="Arial" w:hAnsi="Arial" w:cs="Arial"/>
          <w:sz w:val="24"/>
          <w:szCs w:val="24"/>
        </w:rPr>
        <w:t>i de prim</w:t>
      </w:r>
      <w:r w:rsidR="000A034C" w:rsidRPr="000E1DDB">
        <w:rPr>
          <w:rFonts w:ascii="Arial" w:hAnsi="Arial" w:cs="Arial"/>
          <w:sz w:val="24"/>
          <w:szCs w:val="24"/>
        </w:rPr>
        <w:t>a</w:t>
      </w:r>
      <w:r w:rsidRPr="000E1DDB">
        <w:rPr>
          <w:rFonts w:ascii="Arial" w:hAnsi="Arial" w:cs="Arial"/>
          <w:sz w:val="24"/>
          <w:szCs w:val="24"/>
        </w:rPr>
        <w:t>riile pe raza c</w:t>
      </w:r>
      <w:r w:rsidR="000A034C" w:rsidRPr="000E1DDB">
        <w:rPr>
          <w:rFonts w:ascii="Arial" w:hAnsi="Arial" w:cs="Arial"/>
          <w:sz w:val="24"/>
          <w:szCs w:val="24"/>
        </w:rPr>
        <w:t>a</w:t>
      </w:r>
      <w:r w:rsidRPr="000E1DDB">
        <w:rPr>
          <w:rFonts w:ascii="Arial" w:hAnsi="Arial" w:cs="Arial"/>
          <w:sz w:val="24"/>
          <w:szCs w:val="24"/>
        </w:rPr>
        <w:t xml:space="preserve">rora </w:t>
      </w:r>
      <w:r w:rsidR="000A034C" w:rsidRPr="000E1DDB">
        <w:rPr>
          <w:rFonts w:ascii="Arial" w:hAnsi="Arial" w:cs="Arial"/>
          <w:sz w:val="24"/>
          <w:szCs w:val="24"/>
        </w:rPr>
        <w:t>is</w:t>
      </w:r>
      <w:r w:rsidRPr="000E1DDB">
        <w:rPr>
          <w:rFonts w:ascii="Arial" w:hAnsi="Arial" w:cs="Arial"/>
          <w:sz w:val="24"/>
          <w:szCs w:val="24"/>
        </w:rPr>
        <w:t xml:space="preserve">i au sediul social </w:t>
      </w:r>
      <w:r w:rsidR="000A034C" w:rsidRPr="000E1DDB">
        <w:rPr>
          <w:rFonts w:ascii="Arial" w:hAnsi="Arial" w:cs="Arial"/>
          <w:sz w:val="24"/>
          <w:szCs w:val="24"/>
        </w:rPr>
        <w:t>s</w:t>
      </w:r>
      <w:r w:rsidRPr="000E1DDB">
        <w:rPr>
          <w:rFonts w:ascii="Arial" w:hAnsi="Arial" w:cs="Arial"/>
          <w:sz w:val="24"/>
          <w:szCs w:val="24"/>
        </w:rPr>
        <w:t xml:space="preserve">i punctele de lucru (numai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solicitantul este proprietar asupra imobilelor) </w:t>
      </w:r>
      <w:r w:rsidR="000A034C" w:rsidRPr="000E1DDB">
        <w:rPr>
          <w:rFonts w:ascii="Arial" w:hAnsi="Arial" w:cs="Arial"/>
          <w:sz w:val="24"/>
          <w:szCs w:val="24"/>
        </w:rPr>
        <w:t>s</w:t>
      </w:r>
      <w:r w:rsidRPr="000E1DDB">
        <w:rPr>
          <w:rFonts w:ascii="Arial" w:hAnsi="Arial" w:cs="Arial"/>
          <w:sz w:val="24"/>
          <w:szCs w:val="24"/>
        </w:rPr>
        <w:t>i, dac</w:t>
      </w:r>
      <w:r w:rsidR="000A034C" w:rsidRPr="000E1DDB">
        <w:rPr>
          <w:rFonts w:ascii="Arial" w:hAnsi="Arial" w:cs="Arial"/>
          <w:sz w:val="24"/>
          <w:szCs w:val="24"/>
        </w:rPr>
        <w:t>a</w:t>
      </w:r>
      <w:r w:rsidRPr="000E1DDB">
        <w:rPr>
          <w:rFonts w:ascii="Arial" w:hAnsi="Arial" w:cs="Arial"/>
          <w:sz w:val="24"/>
          <w:szCs w:val="24"/>
        </w:rPr>
        <w:t xml:space="preserve"> este cazul, graficul de ree</w:t>
      </w:r>
      <w:r w:rsidR="000A034C" w:rsidRPr="000E1DDB">
        <w:rPr>
          <w:rFonts w:ascii="Arial" w:hAnsi="Arial" w:cs="Arial"/>
          <w:sz w:val="24"/>
          <w:szCs w:val="24"/>
        </w:rPr>
        <w:t>s</w:t>
      </w:r>
      <w:r w:rsidRPr="000E1DDB">
        <w:rPr>
          <w:rFonts w:ascii="Arial" w:hAnsi="Arial" w:cs="Arial"/>
          <w:sz w:val="24"/>
          <w:szCs w:val="24"/>
        </w:rPr>
        <w:t>alonare a datoriilor c</w:t>
      </w:r>
      <w:r w:rsidR="000A034C" w:rsidRPr="000E1DDB">
        <w:rPr>
          <w:rFonts w:ascii="Arial" w:hAnsi="Arial" w:cs="Arial"/>
          <w:sz w:val="24"/>
          <w:szCs w:val="24"/>
        </w:rPr>
        <w:t>a</w:t>
      </w:r>
      <w:r w:rsidRPr="000E1DDB">
        <w:rPr>
          <w:rFonts w:ascii="Arial" w:hAnsi="Arial" w:cs="Arial"/>
          <w:sz w:val="24"/>
          <w:szCs w:val="24"/>
        </w:rPr>
        <w:t>tr</w:t>
      </w:r>
      <w:r w:rsidR="00527093" w:rsidRPr="000E1DDB">
        <w:rPr>
          <w:rFonts w:ascii="Arial" w:hAnsi="Arial" w:cs="Arial"/>
          <w:sz w:val="24"/>
          <w:szCs w:val="24"/>
        </w:rPr>
        <w:t>e bugetul consolidat.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b/>
          <w:sz w:val="24"/>
          <w:szCs w:val="24"/>
        </w:rPr>
        <w:t>Adresa emis</w:t>
      </w:r>
      <w:r w:rsidR="000A034C" w:rsidRPr="000E1DDB">
        <w:rPr>
          <w:rFonts w:ascii="Arial" w:hAnsi="Arial" w:cs="Arial"/>
          <w:b/>
          <w:sz w:val="24"/>
          <w:szCs w:val="24"/>
        </w:rPr>
        <w:t>a</w:t>
      </w:r>
      <w:r w:rsidRPr="000E1DDB">
        <w:rPr>
          <w:rFonts w:ascii="Arial" w:hAnsi="Arial" w:cs="Arial"/>
          <w:b/>
          <w:sz w:val="24"/>
          <w:szCs w:val="24"/>
        </w:rPr>
        <w:t xml:space="preserve"> de institu</w:t>
      </w:r>
      <w:r w:rsidR="000A034C" w:rsidRPr="000E1DDB">
        <w:rPr>
          <w:rFonts w:ascii="Arial" w:hAnsi="Arial" w:cs="Arial"/>
          <w:b/>
          <w:sz w:val="24"/>
          <w:szCs w:val="24"/>
        </w:rPr>
        <w:t>t</w:t>
      </w:r>
      <w:r w:rsidRPr="000E1DDB">
        <w:rPr>
          <w:rFonts w:ascii="Arial" w:hAnsi="Arial" w:cs="Arial"/>
          <w:b/>
          <w:sz w:val="24"/>
          <w:szCs w:val="24"/>
        </w:rPr>
        <w:t>ia finaciar</w:t>
      </w:r>
      <w:r w:rsidR="000A034C" w:rsidRPr="000E1DDB">
        <w:rPr>
          <w:rFonts w:ascii="Arial" w:hAnsi="Arial" w:cs="Arial"/>
          <w:b/>
          <w:sz w:val="24"/>
          <w:szCs w:val="24"/>
        </w:rPr>
        <w:t>a</w:t>
      </w:r>
      <w:r w:rsidRPr="000E1DDB">
        <w:rPr>
          <w:rFonts w:ascii="Arial" w:hAnsi="Arial" w:cs="Arial"/>
          <w:sz w:val="24"/>
          <w:szCs w:val="24"/>
        </w:rPr>
        <w:t xml:space="preserve"> (banca/trezorerie) din care s</w:t>
      </w:r>
      <w:r w:rsidR="000A034C" w:rsidRPr="000E1DDB">
        <w:rPr>
          <w:rFonts w:ascii="Arial" w:hAnsi="Arial" w:cs="Arial"/>
          <w:sz w:val="24"/>
          <w:szCs w:val="24"/>
        </w:rPr>
        <w:t>a</w:t>
      </w:r>
      <w:r w:rsidRPr="000E1DDB">
        <w:rPr>
          <w:rFonts w:ascii="Arial" w:hAnsi="Arial" w:cs="Arial"/>
          <w:sz w:val="24"/>
          <w:szCs w:val="24"/>
        </w:rPr>
        <w:t xml:space="preserve"> rezulte denumirea </w:t>
      </w:r>
      <w:r w:rsidR="000A034C" w:rsidRPr="000E1DDB">
        <w:rPr>
          <w:rFonts w:ascii="Arial" w:hAnsi="Arial" w:cs="Arial"/>
          <w:sz w:val="24"/>
          <w:szCs w:val="24"/>
        </w:rPr>
        <w:t>s</w:t>
      </w:r>
      <w:r w:rsidRPr="000E1DDB">
        <w:rPr>
          <w:rFonts w:ascii="Arial" w:hAnsi="Arial" w:cs="Arial"/>
          <w:sz w:val="24"/>
          <w:szCs w:val="24"/>
        </w:rPr>
        <w:t>i adresa b</w:t>
      </w:r>
      <w:r w:rsidR="000A034C" w:rsidRPr="000E1DDB">
        <w:rPr>
          <w:rFonts w:ascii="Arial" w:hAnsi="Arial" w:cs="Arial"/>
          <w:sz w:val="24"/>
          <w:szCs w:val="24"/>
        </w:rPr>
        <w:t>a</w:t>
      </w:r>
      <w:r w:rsidRPr="000E1DDB">
        <w:rPr>
          <w:rFonts w:ascii="Arial" w:hAnsi="Arial" w:cs="Arial"/>
          <w:sz w:val="24"/>
          <w:szCs w:val="24"/>
        </w:rPr>
        <w:t xml:space="preserve">ncii precum </w:t>
      </w:r>
      <w:r w:rsidR="000A034C" w:rsidRPr="000E1DDB">
        <w:rPr>
          <w:rFonts w:ascii="Arial" w:hAnsi="Arial" w:cs="Arial"/>
          <w:sz w:val="24"/>
          <w:szCs w:val="24"/>
        </w:rPr>
        <w:t>s</w:t>
      </w:r>
      <w:r w:rsidRPr="000E1DDB">
        <w:rPr>
          <w:rFonts w:ascii="Arial" w:hAnsi="Arial" w:cs="Arial"/>
          <w:sz w:val="24"/>
          <w:szCs w:val="24"/>
        </w:rPr>
        <w:t xml:space="preserve">i codul IBAN al contului </w:t>
      </w:r>
      <w:r w:rsidR="000A034C" w:rsidRPr="000E1DDB">
        <w:rPr>
          <w:rFonts w:ascii="Arial" w:hAnsi="Arial" w:cs="Arial"/>
          <w:sz w:val="24"/>
          <w:szCs w:val="24"/>
        </w:rPr>
        <w:t>i</w:t>
      </w:r>
      <w:r w:rsidRPr="000E1DDB">
        <w:rPr>
          <w:rFonts w:ascii="Arial" w:hAnsi="Arial" w:cs="Arial"/>
          <w:sz w:val="24"/>
          <w:szCs w:val="24"/>
        </w:rPr>
        <w:t>n care se deruleaz</w:t>
      </w:r>
      <w:r w:rsidR="000A034C" w:rsidRPr="000E1DDB">
        <w:rPr>
          <w:rFonts w:ascii="Arial" w:hAnsi="Arial" w:cs="Arial"/>
          <w:sz w:val="24"/>
          <w:szCs w:val="24"/>
        </w:rPr>
        <w:t>a</w:t>
      </w:r>
      <w:r w:rsidRPr="000E1DDB">
        <w:rPr>
          <w:rFonts w:ascii="Arial" w:hAnsi="Arial" w:cs="Arial"/>
          <w:sz w:val="24"/>
          <w:szCs w:val="24"/>
        </w:rPr>
        <w:t xml:space="preserve"> opera</w:t>
      </w:r>
      <w:r w:rsidR="000A034C" w:rsidRPr="000E1DDB">
        <w:rPr>
          <w:rFonts w:ascii="Arial" w:hAnsi="Arial" w:cs="Arial"/>
          <w:sz w:val="24"/>
          <w:szCs w:val="24"/>
        </w:rPr>
        <w:t>t</w:t>
      </w:r>
      <w:r w:rsidRPr="000E1DDB">
        <w:rPr>
          <w:rFonts w:ascii="Arial" w:hAnsi="Arial" w:cs="Arial"/>
          <w:sz w:val="24"/>
          <w:szCs w:val="24"/>
        </w:rPr>
        <w:t>iunile cu A</w:t>
      </w:r>
      <w:r w:rsidR="002C5481">
        <w:rPr>
          <w:rFonts w:ascii="Arial" w:hAnsi="Arial" w:cs="Arial"/>
          <w:sz w:val="24"/>
          <w:szCs w:val="24"/>
        </w:rPr>
        <w:t xml:space="preserve">FIR aferente </w:t>
      </w:r>
      <w:proofErr w:type="gramStart"/>
      <w:r w:rsidR="002C5481">
        <w:rPr>
          <w:rFonts w:ascii="Arial" w:hAnsi="Arial" w:cs="Arial"/>
          <w:sz w:val="24"/>
          <w:szCs w:val="24"/>
        </w:rPr>
        <w:t>proiectului  FEADR</w:t>
      </w:r>
      <w:proofErr w:type="gramEnd"/>
      <w:r w:rsidR="002C5481">
        <w:rPr>
          <w:rFonts w:ascii="Arial" w:hAnsi="Arial" w:cs="Arial"/>
          <w:sz w:val="24"/>
          <w:szCs w:val="24"/>
        </w:rPr>
        <w:t>.</w:t>
      </w:r>
      <w:r w:rsidRPr="000E1DDB">
        <w:rPr>
          <w:rFonts w:ascii="Arial" w:hAnsi="Arial" w:cs="Arial"/>
          <w:sz w:val="24"/>
          <w:szCs w:val="24"/>
        </w:rPr>
        <w:t xml:space="preserve"> </w:t>
      </w:r>
      <w:proofErr w:type="gramStart"/>
      <w:r w:rsidRPr="000E1DDB">
        <w:rPr>
          <w:rFonts w:ascii="Arial" w:hAnsi="Arial" w:cs="Arial"/>
          <w:sz w:val="24"/>
          <w:szCs w:val="24"/>
        </w:rPr>
        <w:t>Nu  este</w:t>
      </w:r>
      <w:proofErr w:type="gramEnd"/>
      <w:r w:rsidRPr="000E1DDB">
        <w:rPr>
          <w:rFonts w:ascii="Arial" w:hAnsi="Arial" w:cs="Arial"/>
          <w:sz w:val="24"/>
          <w:szCs w:val="24"/>
        </w:rPr>
        <w:t xml:space="preserve">  obligatorie  deschiderea  unui  cont  separat </w:t>
      </w:r>
      <w:r w:rsidR="00527093" w:rsidRPr="000E1DDB">
        <w:rPr>
          <w:rFonts w:ascii="Arial" w:hAnsi="Arial" w:cs="Arial"/>
          <w:sz w:val="24"/>
          <w:szCs w:val="24"/>
        </w:rPr>
        <w:t xml:space="preserve"> pentru  derularea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eastAsia="Calibri" w:hAnsi="Arial" w:cs="Arial"/>
          <w:sz w:val="24"/>
          <w:szCs w:val="24"/>
        </w:rPr>
      </w:pPr>
      <w:r w:rsidRPr="000E1DDB">
        <w:rPr>
          <w:rFonts w:ascii="Arial" w:hAnsi="Arial" w:cs="Arial"/>
          <w:b/>
          <w:sz w:val="24"/>
          <w:szCs w:val="24"/>
        </w:rPr>
        <w:t>Certificat de</w:t>
      </w:r>
      <w:r w:rsidR="00527093" w:rsidRPr="000E1DDB">
        <w:rPr>
          <w:rFonts w:ascii="Arial" w:hAnsi="Arial" w:cs="Arial"/>
          <w:b/>
          <w:sz w:val="24"/>
          <w:szCs w:val="24"/>
        </w:rPr>
        <w:t xml:space="preserve"> cazier fiscal al solicitantului.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Efectuarea conformit</w:t>
      </w:r>
      <w:r w:rsidR="000A034C" w:rsidRPr="000E1DDB">
        <w:rPr>
          <w:rFonts w:ascii="Arial" w:hAnsi="Arial" w:cs="Arial"/>
          <w:sz w:val="24"/>
          <w:szCs w:val="24"/>
        </w:rPr>
        <w:t>at</w:t>
      </w:r>
      <w:r w:rsidRPr="000E1DDB">
        <w:rPr>
          <w:rFonts w:ascii="Arial" w:hAnsi="Arial" w:cs="Arial"/>
          <w:sz w:val="24"/>
          <w:szCs w:val="24"/>
        </w:rPr>
        <w:t xml:space="preserve">ii se va realiza </w:t>
      </w:r>
      <w:r w:rsidR="000A034C" w:rsidRPr="000E1DDB">
        <w:rPr>
          <w:rFonts w:ascii="Arial" w:hAnsi="Arial" w:cs="Arial"/>
          <w:sz w:val="24"/>
          <w:szCs w:val="24"/>
        </w:rPr>
        <w:t>i</w:t>
      </w:r>
      <w:r w:rsidRPr="000E1DDB">
        <w:rPr>
          <w:rFonts w:ascii="Arial" w:hAnsi="Arial" w:cs="Arial"/>
          <w:sz w:val="24"/>
          <w:szCs w:val="24"/>
        </w:rPr>
        <w:t>nainte de semnarea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const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verificarea Cererii de Finan</w:t>
      </w:r>
      <w:r w:rsidR="000A034C" w:rsidRPr="000E1DDB">
        <w:rPr>
          <w:rFonts w:ascii="Arial" w:hAnsi="Arial" w:cs="Arial"/>
          <w:sz w:val="24"/>
          <w:szCs w:val="24"/>
        </w:rPr>
        <w:t>t</w:t>
      </w:r>
      <w:r w:rsidRPr="000E1DDB">
        <w:rPr>
          <w:rFonts w:ascii="Arial" w:hAnsi="Arial" w:cs="Arial"/>
          <w:sz w:val="24"/>
          <w:szCs w:val="24"/>
        </w:rPr>
        <w:t>are, respectiv dac</w:t>
      </w:r>
      <w:r w:rsidR="000A034C" w:rsidRPr="000E1DDB">
        <w:rPr>
          <w:rFonts w:ascii="Arial" w:hAnsi="Arial" w:cs="Arial"/>
          <w:sz w:val="24"/>
          <w:szCs w:val="24"/>
        </w:rPr>
        <w:t>a</w:t>
      </w:r>
      <w:r w:rsidRPr="000E1DDB">
        <w:rPr>
          <w:rFonts w:ascii="Arial" w:hAnsi="Arial" w:cs="Arial"/>
          <w:sz w:val="24"/>
          <w:szCs w:val="24"/>
        </w:rPr>
        <w:t xml:space="preserve"> documentele originale aflate </w:t>
      </w:r>
      <w:r w:rsidR="000A034C" w:rsidRPr="000E1DDB">
        <w:rPr>
          <w:rFonts w:ascii="Arial" w:hAnsi="Arial" w:cs="Arial"/>
          <w:sz w:val="24"/>
          <w:szCs w:val="24"/>
        </w:rPr>
        <w:t>i</w:t>
      </w:r>
      <w:r w:rsidRPr="000E1DDB">
        <w:rPr>
          <w:rFonts w:ascii="Arial" w:hAnsi="Arial" w:cs="Arial"/>
          <w:sz w:val="24"/>
          <w:szCs w:val="24"/>
        </w:rPr>
        <w:t>n posesia solicitantului corespund cu Cererea de Finan</w:t>
      </w:r>
      <w:r w:rsidR="000A034C" w:rsidRPr="000E1DDB">
        <w:rPr>
          <w:rFonts w:ascii="Arial" w:hAnsi="Arial" w:cs="Arial"/>
          <w:sz w:val="24"/>
          <w:szCs w:val="24"/>
        </w:rPr>
        <w:t>t</w:t>
      </w:r>
      <w:r w:rsidRPr="000E1DDB">
        <w:rPr>
          <w:rFonts w:ascii="Arial" w:hAnsi="Arial" w:cs="Arial"/>
          <w:sz w:val="24"/>
          <w:szCs w:val="24"/>
        </w:rPr>
        <w:t>are depus</w:t>
      </w:r>
      <w:r w:rsidR="000A034C" w:rsidRPr="000E1DDB">
        <w:rPr>
          <w:rFonts w:ascii="Arial" w:hAnsi="Arial" w:cs="Arial"/>
          <w:sz w:val="24"/>
          <w:szCs w:val="24"/>
        </w:rPr>
        <w:t>a</w:t>
      </w:r>
      <w:r w:rsidRPr="000E1DDB">
        <w:rPr>
          <w:rFonts w:ascii="Arial" w:hAnsi="Arial" w:cs="Arial"/>
          <w:sz w:val="24"/>
          <w:szCs w:val="24"/>
        </w:rPr>
        <w:t xml:space="preserve"> pe format de h</w:t>
      </w:r>
      <w:r w:rsidR="000A034C" w:rsidRPr="000E1DDB">
        <w:rPr>
          <w:rFonts w:ascii="Arial" w:hAnsi="Arial" w:cs="Arial"/>
          <w:sz w:val="24"/>
          <w:szCs w:val="24"/>
        </w:rPr>
        <w:t>a</w:t>
      </w:r>
      <w:r w:rsidRPr="000E1DDB">
        <w:rPr>
          <w:rFonts w:ascii="Arial" w:hAnsi="Arial" w:cs="Arial"/>
          <w:sz w:val="24"/>
          <w:szCs w:val="24"/>
        </w:rPr>
        <w:t>rtie.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 de neprezentare a documentelor de c</w:t>
      </w:r>
      <w:r w:rsidRPr="000E1DDB">
        <w:rPr>
          <w:rFonts w:ascii="Arial" w:hAnsi="Arial" w:cs="Arial"/>
          <w:sz w:val="24"/>
          <w:szCs w:val="24"/>
        </w:rPr>
        <w:t>a</w:t>
      </w:r>
      <w:r w:rsidR="00F87099" w:rsidRPr="000E1DDB">
        <w:rPr>
          <w:rFonts w:ascii="Arial" w:hAnsi="Arial" w:cs="Arial"/>
          <w:sz w:val="24"/>
          <w:szCs w:val="24"/>
        </w:rPr>
        <w:t xml:space="preserve">tre Beneficiar, </w:t>
      </w:r>
      <w:r w:rsidRPr="000E1DDB">
        <w:rPr>
          <w:rFonts w:ascii="Arial" w:hAnsi="Arial" w:cs="Arial"/>
          <w:sz w:val="24"/>
          <w:szCs w:val="24"/>
        </w:rPr>
        <w:t>i</w:t>
      </w:r>
      <w:r w:rsidR="00F87099" w:rsidRPr="000E1DDB">
        <w:rPr>
          <w:rFonts w:ascii="Arial" w:hAnsi="Arial" w:cs="Arial"/>
          <w:sz w:val="24"/>
          <w:szCs w:val="24"/>
        </w:rPr>
        <w:t xml:space="preserve">n termenele precizate </w:t>
      </w:r>
      <w:r w:rsidRPr="000E1DDB">
        <w:rPr>
          <w:rFonts w:ascii="Arial" w:hAnsi="Arial" w:cs="Arial"/>
          <w:sz w:val="24"/>
          <w:szCs w:val="24"/>
        </w:rPr>
        <w:t>i</w:t>
      </w:r>
      <w:r w:rsidR="00F87099" w:rsidRPr="000E1DDB">
        <w:rPr>
          <w:rFonts w:ascii="Arial" w:hAnsi="Arial" w:cs="Arial"/>
          <w:sz w:val="24"/>
          <w:szCs w:val="24"/>
        </w:rPr>
        <w:t>n Notificarea de selec</w:t>
      </w:r>
      <w:r w:rsidRPr="000E1DDB">
        <w:rPr>
          <w:rFonts w:ascii="Arial" w:hAnsi="Arial" w:cs="Arial"/>
          <w:sz w:val="24"/>
          <w:szCs w:val="24"/>
        </w:rPr>
        <w:t>t</w:t>
      </w:r>
      <w:r w:rsidR="00F87099" w:rsidRPr="000E1DDB">
        <w:rPr>
          <w:rFonts w:ascii="Arial" w:hAnsi="Arial" w:cs="Arial"/>
          <w:sz w:val="24"/>
          <w:szCs w:val="24"/>
        </w:rPr>
        <w:t xml:space="preserve">ie, sau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acesta se reg</w:t>
      </w:r>
      <w:r w:rsidRPr="000E1DDB">
        <w:rPr>
          <w:rFonts w:ascii="Arial" w:hAnsi="Arial" w:cs="Arial"/>
          <w:sz w:val="24"/>
          <w:szCs w:val="24"/>
        </w:rPr>
        <w:t>a</w:t>
      </w:r>
      <w:r w:rsidR="00F87099" w:rsidRPr="000E1DDB">
        <w:rPr>
          <w:rFonts w:ascii="Arial" w:hAnsi="Arial" w:cs="Arial"/>
          <w:sz w:val="24"/>
          <w:szCs w:val="24"/>
        </w:rPr>
        <w:t>se</w:t>
      </w:r>
      <w:r w:rsidRPr="000E1DDB">
        <w:rPr>
          <w:rFonts w:ascii="Arial" w:hAnsi="Arial" w:cs="Arial"/>
          <w:sz w:val="24"/>
          <w:szCs w:val="24"/>
        </w:rPr>
        <w:t>s</w:t>
      </w:r>
      <w:r w:rsidR="00F87099" w:rsidRPr="000E1DDB">
        <w:rPr>
          <w:rFonts w:ascii="Arial" w:hAnsi="Arial" w:cs="Arial"/>
          <w:sz w:val="24"/>
          <w:szCs w:val="24"/>
        </w:rPr>
        <w:t xml:space="preserve">te </w:t>
      </w:r>
      <w:r w:rsidRPr="000E1DDB">
        <w:rPr>
          <w:rFonts w:ascii="Arial" w:hAnsi="Arial" w:cs="Arial"/>
          <w:sz w:val="24"/>
          <w:szCs w:val="24"/>
        </w:rPr>
        <w:t>i</w:t>
      </w:r>
      <w:r w:rsidR="00F87099" w:rsidRPr="000E1DDB">
        <w:rPr>
          <w:rFonts w:ascii="Arial" w:hAnsi="Arial" w:cs="Arial"/>
          <w:sz w:val="24"/>
          <w:szCs w:val="24"/>
        </w:rPr>
        <w:t xml:space="preserve">nregistrat </w:t>
      </w:r>
      <w:r w:rsidRPr="000E1DDB">
        <w:rPr>
          <w:rFonts w:ascii="Arial" w:hAnsi="Arial" w:cs="Arial"/>
          <w:sz w:val="24"/>
          <w:szCs w:val="24"/>
        </w:rPr>
        <w:t>i</w:t>
      </w:r>
      <w:r w:rsidR="00F87099" w:rsidRPr="000E1DDB">
        <w:rPr>
          <w:rFonts w:ascii="Arial" w:hAnsi="Arial" w:cs="Arial"/>
          <w:sz w:val="24"/>
          <w:szCs w:val="24"/>
        </w:rPr>
        <w:t>n eviden</w:t>
      </w:r>
      <w:r w:rsidRPr="000E1DDB">
        <w:rPr>
          <w:rFonts w:ascii="Arial" w:hAnsi="Arial" w:cs="Arial"/>
          <w:sz w:val="24"/>
          <w:szCs w:val="24"/>
        </w:rPr>
        <w:t>t</w:t>
      </w:r>
      <w:r w:rsidR="00F87099" w:rsidRPr="000E1DDB">
        <w:rPr>
          <w:rFonts w:ascii="Arial" w:hAnsi="Arial" w:cs="Arial"/>
          <w:sz w:val="24"/>
          <w:szCs w:val="24"/>
        </w:rPr>
        <w:t>ele AFIR cu debite sau nereguli, Agen</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is</w:t>
      </w:r>
      <w:r w:rsidR="00F87099" w:rsidRPr="000E1DDB">
        <w:rPr>
          <w:rFonts w:ascii="Arial" w:hAnsi="Arial" w:cs="Arial"/>
          <w:sz w:val="24"/>
          <w:szCs w:val="24"/>
        </w:rPr>
        <w:t>i rezerv</w:t>
      </w:r>
      <w:r w:rsidRPr="000E1DDB">
        <w:rPr>
          <w:rFonts w:ascii="Arial" w:hAnsi="Arial" w:cs="Arial"/>
          <w:sz w:val="24"/>
          <w:szCs w:val="24"/>
        </w:rPr>
        <w:t>a</w:t>
      </w:r>
      <w:r w:rsidR="00F87099" w:rsidRPr="000E1DDB">
        <w:rPr>
          <w:rFonts w:ascii="Arial" w:hAnsi="Arial" w:cs="Arial"/>
          <w:sz w:val="24"/>
          <w:szCs w:val="24"/>
        </w:rPr>
        <w:t xml:space="preserve"> dreptul de a nu </w:t>
      </w:r>
      <w:r w:rsidRPr="000E1DDB">
        <w:rPr>
          <w:rFonts w:ascii="Arial" w:hAnsi="Arial" w:cs="Arial"/>
          <w:sz w:val="24"/>
          <w:szCs w:val="24"/>
        </w:rPr>
        <w:t>i</w:t>
      </w:r>
      <w:r w:rsidR="00F87099" w:rsidRPr="000E1DDB">
        <w:rPr>
          <w:rFonts w:ascii="Arial" w:hAnsi="Arial" w:cs="Arial"/>
          <w:sz w:val="24"/>
          <w:szCs w:val="24"/>
        </w:rPr>
        <w:t>ncheia Contractul de finan</w:t>
      </w:r>
      <w:r w:rsidRPr="000E1DDB">
        <w:rPr>
          <w:rFonts w:ascii="Arial" w:hAnsi="Arial" w:cs="Arial"/>
          <w:sz w:val="24"/>
          <w:szCs w:val="24"/>
        </w:rPr>
        <w:t>t</w:t>
      </w:r>
      <w:r w:rsidR="00F87099"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Solicitan</w:t>
      </w:r>
      <w:r w:rsidR="000A034C" w:rsidRPr="000E1DDB">
        <w:rPr>
          <w:rFonts w:ascii="Arial" w:hAnsi="Arial" w:cs="Arial"/>
          <w:sz w:val="24"/>
          <w:szCs w:val="24"/>
        </w:rPr>
        <w:t>t</w:t>
      </w:r>
      <w:r w:rsidR="00527093" w:rsidRPr="000E1DDB">
        <w:rPr>
          <w:rFonts w:ascii="Arial" w:hAnsi="Arial" w:cs="Arial"/>
          <w:sz w:val="24"/>
          <w:szCs w:val="24"/>
        </w:rPr>
        <w:t>ii</w:t>
      </w:r>
      <w:r w:rsidRPr="000E1DDB">
        <w:rPr>
          <w:rFonts w:ascii="Arial" w:hAnsi="Arial" w:cs="Arial"/>
          <w:sz w:val="24"/>
          <w:szCs w:val="24"/>
        </w:rPr>
        <w:t xml:space="preserve">  au</w:t>
      </w:r>
      <w:proofErr w:type="gramEnd"/>
      <w:r w:rsidRPr="000E1DDB">
        <w:rPr>
          <w:rFonts w:ascii="Arial" w:hAnsi="Arial" w:cs="Arial"/>
          <w:sz w:val="24"/>
          <w:szCs w:val="24"/>
        </w:rPr>
        <w:t xml:space="preserve">  obliga</w:t>
      </w:r>
      <w:r w:rsidR="000A034C" w:rsidRPr="000E1DDB">
        <w:rPr>
          <w:rFonts w:ascii="Arial" w:hAnsi="Arial" w:cs="Arial"/>
          <w:sz w:val="24"/>
          <w:szCs w:val="24"/>
        </w:rPr>
        <w:t>t</w:t>
      </w:r>
      <w:r w:rsidRPr="000E1DDB">
        <w:rPr>
          <w:rFonts w:ascii="Arial" w:hAnsi="Arial" w:cs="Arial"/>
          <w:sz w:val="24"/>
          <w:szCs w:val="24"/>
        </w:rPr>
        <w:t xml:space="preserve">ia  de  a  depune  toate  documentele  necesare  </w:t>
      </w:r>
      <w:r w:rsidR="000A034C" w:rsidRPr="000E1DDB">
        <w:rPr>
          <w:rFonts w:ascii="Arial" w:hAnsi="Arial" w:cs="Arial"/>
          <w:sz w:val="24"/>
          <w:szCs w:val="24"/>
        </w:rPr>
        <w:t>i</w:t>
      </w:r>
      <w:r w:rsidRPr="000E1DDB">
        <w:rPr>
          <w:rFonts w:ascii="Arial" w:hAnsi="Arial" w:cs="Arial"/>
          <w:sz w:val="24"/>
          <w:szCs w:val="24"/>
        </w:rPr>
        <w:t xml:space="preserve">n  vederea  </w:t>
      </w:r>
      <w:r w:rsidR="000A034C" w:rsidRPr="000E1DDB">
        <w:rPr>
          <w:rFonts w:ascii="Arial" w:hAnsi="Arial" w:cs="Arial"/>
          <w:sz w:val="24"/>
          <w:szCs w:val="24"/>
        </w:rPr>
        <w:t>i</w:t>
      </w:r>
      <w:r w:rsidRPr="000E1DDB">
        <w:rPr>
          <w:rFonts w:ascii="Arial" w:hAnsi="Arial" w:cs="Arial"/>
          <w:sz w:val="24"/>
          <w:szCs w:val="24"/>
        </w:rPr>
        <w:t>ncheierii contractului de finan</w:t>
      </w:r>
      <w:r w:rsidR="000A034C" w:rsidRPr="000E1DDB">
        <w:rPr>
          <w:rFonts w:ascii="Arial" w:hAnsi="Arial" w:cs="Arial"/>
          <w:sz w:val="24"/>
          <w:szCs w:val="24"/>
        </w:rPr>
        <w:t>t</w:t>
      </w:r>
      <w:r w:rsidRPr="000E1DDB">
        <w:rPr>
          <w:rFonts w:ascii="Arial" w:hAnsi="Arial" w:cs="Arial"/>
          <w:sz w:val="24"/>
          <w:szCs w:val="24"/>
        </w:rPr>
        <w:t>are, o singur</w:t>
      </w:r>
      <w:r w:rsidR="000A034C" w:rsidRPr="000E1DDB">
        <w:rPr>
          <w:rFonts w:ascii="Arial" w:hAnsi="Arial" w:cs="Arial"/>
          <w:sz w:val="24"/>
          <w:szCs w:val="24"/>
        </w:rPr>
        <w:t>a</w:t>
      </w:r>
      <w:r w:rsidRPr="000E1DDB">
        <w:rPr>
          <w:rFonts w:ascii="Arial" w:hAnsi="Arial" w:cs="Arial"/>
          <w:sz w:val="24"/>
          <w:szCs w:val="24"/>
        </w:rPr>
        <w:t xml:space="preserve"> dat</w:t>
      </w:r>
      <w:r w:rsidR="000A034C" w:rsidRPr="000E1DDB">
        <w:rPr>
          <w:rFonts w:ascii="Arial" w:hAnsi="Arial" w:cs="Arial"/>
          <w:sz w:val="24"/>
          <w:szCs w:val="24"/>
        </w:rPr>
        <w:t>a</w:t>
      </w:r>
      <w:r w:rsidRPr="000E1DDB">
        <w:rPr>
          <w:rFonts w:ascii="Arial" w:hAnsi="Arial" w:cs="Arial"/>
          <w:sz w:val="24"/>
          <w:szCs w:val="24"/>
        </w:rPr>
        <w:t xml:space="preserve"> (documentele se vor depune centralizat, indiferent de data emiterii), </w:t>
      </w:r>
      <w:r w:rsidR="000A034C" w:rsidRPr="000E1DDB">
        <w:rPr>
          <w:rFonts w:ascii="Arial" w:hAnsi="Arial" w:cs="Arial"/>
          <w:sz w:val="24"/>
          <w:szCs w:val="24"/>
        </w:rPr>
        <w:t>i</w:t>
      </w:r>
      <w:r w:rsidRPr="000E1DDB">
        <w:rPr>
          <w:rFonts w:ascii="Arial" w:hAnsi="Arial" w:cs="Arial"/>
          <w:sz w:val="24"/>
          <w:szCs w:val="24"/>
        </w:rPr>
        <w:t xml:space="preserve">n termenul precizat </w:t>
      </w:r>
      <w:r w:rsidR="000A034C" w:rsidRPr="000E1DDB">
        <w:rPr>
          <w:rFonts w:ascii="Arial" w:hAnsi="Arial" w:cs="Arial"/>
          <w:sz w:val="24"/>
          <w:szCs w:val="24"/>
        </w:rPr>
        <w:t>i</w:t>
      </w:r>
      <w:r w:rsidRPr="000E1DDB">
        <w:rPr>
          <w:rFonts w:ascii="Arial" w:hAnsi="Arial" w:cs="Arial"/>
          <w:sz w:val="24"/>
          <w:szCs w:val="24"/>
        </w:rPr>
        <w:t>n notificarea AFIR.</w:t>
      </w:r>
    </w:p>
    <w:p w:rsidR="003B0334" w:rsidRPr="000E1DDB" w:rsidRDefault="003B0334"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7953B3" w:rsidRPr="000E1DDB" w:rsidRDefault="007953B3" w:rsidP="0095465C">
      <w:pPr>
        <w:spacing w:line="276" w:lineRule="auto"/>
        <w:jc w:val="both"/>
        <w:rPr>
          <w:rFonts w:ascii="Arial" w:hAnsi="Arial" w:cs="Arial"/>
          <w:sz w:val="24"/>
          <w:szCs w:val="24"/>
        </w:rPr>
      </w:pPr>
    </w:p>
    <w:p w:rsidR="00B86DDA" w:rsidRPr="000E1DDB" w:rsidRDefault="00B86DDA"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lastRenderedPageBreak/>
        <w:t>Documentele necesare la a- II-a tran</w:t>
      </w:r>
      <w:r w:rsidR="000A034C" w:rsidRPr="000E1DDB">
        <w:rPr>
          <w:rFonts w:ascii="Arial" w:hAnsi="Arial" w:cs="Arial"/>
          <w:b/>
          <w:sz w:val="24"/>
          <w:szCs w:val="24"/>
        </w:rPr>
        <w:t>sa</w:t>
      </w:r>
      <w:r w:rsidRPr="000E1DDB">
        <w:rPr>
          <w:rFonts w:ascii="Arial" w:hAnsi="Arial" w:cs="Arial"/>
          <w:b/>
          <w:sz w:val="24"/>
          <w:szCs w:val="24"/>
        </w:rPr>
        <w:t xml:space="preserve"> de plat</w:t>
      </w:r>
      <w:r w:rsidR="000A034C" w:rsidRPr="000E1DDB">
        <w:rPr>
          <w:rFonts w:ascii="Arial" w:hAnsi="Arial" w:cs="Arial"/>
          <w:b/>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func</w:t>
      </w:r>
      <w:r w:rsidR="000A034C" w:rsidRPr="002C5481">
        <w:rPr>
          <w:rFonts w:ascii="Arial" w:hAnsi="Arial" w:cs="Arial"/>
          <w:b/>
          <w:sz w:val="24"/>
          <w:szCs w:val="24"/>
        </w:rPr>
        <w:t>t</w:t>
      </w:r>
      <w:r w:rsidRPr="002C5481">
        <w:rPr>
          <w:rFonts w:ascii="Arial" w:hAnsi="Arial" w:cs="Arial"/>
          <w:b/>
          <w:sz w:val="24"/>
          <w:szCs w:val="24"/>
        </w:rPr>
        <w:t>ionare</w:t>
      </w:r>
      <w:r w:rsidRPr="000E1DDB">
        <w:rPr>
          <w:rFonts w:ascii="Arial" w:hAnsi="Arial" w:cs="Arial"/>
          <w:sz w:val="24"/>
          <w:szCs w:val="24"/>
        </w:rPr>
        <w:t xml:space="preserve"> Pentru proiectele care prev</w:t>
      </w:r>
      <w:r w:rsidR="000A034C" w:rsidRPr="000E1DDB">
        <w:rPr>
          <w:rFonts w:ascii="Arial" w:hAnsi="Arial" w:cs="Arial"/>
          <w:sz w:val="24"/>
          <w:szCs w:val="24"/>
        </w:rPr>
        <w:t>a</w:t>
      </w:r>
      <w:r w:rsidRPr="000E1DDB">
        <w:rPr>
          <w:rFonts w:ascii="Arial" w:hAnsi="Arial" w:cs="Arial"/>
          <w:sz w:val="24"/>
          <w:szCs w:val="24"/>
        </w:rPr>
        <w:t>d investi</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i</w:t>
      </w:r>
      <w:r w:rsidRPr="000E1DDB">
        <w:rPr>
          <w:rFonts w:ascii="Arial" w:hAnsi="Arial" w:cs="Arial"/>
          <w:sz w:val="24"/>
          <w:szCs w:val="24"/>
        </w:rPr>
        <w:t>n structuri de tipul pensiunilor agroturistice, din Autoriza</w:t>
      </w:r>
      <w:r w:rsidR="000A034C" w:rsidRPr="000E1DDB">
        <w:rPr>
          <w:rFonts w:ascii="Arial" w:hAnsi="Arial" w:cs="Arial"/>
          <w:sz w:val="24"/>
          <w:szCs w:val="24"/>
        </w:rPr>
        <w:t>t</w:t>
      </w:r>
      <w:r w:rsidRPr="000E1DDB">
        <w:rPr>
          <w:rFonts w:ascii="Arial" w:hAnsi="Arial" w:cs="Arial"/>
          <w:sz w:val="24"/>
          <w:szCs w:val="24"/>
        </w:rPr>
        <w:t>ia de func</w:t>
      </w:r>
      <w:r w:rsidR="000A034C" w:rsidRPr="000E1DDB">
        <w:rPr>
          <w:rFonts w:ascii="Arial" w:hAnsi="Arial" w:cs="Arial"/>
          <w:sz w:val="24"/>
          <w:szCs w:val="24"/>
        </w:rPr>
        <w:t>t</w:t>
      </w:r>
      <w:r w:rsidRPr="000E1DDB">
        <w:rPr>
          <w:rFonts w:ascii="Arial" w:hAnsi="Arial" w:cs="Arial"/>
          <w:sz w:val="24"/>
          <w:szCs w:val="24"/>
        </w:rPr>
        <w:t>ionare (sau avizele/ autorizatiile aferente), trebuie s</w:t>
      </w:r>
      <w:r w:rsidR="000A034C" w:rsidRPr="000E1DDB">
        <w:rPr>
          <w:rFonts w:ascii="Arial" w:hAnsi="Arial" w:cs="Arial"/>
          <w:sz w:val="24"/>
          <w:szCs w:val="24"/>
        </w:rPr>
        <w:t>a</w:t>
      </w:r>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w:t>
      </w:r>
      <w:r w:rsidR="000A034C" w:rsidRPr="000E1DDB">
        <w:rPr>
          <w:rFonts w:ascii="Arial" w:hAnsi="Arial" w:cs="Arial"/>
          <w:sz w:val="24"/>
          <w:szCs w:val="24"/>
        </w:rPr>
        <w:t>a</w:t>
      </w:r>
      <w:r w:rsidRPr="000E1DDB">
        <w:rPr>
          <w:rFonts w:ascii="Arial" w:hAnsi="Arial" w:cs="Arial"/>
          <w:sz w:val="24"/>
          <w:szCs w:val="24"/>
        </w:rPr>
        <w:t xml:space="preserve"> agropensiunea este autorizat</w:t>
      </w:r>
      <w:r w:rsidR="000A034C" w:rsidRPr="000E1DDB">
        <w:rPr>
          <w:rFonts w:ascii="Arial" w:hAnsi="Arial" w:cs="Arial"/>
          <w:sz w:val="24"/>
          <w:szCs w:val="24"/>
        </w:rPr>
        <w:t>a</w:t>
      </w:r>
      <w:r w:rsidRPr="000E1DDB">
        <w:rPr>
          <w:rFonts w:ascii="Arial" w:hAnsi="Arial" w:cs="Arial"/>
          <w:sz w:val="24"/>
          <w:szCs w:val="24"/>
        </w:rPr>
        <w:t xml:space="preserve"> pentru a oferi masa turi</w:t>
      </w:r>
      <w:r w:rsidR="000A034C" w:rsidRPr="000E1DDB">
        <w:rPr>
          <w:rFonts w:ascii="Arial" w:hAnsi="Arial" w:cs="Arial"/>
          <w:sz w:val="24"/>
          <w:szCs w:val="24"/>
        </w:rPr>
        <w:t>s</w:t>
      </w:r>
      <w:r w:rsidRPr="000E1DDB">
        <w:rPr>
          <w:rFonts w:ascii="Arial" w:hAnsi="Arial" w:cs="Arial"/>
          <w:sz w:val="24"/>
          <w:szCs w:val="24"/>
        </w:rPr>
        <w:t>tilor caza</w:t>
      </w:r>
      <w:r w:rsidR="000A034C" w:rsidRPr="000E1DDB">
        <w:rPr>
          <w:rFonts w:ascii="Arial" w:hAnsi="Arial" w:cs="Arial"/>
          <w:sz w:val="24"/>
          <w:szCs w:val="24"/>
        </w:rPr>
        <w:t>t</w:t>
      </w:r>
      <w:r w:rsidRPr="000E1DDB">
        <w:rPr>
          <w:rFonts w:ascii="Arial" w:hAnsi="Arial" w:cs="Arial"/>
          <w:sz w:val="24"/>
          <w:szCs w:val="24"/>
        </w:rPr>
        <w:t>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Documentele de proprietate pentru teren</w:t>
      </w:r>
      <w:r w:rsidRPr="000E1DDB">
        <w:rPr>
          <w:rFonts w:ascii="Arial" w:hAnsi="Arial" w:cs="Arial"/>
          <w:sz w:val="24"/>
          <w:szCs w:val="24"/>
        </w:rPr>
        <w:t xml:space="preserve"> – pentru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 xml:space="preserve">n care beneficiarul a propus </w:t>
      </w:r>
      <w:r w:rsidR="000A034C" w:rsidRPr="000E1DDB">
        <w:rPr>
          <w:rFonts w:ascii="Arial" w:hAnsi="Arial" w:cs="Arial"/>
          <w:sz w:val="24"/>
          <w:szCs w:val="24"/>
        </w:rPr>
        <w:t>i</w:t>
      </w:r>
      <w:r w:rsidRPr="000E1DDB">
        <w:rPr>
          <w:rFonts w:ascii="Arial" w:hAnsi="Arial" w:cs="Arial"/>
          <w:sz w:val="24"/>
          <w:szCs w:val="24"/>
        </w:rPr>
        <w:t>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 de afaceri achizi</w:t>
      </w:r>
      <w:r w:rsidR="000A034C" w:rsidRPr="000E1DDB">
        <w:rPr>
          <w:rFonts w:ascii="Arial" w:hAnsi="Arial" w:cs="Arial"/>
          <w:sz w:val="24"/>
          <w:szCs w:val="24"/>
        </w:rPr>
        <w:t>t</w:t>
      </w:r>
      <w:r w:rsidRPr="000E1DDB">
        <w:rPr>
          <w:rFonts w:ascii="Arial" w:hAnsi="Arial" w:cs="Arial"/>
          <w:sz w:val="24"/>
          <w:szCs w:val="24"/>
        </w:rPr>
        <w:t>ie de teren;</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Certificatul de membru al unei Agen</w:t>
      </w:r>
      <w:r w:rsidR="000A034C" w:rsidRPr="002C5481">
        <w:rPr>
          <w:rFonts w:ascii="Arial" w:hAnsi="Arial" w:cs="Arial"/>
          <w:b/>
          <w:sz w:val="24"/>
          <w:szCs w:val="24"/>
        </w:rPr>
        <w:t>t</w:t>
      </w:r>
      <w:r w:rsidRPr="002C5481">
        <w:rPr>
          <w:rFonts w:ascii="Arial" w:hAnsi="Arial" w:cs="Arial"/>
          <w:b/>
          <w:sz w:val="24"/>
          <w:szCs w:val="24"/>
        </w:rPr>
        <w:t>ii Na</w:t>
      </w:r>
      <w:r w:rsidR="000A034C" w:rsidRPr="002C5481">
        <w:rPr>
          <w:rFonts w:ascii="Arial" w:hAnsi="Arial" w:cs="Arial"/>
          <w:b/>
          <w:sz w:val="24"/>
          <w:szCs w:val="24"/>
        </w:rPr>
        <w:t>t</w:t>
      </w:r>
      <w:r w:rsidRPr="002C5481">
        <w:rPr>
          <w:rFonts w:ascii="Arial" w:hAnsi="Arial" w:cs="Arial"/>
          <w:b/>
          <w:sz w:val="24"/>
          <w:szCs w:val="24"/>
        </w:rPr>
        <w:t>ionale de Turism</w:t>
      </w:r>
      <w:r w:rsidRPr="000E1DDB">
        <w:rPr>
          <w:rFonts w:ascii="Arial" w:hAnsi="Arial" w:cs="Arial"/>
          <w:sz w:val="24"/>
          <w:szCs w:val="24"/>
        </w:rPr>
        <w:t xml:space="preserve"> sau contractul </w:t>
      </w:r>
      <w:r w:rsidR="000A034C" w:rsidRPr="000E1DDB">
        <w:rPr>
          <w:rFonts w:ascii="Arial" w:hAnsi="Arial" w:cs="Arial"/>
          <w:sz w:val="24"/>
          <w:szCs w:val="24"/>
        </w:rPr>
        <w:t>i</w:t>
      </w:r>
      <w:r w:rsidRPr="000E1DDB">
        <w:rPr>
          <w:rFonts w:ascii="Arial" w:hAnsi="Arial" w:cs="Arial"/>
          <w:sz w:val="24"/>
          <w:szCs w:val="24"/>
        </w:rPr>
        <w:t>ncheiat cu o agen</w:t>
      </w:r>
      <w:r w:rsidR="000A034C" w:rsidRPr="000E1DDB">
        <w:rPr>
          <w:rFonts w:ascii="Arial" w:hAnsi="Arial" w:cs="Arial"/>
          <w:sz w:val="24"/>
          <w:szCs w:val="24"/>
        </w:rPr>
        <w:t>t</w:t>
      </w:r>
      <w:r w:rsidRPr="000E1DDB">
        <w:rPr>
          <w:rFonts w:ascii="Arial" w:hAnsi="Arial" w:cs="Arial"/>
          <w:sz w:val="24"/>
          <w:szCs w:val="24"/>
        </w:rPr>
        <w:t>ie de turism autorizat</w:t>
      </w:r>
      <w:r w:rsidR="000A034C" w:rsidRPr="000E1DDB">
        <w:rPr>
          <w:rFonts w:ascii="Arial" w:hAnsi="Arial" w:cs="Arial"/>
          <w:sz w:val="24"/>
          <w:szCs w:val="24"/>
        </w:rPr>
        <w:t>a</w:t>
      </w:r>
      <w:r w:rsidRPr="000E1DDB">
        <w:rPr>
          <w:rFonts w:ascii="Arial" w:hAnsi="Arial" w:cs="Arial"/>
          <w:sz w:val="24"/>
          <w:szCs w:val="24"/>
        </w:rPr>
        <w:t xml:space="preserve"> privind introducerea obiectivului </w:t>
      </w:r>
      <w:r w:rsidR="000A034C" w:rsidRPr="000E1DDB">
        <w:rPr>
          <w:rFonts w:ascii="Arial" w:hAnsi="Arial" w:cs="Arial"/>
          <w:sz w:val="24"/>
          <w:szCs w:val="24"/>
        </w:rPr>
        <w:t>i</w:t>
      </w:r>
      <w:r w:rsidRPr="000E1DDB">
        <w:rPr>
          <w:rFonts w:ascii="Arial" w:hAnsi="Arial" w:cs="Arial"/>
          <w:sz w:val="24"/>
          <w:szCs w:val="24"/>
        </w:rPr>
        <w:t>n circuitul turistic (pentru agro-turism).</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2C5481">
        <w:rPr>
          <w:rFonts w:ascii="Arial" w:hAnsi="Arial" w:cs="Arial"/>
          <w:b/>
          <w:sz w:val="24"/>
          <w:szCs w:val="24"/>
        </w:rPr>
        <w:t>Certificatul de clasificare a obiectivului turistic</w:t>
      </w:r>
      <w:r w:rsidRPr="000E1DDB">
        <w:rPr>
          <w:rFonts w:ascii="Arial" w:hAnsi="Arial" w:cs="Arial"/>
          <w:sz w:val="24"/>
          <w:szCs w:val="24"/>
        </w:rPr>
        <w:t xml:space="preserve"> (pentru agro-turism).</w:t>
      </w:r>
    </w:p>
    <w:p w:rsidR="003B0334" w:rsidRPr="002C5481" w:rsidRDefault="003B0334" w:rsidP="0095465C">
      <w:pPr>
        <w:spacing w:line="276" w:lineRule="auto"/>
        <w:jc w:val="both"/>
        <w:rPr>
          <w:rFonts w:ascii="Arial" w:hAnsi="Arial" w:cs="Arial"/>
          <w:sz w:val="24"/>
          <w:szCs w:val="24"/>
          <w:u w:val="single"/>
        </w:rPr>
      </w:pPr>
    </w:p>
    <w:p w:rsidR="003B0334" w:rsidRPr="002C5481" w:rsidRDefault="00F87099" w:rsidP="0095465C">
      <w:pPr>
        <w:spacing w:line="276" w:lineRule="auto"/>
        <w:jc w:val="both"/>
        <w:rPr>
          <w:rFonts w:ascii="Arial" w:hAnsi="Arial" w:cs="Arial"/>
          <w:sz w:val="24"/>
          <w:szCs w:val="24"/>
          <w:u w:val="single"/>
        </w:rPr>
      </w:pPr>
      <w:r w:rsidRPr="002C5481">
        <w:rPr>
          <w:rFonts w:ascii="Arial" w:hAnsi="Arial" w:cs="Arial"/>
          <w:sz w:val="24"/>
          <w:szCs w:val="24"/>
          <w:u w:val="single"/>
        </w:rPr>
        <w:t>Daca prin intermediul proiectului se prevede realizarea/modernizarea imobilelor:</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Autoriza</w:t>
      </w:r>
      <w:r w:rsidR="000A034C" w:rsidRPr="002C5481">
        <w:rPr>
          <w:rFonts w:ascii="Arial" w:hAnsi="Arial" w:cs="Arial"/>
          <w:b/>
          <w:sz w:val="24"/>
          <w:szCs w:val="24"/>
        </w:rPr>
        <w:t>t</w:t>
      </w:r>
      <w:r w:rsidRPr="002C5481">
        <w:rPr>
          <w:rFonts w:ascii="Arial" w:hAnsi="Arial" w:cs="Arial"/>
          <w:b/>
          <w:sz w:val="24"/>
          <w:szCs w:val="24"/>
        </w:rPr>
        <w:t>ia de construire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 </w:t>
      </w:r>
      <w:r w:rsidRPr="002C5481">
        <w:rPr>
          <w:rFonts w:ascii="Arial" w:hAnsi="Arial" w:cs="Arial"/>
          <w:b/>
          <w:sz w:val="24"/>
          <w:szCs w:val="24"/>
        </w:rPr>
        <w:t>Proces verbal de receptie la terminarea lucrarilor</w:t>
      </w:r>
      <w:r w:rsidRPr="000E1DDB">
        <w:rPr>
          <w:rFonts w:ascii="Arial" w:hAnsi="Arial" w:cs="Arial"/>
          <w:sz w:val="24"/>
          <w:szCs w:val="24"/>
        </w:rPr>
        <w:t>.</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Alte documente justificative (detaliate </w:t>
      </w:r>
      <w:r w:rsidR="000A034C" w:rsidRPr="000E1DDB">
        <w:rPr>
          <w:rFonts w:ascii="Arial" w:hAnsi="Arial" w:cs="Arial"/>
          <w:sz w:val="24"/>
          <w:szCs w:val="24"/>
        </w:rPr>
        <w:t>i</w:t>
      </w:r>
      <w:r w:rsidRPr="000E1DDB">
        <w:rPr>
          <w:rFonts w:ascii="Arial" w:hAnsi="Arial" w:cs="Arial"/>
          <w:sz w:val="24"/>
          <w:szCs w:val="24"/>
        </w:rPr>
        <w:t>n Instruc</w:t>
      </w:r>
      <w:r w:rsidR="000A034C" w:rsidRPr="000E1DDB">
        <w:rPr>
          <w:rFonts w:ascii="Arial" w:hAnsi="Arial" w:cs="Arial"/>
          <w:sz w:val="24"/>
          <w:szCs w:val="24"/>
        </w:rPr>
        <w:t>t</w:t>
      </w:r>
      <w:r w:rsidRPr="000E1DDB">
        <w:rPr>
          <w:rFonts w:ascii="Arial" w:hAnsi="Arial" w:cs="Arial"/>
          <w:sz w:val="24"/>
          <w:szCs w:val="24"/>
        </w:rPr>
        <w:t>iunile de plat</w:t>
      </w:r>
      <w:r w:rsidR="000A034C" w:rsidRPr="000E1DDB">
        <w:rPr>
          <w:rFonts w:ascii="Arial" w:hAnsi="Arial" w:cs="Arial"/>
          <w:sz w:val="24"/>
          <w:szCs w:val="24"/>
        </w:rPr>
        <w:t>a</w:t>
      </w:r>
      <w:r w:rsidRPr="000E1DDB">
        <w:rPr>
          <w:rFonts w:ascii="Arial" w:hAnsi="Arial" w:cs="Arial"/>
          <w:sz w:val="24"/>
          <w:szCs w:val="24"/>
        </w:rPr>
        <w:t xml:space="preserve"> pentru beneficiarii </w:t>
      </w:r>
      <w:r w:rsidR="006023EC" w:rsidRPr="000E1DDB">
        <w:rPr>
          <w:rFonts w:ascii="Arial" w:hAnsi="Arial" w:cs="Arial"/>
          <w:sz w:val="24"/>
          <w:szCs w:val="24"/>
        </w:rPr>
        <w:t>M4/ 6A</w:t>
      </w:r>
      <w:r w:rsidRPr="000E1DDB">
        <w:rPr>
          <w:rFonts w:ascii="Arial" w:hAnsi="Arial" w:cs="Arial"/>
          <w:sz w:val="24"/>
          <w:szCs w:val="24"/>
        </w:rPr>
        <w:t>). Pentru   ob</w:t>
      </w:r>
      <w:r w:rsidR="000A034C" w:rsidRPr="000E1DDB">
        <w:rPr>
          <w:rFonts w:ascii="Arial" w:hAnsi="Arial" w:cs="Arial"/>
          <w:sz w:val="24"/>
          <w:szCs w:val="24"/>
        </w:rPr>
        <w:t>t</w:t>
      </w:r>
      <w:r w:rsidRPr="000E1DDB">
        <w:rPr>
          <w:rFonts w:ascii="Arial" w:hAnsi="Arial" w:cs="Arial"/>
          <w:sz w:val="24"/>
          <w:szCs w:val="24"/>
        </w:rPr>
        <w:t>inerea   avizelor/   notific</w:t>
      </w:r>
      <w:r w:rsidR="000A034C" w:rsidRPr="000E1DDB">
        <w:rPr>
          <w:rFonts w:ascii="Arial" w:hAnsi="Arial" w:cs="Arial"/>
          <w:sz w:val="24"/>
          <w:szCs w:val="24"/>
        </w:rPr>
        <w:t>a</w:t>
      </w:r>
      <w:r w:rsidRPr="000E1DDB">
        <w:rPr>
          <w:rFonts w:ascii="Arial" w:hAnsi="Arial" w:cs="Arial"/>
          <w:sz w:val="24"/>
          <w:szCs w:val="24"/>
        </w:rPr>
        <w:t>rilor/ autoriza</w:t>
      </w:r>
      <w:r w:rsidR="000A034C" w:rsidRPr="000E1DDB">
        <w:rPr>
          <w:rFonts w:ascii="Arial" w:hAnsi="Arial" w:cs="Arial"/>
          <w:sz w:val="24"/>
          <w:szCs w:val="24"/>
        </w:rPr>
        <w:t>t</w:t>
      </w:r>
      <w:r w:rsidRPr="000E1DDB">
        <w:rPr>
          <w:rFonts w:ascii="Arial" w:hAnsi="Arial" w:cs="Arial"/>
          <w:sz w:val="24"/>
          <w:szCs w:val="24"/>
        </w:rPr>
        <w:t>iilor, solicitan</w:t>
      </w:r>
      <w:r w:rsidR="000A034C" w:rsidRPr="000E1DDB">
        <w:rPr>
          <w:rFonts w:ascii="Arial" w:hAnsi="Arial" w:cs="Arial"/>
          <w:sz w:val="24"/>
          <w:szCs w:val="24"/>
        </w:rPr>
        <w:t>t</w:t>
      </w:r>
      <w:r w:rsidRPr="000E1DDB">
        <w:rPr>
          <w:rFonts w:ascii="Arial" w:hAnsi="Arial" w:cs="Arial"/>
          <w:sz w:val="24"/>
          <w:szCs w:val="24"/>
        </w:rPr>
        <w:t>ii   vor   trebui   s</w:t>
      </w:r>
      <w:r w:rsidR="000A034C" w:rsidRPr="000E1DDB">
        <w:rPr>
          <w:rFonts w:ascii="Arial" w:hAnsi="Arial" w:cs="Arial"/>
          <w:sz w:val="24"/>
          <w:szCs w:val="24"/>
        </w:rPr>
        <w:t>a</w:t>
      </w:r>
      <w:r w:rsidRPr="000E1DDB">
        <w:rPr>
          <w:rFonts w:ascii="Arial" w:hAnsi="Arial" w:cs="Arial"/>
          <w:sz w:val="24"/>
          <w:szCs w:val="24"/>
        </w:rPr>
        <w:t xml:space="preserve">   depun</w:t>
      </w:r>
      <w:r w:rsidR="000A034C" w:rsidRPr="000E1DDB">
        <w:rPr>
          <w:rFonts w:ascii="Arial" w:hAnsi="Arial" w:cs="Arial"/>
          <w:sz w:val="24"/>
          <w:szCs w:val="24"/>
        </w:rPr>
        <w:t>a</w:t>
      </w:r>
      <w:r w:rsidR="00527093" w:rsidRPr="000E1DDB">
        <w:rPr>
          <w:rFonts w:ascii="Arial" w:hAnsi="Arial" w:cs="Arial"/>
          <w:sz w:val="24"/>
          <w:szCs w:val="24"/>
        </w:rPr>
        <w:t xml:space="preserve"> </w:t>
      </w:r>
      <w:r w:rsidRPr="000E1DDB">
        <w:rPr>
          <w:rFonts w:ascii="Arial" w:hAnsi="Arial" w:cs="Arial"/>
          <w:sz w:val="24"/>
          <w:szCs w:val="24"/>
        </w:rPr>
        <w:t>documenta</w:t>
      </w:r>
      <w:r w:rsidR="000A034C" w:rsidRPr="000E1DDB">
        <w:rPr>
          <w:rFonts w:ascii="Arial" w:hAnsi="Arial" w:cs="Arial"/>
          <w:sz w:val="24"/>
          <w:szCs w:val="24"/>
        </w:rPr>
        <w:t>t</w:t>
      </w:r>
      <w:r w:rsidRPr="000E1DDB">
        <w:rPr>
          <w:rFonts w:ascii="Arial" w:hAnsi="Arial" w:cs="Arial"/>
          <w:sz w:val="24"/>
          <w:szCs w:val="24"/>
        </w:rPr>
        <w:t>ia necesar</w:t>
      </w:r>
      <w:r w:rsidR="000A034C" w:rsidRPr="000E1DDB">
        <w:rPr>
          <w:rFonts w:ascii="Arial" w:hAnsi="Arial" w:cs="Arial"/>
          <w:sz w:val="24"/>
          <w:szCs w:val="24"/>
        </w:rPr>
        <w:t>a</w:t>
      </w:r>
      <w:r w:rsidRPr="000E1DDB">
        <w:rPr>
          <w:rFonts w:ascii="Arial" w:hAnsi="Arial" w:cs="Arial"/>
          <w:sz w:val="24"/>
          <w:szCs w:val="24"/>
        </w:rPr>
        <w:t xml:space="preserve"> pentru eliberarea acestora, la institu</w:t>
      </w:r>
      <w:r w:rsidR="000A034C" w:rsidRPr="000E1DDB">
        <w:rPr>
          <w:rFonts w:ascii="Arial" w:hAnsi="Arial" w:cs="Arial"/>
          <w:sz w:val="24"/>
          <w:szCs w:val="24"/>
        </w:rPr>
        <w:t>t</w:t>
      </w:r>
      <w:r w:rsidRPr="000E1DDB">
        <w:rPr>
          <w:rFonts w:ascii="Arial" w:hAnsi="Arial" w:cs="Arial"/>
          <w:sz w:val="24"/>
          <w:szCs w:val="24"/>
        </w:rPr>
        <w:t>iile competente, conform reglement</w:t>
      </w:r>
      <w:r w:rsidR="000A034C" w:rsidRPr="000E1DDB">
        <w:rPr>
          <w:rFonts w:ascii="Arial" w:hAnsi="Arial" w:cs="Arial"/>
          <w:sz w:val="24"/>
          <w:szCs w:val="24"/>
        </w:rPr>
        <w:t>a</w:t>
      </w:r>
      <w:r w:rsidRPr="000E1DDB">
        <w:rPr>
          <w:rFonts w:ascii="Arial" w:hAnsi="Arial" w:cs="Arial"/>
          <w:sz w:val="24"/>
          <w:szCs w:val="24"/>
        </w:rPr>
        <w:t>rilor legale in vigoare.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 exemplu, pentru ob</w:t>
      </w:r>
      <w:r w:rsidR="000A034C" w:rsidRPr="000E1DDB">
        <w:rPr>
          <w:rFonts w:ascii="Arial" w:hAnsi="Arial" w:cs="Arial"/>
          <w:sz w:val="24"/>
          <w:szCs w:val="24"/>
        </w:rPr>
        <w:t>t</w:t>
      </w:r>
      <w:r w:rsidRPr="000E1DDB">
        <w:rPr>
          <w:rFonts w:ascii="Arial" w:hAnsi="Arial" w:cs="Arial"/>
          <w:sz w:val="24"/>
          <w:szCs w:val="24"/>
        </w:rPr>
        <w:t>inerea Notific</w:t>
      </w:r>
      <w:r w:rsidR="000A034C" w:rsidRPr="000E1DDB">
        <w:rPr>
          <w:rFonts w:ascii="Arial" w:hAnsi="Arial" w:cs="Arial"/>
          <w:sz w:val="24"/>
          <w:szCs w:val="24"/>
        </w:rPr>
        <w:t>a</w:t>
      </w:r>
      <w:r w:rsidRPr="000E1DDB">
        <w:rPr>
          <w:rFonts w:ascii="Arial" w:hAnsi="Arial" w:cs="Arial"/>
          <w:sz w:val="24"/>
          <w:szCs w:val="24"/>
        </w:rPr>
        <w:t>rii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xml:space="preserve"> se vor depune: cerere </w:t>
      </w:r>
      <w:r w:rsidR="000A034C" w:rsidRPr="000E1DDB">
        <w:rPr>
          <w:rFonts w:ascii="Arial" w:hAnsi="Arial" w:cs="Arial"/>
          <w:sz w:val="24"/>
          <w:szCs w:val="24"/>
        </w:rPr>
        <w:t>s</w:t>
      </w:r>
      <w:r w:rsidRPr="000E1DDB">
        <w:rPr>
          <w:rFonts w:ascii="Arial" w:hAnsi="Arial" w:cs="Arial"/>
          <w:sz w:val="24"/>
          <w:szCs w:val="24"/>
        </w:rPr>
        <w:t>i documente aferente specifice domeniului activit</w:t>
      </w:r>
      <w:r w:rsidR="000A034C" w:rsidRPr="000E1DDB">
        <w:rPr>
          <w:rFonts w:ascii="Arial" w:hAnsi="Arial" w:cs="Arial"/>
          <w:sz w:val="24"/>
          <w:szCs w:val="24"/>
        </w:rPr>
        <w:t>at</w:t>
      </w:r>
      <w:r w:rsidRPr="000E1DDB">
        <w:rPr>
          <w:rFonts w:ascii="Arial" w:hAnsi="Arial" w:cs="Arial"/>
          <w:sz w:val="24"/>
          <w:szCs w:val="24"/>
        </w:rPr>
        <w:t>ii; schi</w:t>
      </w:r>
      <w:r w:rsidR="000A034C" w:rsidRPr="000E1DDB">
        <w:rPr>
          <w:rFonts w:ascii="Arial" w:hAnsi="Arial" w:cs="Arial"/>
          <w:sz w:val="24"/>
          <w:szCs w:val="24"/>
        </w:rPr>
        <w:t>t</w:t>
      </w:r>
      <w:r w:rsidRPr="000E1DDB">
        <w:rPr>
          <w:rFonts w:ascii="Arial" w:hAnsi="Arial" w:cs="Arial"/>
          <w:sz w:val="24"/>
          <w:szCs w:val="24"/>
        </w:rPr>
        <w:t xml:space="preserve">a de amplasare </w:t>
      </w:r>
      <w:r w:rsidR="000A034C" w:rsidRPr="000E1DDB">
        <w:rPr>
          <w:rFonts w:ascii="Arial" w:hAnsi="Arial" w:cs="Arial"/>
          <w:sz w:val="24"/>
          <w:szCs w:val="24"/>
        </w:rPr>
        <w:t>i</w:t>
      </w:r>
      <w:r w:rsidRPr="000E1DDB">
        <w:rPr>
          <w:rFonts w:ascii="Arial" w:hAnsi="Arial" w:cs="Arial"/>
          <w:sz w:val="24"/>
          <w:szCs w:val="24"/>
        </w:rPr>
        <w:t>n zon</w:t>
      </w:r>
      <w:r w:rsidR="000A034C" w:rsidRPr="000E1DDB">
        <w:rPr>
          <w:rFonts w:ascii="Arial" w:hAnsi="Arial" w:cs="Arial"/>
          <w:sz w:val="24"/>
          <w:szCs w:val="24"/>
        </w:rPr>
        <w:t>a</w:t>
      </w:r>
      <w:r w:rsidRPr="000E1DDB">
        <w:rPr>
          <w:rFonts w:ascii="Arial" w:hAnsi="Arial" w:cs="Arial"/>
          <w:sz w:val="24"/>
          <w:szCs w:val="24"/>
        </w:rPr>
        <w:t>, proiectul obiectivului din care s</w:t>
      </w:r>
      <w:r w:rsidR="000A034C" w:rsidRPr="000E1DDB">
        <w:rPr>
          <w:rFonts w:ascii="Arial" w:hAnsi="Arial" w:cs="Arial"/>
          <w:sz w:val="24"/>
          <w:szCs w:val="24"/>
        </w:rPr>
        <w:t>a</w:t>
      </w:r>
      <w:r w:rsidRPr="000E1DDB">
        <w:rPr>
          <w:rFonts w:ascii="Arial" w:hAnsi="Arial" w:cs="Arial"/>
          <w:sz w:val="24"/>
          <w:szCs w:val="24"/>
        </w:rPr>
        <w:t xml:space="preserve"> reias</w:t>
      </w:r>
      <w:r w:rsidR="000A034C" w:rsidRPr="000E1DDB">
        <w:rPr>
          <w:rFonts w:ascii="Arial" w:hAnsi="Arial" w:cs="Arial"/>
          <w:sz w:val="24"/>
          <w:szCs w:val="24"/>
        </w:rPr>
        <w:t>a</w:t>
      </w:r>
      <w:r w:rsidRPr="000E1DDB">
        <w:rPr>
          <w:rFonts w:ascii="Arial" w:hAnsi="Arial" w:cs="Arial"/>
          <w:sz w:val="24"/>
          <w:szCs w:val="24"/>
        </w:rPr>
        <w:t xml:space="preserve"> circuitele func</w:t>
      </w:r>
      <w:r w:rsidR="000A034C" w:rsidRPr="000E1DDB">
        <w:rPr>
          <w:rFonts w:ascii="Arial" w:hAnsi="Arial" w:cs="Arial"/>
          <w:sz w:val="24"/>
          <w:szCs w:val="24"/>
        </w:rPr>
        <w:t>t</w:t>
      </w:r>
      <w:r w:rsidRPr="000E1DDB">
        <w:rPr>
          <w:rFonts w:ascii="Arial" w:hAnsi="Arial" w:cs="Arial"/>
          <w:sz w:val="24"/>
          <w:szCs w:val="24"/>
        </w:rPr>
        <w:t>ionale, destina</w:t>
      </w:r>
      <w:r w:rsidR="000A034C" w:rsidRPr="000E1DDB">
        <w:rPr>
          <w:rFonts w:ascii="Arial" w:hAnsi="Arial" w:cs="Arial"/>
          <w:sz w:val="24"/>
          <w:szCs w:val="24"/>
        </w:rPr>
        <w:t>t</w:t>
      </w:r>
      <w:r w:rsidRPr="000E1DDB">
        <w:rPr>
          <w:rFonts w:ascii="Arial" w:hAnsi="Arial" w:cs="Arial"/>
          <w:sz w:val="24"/>
          <w:szCs w:val="24"/>
        </w:rPr>
        <w:t>ia spa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suprafe</w:t>
      </w:r>
      <w:r w:rsidR="000A034C" w:rsidRPr="000E1DDB">
        <w:rPr>
          <w:rFonts w:ascii="Arial" w:hAnsi="Arial" w:cs="Arial"/>
          <w:sz w:val="24"/>
          <w:szCs w:val="24"/>
        </w:rPr>
        <w:t>t</w:t>
      </w:r>
      <w:r w:rsidRPr="000E1DDB">
        <w:rPr>
          <w:rFonts w:ascii="Arial" w:hAnsi="Arial" w:cs="Arial"/>
          <w:sz w:val="24"/>
          <w:szCs w:val="24"/>
        </w:rPr>
        <w:t>ele acestora, dup</w:t>
      </w:r>
      <w:r w:rsidR="000A034C" w:rsidRPr="000E1DDB">
        <w:rPr>
          <w:rFonts w:ascii="Arial" w:hAnsi="Arial" w:cs="Arial"/>
          <w:sz w:val="24"/>
          <w:szCs w:val="24"/>
        </w:rPr>
        <w:t>a</w:t>
      </w:r>
      <w:r w:rsidRPr="000E1DDB">
        <w:rPr>
          <w:rFonts w:ascii="Arial" w:hAnsi="Arial" w:cs="Arial"/>
          <w:sz w:val="24"/>
          <w:szCs w:val="24"/>
        </w:rPr>
        <w:t xml:space="preserve"> caz; memoriul tehnic privind descrierea obiectivului </w:t>
      </w:r>
      <w:r w:rsidR="000A034C" w:rsidRPr="000E1DDB">
        <w:rPr>
          <w:rFonts w:ascii="Arial" w:hAnsi="Arial" w:cs="Arial"/>
          <w:sz w:val="24"/>
          <w:szCs w:val="24"/>
        </w:rPr>
        <w:t>s</w:t>
      </w:r>
      <w:r w:rsidRPr="000E1DDB">
        <w:rPr>
          <w:rFonts w:ascii="Arial" w:hAnsi="Arial" w:cs="Arial"/>
          <w:sz w:val="24"/>
          <w:szCs w:val="24"/>
        </w:rPr>
        <w:t>i a activit</w:t>
      </w:r>
      <w:r w:rsidR="000A034C" w:rsidRPr="000E1DDB">
        <w:rPr>
          <w:rFonts w:ascii="Arial" w:hAnsi="Arial" w:cs="Arial"/>
          <w:sz w:val="24"/>
          <w:szCs w:val="24"/>
        </w:rPr>
        <w:t>at</w:t>
      </w:r>
      <w:r w:rsidRPr="000E1DDB">
        <w:rPr>
          <w:rFonts w:ascii="Arial" w:hAnsi="Arial" w:cs="Arial"/>
          <w:sz w:val="24"/>
          <w:szCs w:val="24"/>
        </w:rPr>
        <w:t>ii care se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sau se va desf</w:t>
      </w:r>
      <w:r w:rsidR="000A034C" w:rsidRPr="000E1DDB">
        <w:rPr>
          <w:rFonts w:ascii="Arial" w:hAnsi="Arial" w:cs="Arial"/>
          <w:sz w:val="24"/>
          <w:szCs w:val="24"/>
        </w:rPr>
        <w:t>as</w:t>
      </w:r>
      <w:r w:rsidRPr="000E1DDB">
        <w:rPr>
          <w:rFonts w:ascii="Arial" w:hAnsi="Arial" w:cs="Arial"/>
          <w:sz w:val="24"/>
          <w:szCs w:val="24"/>
        </w:rPr>
        <w:t xml:space="preserve">ura </w:t>
      </w:r>
      <w:r w:rsidR="000A034C" w:rsidRPr="000E1DDB">
        <w:rPr>
          <w:rFonts w:ascii="Arial" w:hAnsi="Arial" w:cs="Arial"/>
          <w:sz w:val="24"/>
          <w:szCs w:val="24"/>
        </w:rPr>
        <w:t>i</w:t>
      </w:r>
      <w:r w:rsidRPr="000E1DDB">
        <w:rPr>
          <w:rFonts w:ascii="Arial" w:hAnsi="Arial" w:cs="Arial"/>
          <w:sz w:val="24"/>
          <w:szCs w:val="24"/>
        </w:rPr>
        <w:t>n acesta, dup</w:t>
      </w:r>
      <w:r w:rsidR="000A034C" w:rsidRPr="000E1DDB">
        <w:rPr>
          <w:rFonts w:ascii="Arial" w:hAnsi="Arial" w:cs="Arial"/>
          <w:sz w:val="24"/>
          <w:szCs w:val="24"/>
        </w:rPr>
        <w:t>a</w:t>
      </w:r>
      <w:r w:rsidRPr="000E1DDB">
        <w:rPr>
          <w:rFonts w:ascii="Arial" w:hAnsi="Arial" w:cs="Arial"/>
          <w:sz w:val="24"/>
          <w:szCs w:val="24"/>
        </w:rPr>
        <w:t xml:space="preserve"> caz; dovada achit</w:t>
      </w:r>
      <w:r w:rsidR="000A034C" w:rsidRPr="000E1DDB">
        <w:rPr>
          <w:rFonts w:ascii="Arial" w:hAnsi="Arial" w:cs="Arial"/>
          <w:sz w:val="24"/>
          <w:szCs w:val="24"/>
        </w:rPr>
        <w:t>a</w:t>
      </w:r>
      <w:r w:rsidRPr="000E1DDB">
        <w:rPr>
          <w:rFonts w:ascii="Arial" w:hAnsi="Arial" w:cs="Arial"/>
          <w:sz w:val="24"/>
          <w:szCs w:val="24"/>
        </w:rPr>
        <w:t>rii tarifului de asisten</w:t>
      </w:r>
      <w:r w:rsidR="000A034C" w:rsidRPr="000E1DDB">
        <w:rPr>
          <w:rFonts w:ascii="Arial" w:hAnsi="Arial" w:cs="Arial"/>
          <w:sz w:val="24"/>
          <w:szCs w:val="24"/>
        </w:rPr>
        <w:t>ta</w:t>
      </w:r>
      <w:r w:rsidRPr="000E1DDB">
        <w:rPr>
          <w:rFonts w:ascii="Arial" w:hAnsi="Arial" w:cs="Arial"/>
          <w:sz w:val="24"/>
          <w:szCs w:val="24"/>
        </w:rPr>
        <w:t xml:space="preserve"> de specialitate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public</w:t>
      </w:r>
      <w:r w:rsidR="000A034C" w:rsidRPr="000E1DDB">
        <w:rPr>
          <w:rFonts w:ascii="Arial" w:hAnsi="Arial" w:cs="Arial"/>
          <w:sz w:val="24"/>
          <w:szCs w:val="24"/>
        </w:rPr>
        <w:t>a</w:t>
      </w:r>
      <w:r w:rsidRPr="000E1DDB">
        <w:rPr>
          <w:rFonts w:ascii="Arial" w:hAnsi="Arial" w:cs="Arial"/>
          <w:sz w:val="24"/>
          <w:szCs w:val="24"/>
        </w:rPr>
        <w:t>, conform Ordinului Ministerului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w:t>
      </w:r>
      <w:r w:rsidR="000A034C" w:rsidRPr="000E1DDB">
        <w:rPr>
          <w:rFonts w:ascii="Arial" w:hAnsi="Arial" w:cs="Arial"/>
          <w:sz w:val="24"/>
          <w:szCs w:val="24"/>
        </w:rPr>
        <w:t>at</w:t>
      </w:r>
      <w:r w:rsidRPr="000E1DDB">
        <w:rPr>
          <w:rFonts w:ascii="Arial" w:hAnsi="Arial" w:cs="Arial"/>
          <w:sz w:val="24"/>
          <w:szCs w:val="24"/>
        </w:rPr>
        <w:t>ii nr. 1030/2009 privind aprobarea procedurilor de reglementare sanitar</w:t>
      </w:r>
      <w:r w:rsidR="000A034C" w:rsidRPr="000E1DDB">
        <w:rPr>
          <w:rFonts w:ascii="Arial" w:hAnsi="Arial" w:cs="Arial"/>
          <w:sz w:val="24"/>
          <w:szCs w:val="24"/>
        </w:rPr>
        <w:t>a</w:t>
      </w:r>
      <w:r w:rsidRPr="000E1DDB">
        <w:rPr>
          <w:rFonts w:ascii="Arial" w:hAnsi="Arial" w:cs="Arial"/>
          <w:sz w:val="24"/>
          <w:szCs w:val="24"/>
        </w:rPr>
        <w:t xml:space="preserve"> pentru proiectele de amplasare, amenajare, construire </w:t>
      </w:r>
      <w:r w:rsidR="000A034C" w:rsidRPr="000E1DDB">
        <w:rPr>
          <w:rFonts w:ascii="Arial" w:hAnsi="Arial" w:cs="Arial"/>
          <w:sz w:val="24"/>
          <w:szCs w:val="24"/>
        </w:rPr>
        <w:t>s</w:t>
      </w:r>
      <w:r w:rsidRPr="000E1DDB">
        <w:rPr>
          <w:rFonts w:ascii="Arial" w:hAnsi="Arial" w:cs="Arial"/>
          <w:sz w:val="24"/>
          <w:szCs w:val="24"/>
        </w:rPr>
        <w:t>i pentru func</w:t>
      </w:r>
      <w:r w:rsidR="000A034C" w:rsidRPr="000E1DDB">
        <w:rPr>
          <w:rFonts w:ascii="Arial" w:hAnsi="Arial" w:cs="Arial"/>
          <w:sz w:val="24"/>
          <w:szCs w:val="24"/>
        </w:rPr>
        <w:t>t</w:t>
      </w:r>
      <w:r w:rsidRPr="000E1DDB">
        <w:rPr>
          <w:rFonts w:ascii="Arial" w:hAnsi="Arial" w:cs="Arial"/>
          <w:sz w:val="24"/>
          <w:szCs w:val="24"/>
        </w:rPr>
        <w:t>ionarea obiectivelor ce desf</w:t>
      </w:r>
      <w:r w:rsidR="000A034C" w:rsidRPr="000E1DDB">
        <w:rPr>
          <w:rFonts w:ascii="Arial" w:hAnsi="Arial" w:cs="Arial"/>
          <w:sz w:val="24"/>
          <w:szCs w:val="24"/>
        </w:rPr>
        <w:t>as</w:t>
      </w:r>
      <w:r w:rsidRPr="000E1DDB">
        <w:rPr>
          <w:rFonts w:ascii="Arial" w:hAnsi="Arial" w:cs="Arial"/>
          <w:sz w:val="24"/>
          <w:szCs w:val="24"/>
        </w:rPr>
        <w:t>oar</w:t>
      </w:r>
      <w:r w:rsidR="000A034C" w:rsidRPr="000E1DDB">
        <w:rPr>
          <w:rFonts w:ascii="Arial" w:hAnsi="Arial" w:cs="Arial"/>
          <w:sz w:val="24"/>
          <w:szCs w:val="24"/>
        </w:rPr>
        <w:t>a</w:t>
      </w:r>
      <w:r w:rsidRPr="000E1DDB">
        <w:rPr>
          <w:rFonts w:ascii="Arial" w:hAnsi="Arial" w:cs="Arial"/>
          <w:sz w:val="24"/>
          <w:szCs w:val="24"/>
        </w:rPr>
        <w:t xml:space="preserve"> activit</w:t>
      </w:r>
      <w:r w:rsidR="000A034C" w:rsidRPr="000E1DDB">
        <w:rPr>
          <w:rFonts w:ascii="Arial" w:hAnsi="Arial" w:cs="Arial"/>
          <w:sz w:val="24"/>
          <w:szCs w:val="24"/>
        </w:rPr>
        <w:t>at</w:t>
      </w:r>
      <w:r w:rsidRPr="000E1DDB">
        <w:rPr>
          <w:rFonts w:ascii="Arial" w:hAnsi="Arial" w:cs="Arial"/>
          <w:sz w:val="24"/>
          <w:szCs w:val="24"/>
        </w:rPr>
        <w:t>i cu risc pentru</w:t>
      </w:r>
      <w:r w:rsidR="002C5481">
        <w:rPr>
          <w:rFonts w:ascii="Arial" w:hAnsi="Arial" w:cs="Arial"/>
          <w:sz w:val="24"/>
          <w:szCs w:val="24"/>
        </w:rPr>
        <w:t xml:space="preserve"> </w:t>
      </w:r>
      <w:r w:rsidRPr="000E1DDB">
        <w:rPr>
          <w:rFonts w:ascii="Arial" w:hAnsi="Arial" w:cs="Arial"/>
          <w:sz w:val="24"/>
          <w:szCs w:val="24"/>
        </w:rPr>
        <w:t>starea de s</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tate a popula</w:t>
      </w:r>
      <w:r w:rsidR="000A034C" w:rsidRPr="000E1DDB">
        <w:rPr>
          <w:rFonts w:ascii="Arial" w:hAnsi="Arial" w:cs="Arial"/>
          <w:sz w:val="24"/>
          <w:szCs w:val="24"/>
        </w:rPr>
        <w:t>t</w:t>
      </w:r>
      <w:r w:rsidRPr="000E1DDB">
        <w:rPr>
          <w:rFonts w:ascii="Arial" w:hAnsi="Arial" w:cs="Arial"/>
          <w:sz w:val="24"/>
          <w:szCs w:val="24"/>
        </w:rPr>
        <w:t>iei.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5" w:name="_Hlk491260492"/>
      <w:r w:rsidRPr="000E1DDB">
        <w:rPr>
          <w:rFonts w:ascii="Arial" w:hAnsi="Arial" w:cs="Arial"/>
          <w:b/>
          <w:sz w:val="24"/>
          <w:szCs w:val="24"/>
        </w:rPr>
        <w:t>10.2 Preciz</w:t>
      </w:r>
      <w:r w:rsidR="000A034C" w:rsidRPr="000E1DDB">
        <w:rPr>
          <w:rFonts w:ascii="Arial" w:hAnsi="Arial" w:cs="Arial"/>
          <w:b/>
          <w:sz w:val="24"/>
          <w:szCs w:val="24"/>
        </w:rPr>
        <w:t>a</w:t>
      </w:r>
      <w:r w:rsidRPr="000E1DDB">
        <w:rPr>
          <w:rFonts w:ascii="Arial" w:hAnsi="Arial" w:cs="Arial"/>
          <w:b/>
          <w:sz w:val="24"/>
          <w:szCs w:val="24"/>
        </w:rPr>
        <w:t>ri referitoare la modificarea Contractului de finan</w:t>
      </w:r>
      <w:r w:rsidR="000A034C" w:rsidRPr="000E1DDB">
        <w:rPr>
          <w:rFonts w:ascii="Arial" w:hAnsi="Arial" w:cs="Arial"/>
          <w:b/>
          <w:sz w:val="24"/>
          <w:szCs w:val="24"/>
        </w:rPr>
        <w:t>t</w:t>
      </w:r>
      <w:r w:rsidRPr="000E1DDB">
        <w:rPr>
          <w:rFonts w:ascii="Arial" w:hAnsi="Arial" w:cs="Arial"/>
          <w:b/>
          <w:sz w:val="24"/>
          <w:szCs w:val="24"/>
        </w:rPr>
        <w:t>are</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Modificarea Contractului de finanțare se realizează în următoarele condiții:</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numai în scris,</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numai în cursul duratei de execuţie a acestuia stabilită prin contract</w:t>
      </w:r>
    </w:p>
    <w:p w:rsidR="00546599" w:rsidRPr="000E1DDB" w:rsidRDefault="00546599" w:rsidP="0095465C">
      <w:pPr>
        <w:spacing w:line="276" w:lineRule="auto"/>
        <w:jc w:val="both"/>
        <w:rPr>
          <w:rFonts w:ascii="Arial" w:hAnsi="Arial" w:cs="Arial"/>
          <w:sz w:val="24"/>
          <w:szCs w:val="24"/>
        </w:rPr>
      </w:pPr>
      <w:r w:rsidRPr="000E1DDB">
        <w:rPr>
          <w:rFonts w:ascii="Arial" w:hAnsi="Arial" w:cs="Arial"/>
          <w:sz w:val="24"/>
          <w:szCs w:val="24"/>
        </w:rPr>
        <w:t xml:space="preserve">• nu </w:t>
      </w:r>
      <w:proofErr w:type="gramStart"/>
      <w:r w:rsidRPr="000E1DDB">
        <w:rPr>
          <w:rFonts w:ascii="Arial" w:hAnsi="Arial" w:cs="Arial"/>
          <w:sz w:val="24"/>
          <w:szCs w:val="24"/>
        </w:rPr>
        <w:t>are</w:t>
      </w:r>
      <w:proofErr w:type="gramEnd"/>
      <w:r w:rsidRPr="000E1DDB">
        <w:rPr>
          <w:rFonts w:ascii="Arial" w:hAnsi="Arial" w:cs="Arial"/>
          <w:sz w:val="24"/>
          <w:szCs w:val="24"/>
        </w:rPr>
        <w:t xml:space="preserve"> efect retroactiv</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cu acordul ambelor părţi prin</w:t>
      </w:r>
      <w:r w:rsidR="00546599" w:rsidRPr="000E1DDB">
        <w:rPr>
          <w:rFonts w:ascii="Arial" w:hAnsi="Arial" w:cs="Arial"/>
          <w:sz w:val="24"/>
          <w:szCs w:val="24"/>
        </w:rPr>
        <w:t>:</w:t>
      </w:r>
    </w:p>
    <w:p w:rsidR="00546599"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t>o act aditional,</w:t>
      </w:r>
    </w:p>
    <w:p w:rsidR="00546599"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lastRenderedPageBreak/>
        <w:t>o notificare de acceptare</w:t>
      </w:r>
    </w:p>
    <w:p w:rsidR="003B0334" w:rsidRPr="000E1DDB" w:rsidRDefault="00546599" w:rsidP="0095465C">
      <w:pPr>
        <w:spacing w:line="276" w:lineRule="auto"/>
        <w:ind w:firstLine="720"/>
        <w:jc w:val="both"/>
        <w:rPr>
          <w:rFonts w:ascii="Arial" w:hAnsi="Arial" w:cs="Arial"/>
          <w:sz w:val="24"/>
          <w:szCs w:val="24"/>
        </w:rPr>
      </w:pPr>
      <w:r w:rsidRPr="000E1DDB">
        <w:rPr>
          <w:rFonts w:ascii="Arial" w:hAnsi="Arial" w:cs="Arial"/>
          <w:sz w:val="24"/>
          <w:szCs w:val="24"/>
        </w:rPr>
        <w:t>o notă de aprobare</w:t>
      </w:r>
    </w:p>
    <w:bookmarkEnd w:id="5"/>
    <w:p w:rsidR="0086614A" w:rsidRPr="000E1DDB" w:rsidRDefault="0086614A" w:rsidP="0095465C">
      <w:pPr>
        <w:spacing w:line="276" w:lineRule="auto"/>
        <w:jc w:val="both"/>
        <w:rPr>
          <w:rFonts w:ascii="Arial" w:hAnsi="Arial" w:cs="Arial"/>
          <w:sz w:val="24"/>
          <w:szCs w:val="24"/>
        </w:rPr>
      </w:pPr>
    </w:p>
    <w:p w:rsidR="00546599" w:rsidRPr="000E1DDB" w:rsidRDefault="0086614A" w:rsidP="0095465C">
      <w:pPr>
        <w:spacing w:line="276" w:lineRule="auto"/>
        <w:jc w:val="both"/>
        <w:rPr>
          <w:rFonts w:ascii="Arial" w:hAnsi="Arial" w:cs="Arial"/>
          <w:sz w:val="24"/>
          <w:szCs w:val="24"/>
        </w:rPr>
      </w:pPr>
      <w:r w:rsidRPr="000E1DDB">
        <w:rPr>
          <w:rFonts w:ascii="Arial" w:hAnsi="Arial" w:cs="Arial"/>
          <w:b/>
          <w:sz w:val="24"/>
          <w:szCs w:val="24"/>
        </w:rPr>
        <w:t>Atenție! Excepție fac situațiile în care intervin modificări ale legislaţiei aplicabile finanţării nerambursabile,</w:t>
      </w:r>
      <w:r w:rsidR="00B86DDA" w:rsidRPr="000E1DDB">
        <w:rPr>
          <w:rFonts w:ascii="Arial" w:hAnsi="Arial" w:cs="Arial"/>
          <w:b/>
          <w:sz w:val="24"/>
          <w:szCs w:val="24"/>
        </w:rPr>
        <w:t xml:space="preserve"> </w:t>
      </w:r>
      <w:r w:rsidRPr="000E1DDB">
        <w:rPr>
          <w:rFonts w:ascii="Arial" w:hAnsi="Arial" w:cs="Arial"/>
          <w:b/>
          <w:sz w:val="24"/>
          <w:szCs w:val="24"/>
        </w:rPr>
        <w:t>când Autoritatea Contractantă va notifica în scris beneficiarul cu privire la aceste modificări, iar beneficiarul se obligă a le respecta întocmai.</w:t>
      </w:r>
    </w:p>
    <w:p w:rsidR="00546599" w:rsidRPr="000E1DDB" w:rsidRDefault="00546599"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b/>
          <w:sz w:val="24"/>
          <w:szCs w:val="24"/>
        </w:rPr>
      </w:pPr>
      <w:r w:rsidRPr="000E1DDB">
        <w:rPr>
          <w:rFonts w:ascii="Arial" w:hAnsi="Arial" w:cs="Arial"/>
          <w:b/>
          <w:sz w:val="24"/>
          <w:szCs w:val="24"/>
        </w:rPr>
        <w:t>Cazuri acceptate: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modificării adresei, a sediului administrativ, a contului bancar sau al băncii pentru proiectul PNDR, în caz de înlocuire a reprezentantului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w:t>
      </w:r>
      <w:r w:rsidR="002C5481">
        <w:rPr>
          <w:rFonts w:ascii="Arial" w:hAnsi="Arial" w:cs="Arial"/>
          <w:sz w:val="24"/>
          <w:szCs w:val="24"/>
        </w:rPr>
        <w:t xml:space="preserve"> </w:t>
      </w:r>
      <w:r w:rsidRPr="000E1DDB">
        <w:rPr>
          <w:rFonts w:ascii="Arial" w:hAnsi="Arial" w:cs="Arial"/>
          <w:sz w:val="24"/>
          <w:szCs w:val="24"/>
        </w:rPr>
        <w:t>competente.</w:t>
      </w:r>
    </w:p>
    <w:p w:rsidR="002C5481" w:rsidRDefault="002C5481" w:rsidP="0095465C">
      <w:pPr>
        <w:spacing w:line="276" w:lineRule="auto"/>
        <w:jc w:val="both"/>
        <w:rPr>
          <w:rFonts w:ascii="Arial" w:hAnsi="Arial" w:cs="Arial"/>
          <w:sz w:val="24"/>
          <w:szCs w:val="24"/>
        </w:rPr>
      </w:pP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modificării Planului de afaceri, Beneficiarul se obligă să depună documentaţia aferentă cu cel</w:t>
      </w:r>
      <w:r w:rsidR="00B86DDA" w:rsidRPr="000E1DDB">
        <w:rPr>
          <w:rFonts w:ascii="Arial" w:hAnsi="Arial" w:cs="Arial"/>
          <w:sz w:val="24"/>
          <w:szCs w:val="24"/>
        </w:rPr>
        <w:t xml:space="preserve"> </w:t>
      </w:r>
      <w:r w:rsidRPr="000E1DDB">
        <w:rPr>
          <w:rFonts w:ascii="Arial" w:hAnsi="Arial" w:cs="Arial"/>
          <w:sz w:val="24"/>
          <w:szCs w:val="24"/>
        </w:rPr>
        <w:t>puţin 3 luni înainte de depunerea tranşei a doua de plată. Pe parcursul duratei de execuţie, pot fi aprobate</w:t>
      </w:r>
      <w:r w:rsidR="00B86DDA" w:rsidRPr="000E1DDB">
        <w:rPr>
          <w:rFonts w:ascii="Arial" w:hAnsi="Arial" w:cs="Arial"/>
          <w:sz w:val="24"/>
          <w:szCs w:val="24"/>
        </w:rPr>
        <w:t xml:space="preserve"> </w:t>
      </w:r>
      <w:r w:rsidRPr="000E1DDB">
        <w:rPr>
          <w:rFonts w:ascii="Arial" w:hAnsi="Arial" w:cs="Arial"/>
          <w:sz w:val="24"/>
          <w:szCs w:val="24"/>
        </w:rPr>
        <w:t>maximum două modificări ale Planului de afaceri.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Conform prevederilor art 2 (2) din Regulamentul (UE) nr. 1306/2013 „În sensul finanțării, al gestionării și al monitorizării PAC, „forța majoră” și „circumstanțele excepționale” sunt recunoscute, în special, în</w:t>
      </w:r>
      <w:r w:rsidR="00B86DDA" w:rsidRPr="000E1DDB">
        <w:rPr>
          <w:rFonts w:ascii="Arial" w:hAnsi="Arial" w:cs="Arial"/>
          <w:sz w:val="24"/>
          <w:szCs w:val="24"/>
        </w:rPr>
        <w:t xml:space="preserve"> </w:t>
      </w:r>
      <w:r w:rsidRPr="000E1DDB">
        <w:rPr>
          <w:rFonts w:ascii="Arial" w:hAnsi="Arial" w:cs="Arial"/>
          <w:sz w:val="24"/>
          <w:szCs w:val="24"/>
        </w:rPr>
        <w:t>următoarele cazuri: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(a) decesul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(b) incapacitatea profesională pe termen lung a beneficiarului;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(c) o catastrofă naturală gravă care afectează puternic investitia;</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(d) distrugerea accidentală a clădirilor destinate investiţiei;</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(e) exproprierea întregii investiţii sau a unei mari părți a acesteia, dacă exproprierea respectivă nu a putut fi anticipată la data depunerii Cererii de finanțare.”</w:t>
      </w:r>
    </w:p>
    <w:p w:rsidR="0086614A"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 xml:space="preserve">În situația apariţiei forţei majore/ circumstanţelor excepţionale, durata de execuţie a proiectului </w:t>
      </w:r>
      <w:r w:rsidR="002C5481">
        <w:rPr>
          <w:rFonts w:ascii="Arial" w:hAnsi="Arial" w:cs="Arial"/>
          <w:sz w:val="24"/>
          <w:szCs w:val="24"/>
        </w:rPr>
        <w:t>af</w:t>
      </w:r>
      <w:r w:rsidR="00B86DDA" w:rsidRPr="000E1DDB">
        <w:rPr>
          <w:rFonts w:ascii="Arial" w:hAnsi="Arial" w:cs="Arial"/>
          <w:sz w:val="24"/>
          <w:szCs w:val="24"/>
        </w:rPr>
        <w:t xml:space="preserve">erent </w:t>
      </w:r>
      <w:r w:rsidRPr="000E1DDB">
        <w:rPr>
          <w:rFonts w:ascii="Arial" w:hAnsi="Arial" w:cs="Arial"/>
          <w:sz w:val="24"/>
          <w:szCs w:val="24"/>
        </w:rPr>
        <w:t>Contractului de finanțare se suspendă iar beneficiarul are următoarele obligaţii: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notifica AFIR/GAL în maximum 5 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prezenta AFIR/GAL documente justificative emise de către autorităţile competente în maximum 15</w:t>
      </w:r>
      <w:r w:rsidR="00B86DDA" w:rsidRPr="000E1DDB">
        <w:rPr>
          <w:rFonts w:ascii="Arial" w:hAnsi="Arial" w:cs="Arial"/>
          <w:sz w:val="24"/>
          <w:szCs w:val="24"/>
        </w:rPr>
        <w:t xml:space="preserve"> </w:t>
      </w:r>
      <w:r w:rsidRPr="000E1DDB">
        <w:rPr>
          <w:rFonts w:ascii="Arial" w:hAnsi="Arial" w:cs="Arial"/>
          <w:sz w:val="24"/>
          <w:szCs w:val="24"/>
        </w:rPr>
        <w:t>zile de la producerea evenimentului;</w:t>
      </w:r>
    </w:p>
    <w:p w:rsidR="0086614A" w:rsidRPr="000E1DDB" w:rsidRDefault="0086614A"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de a notifica AFIR/GAL în maximum 5 zile de la încetarea producerii evenimentului.</w:t>
      </w:r>
    </w:p>
    <w:p w:rsidR="00546599" w:rsidRPr="000E1DDB" w:rsidRDefault="0086614A" w:rsidP="0095465C">
      <w:pPr>
        <w:spacing w:line="276" w:lineRule="auto"/>
        <w:jc w:val="both"/>
        <w:rPr>
          <w:rFonts w:ascii="Arial" w:hAnsi="Arial" w:cs="Arial"/>
          <w:sz w:val="24"/>
          <w:szCs w:val="24"/>
        </w:rPr>
      </w:pPr>
      <w:r w:rsidRPr="000E1DDB">
        <w:rPr>
          <w:rFonts w:ascii="Arial" w:hAnsi="Arial" w:cs="Arial"/>
          <w:sz w:val="24"/>
          <w:szCs w:val="24"/>
        </w:rPr>
        <w:t>În cazul apariţiei forţei majore/ circumstanţelor excepţionale, demonstrată de beneficiar prin depunerea de documente conform prevederilor legislației în vigoare, nu se va recupera sprijinul acordat la prima tranşă şi, în cazul în care situaţia nu poate fi remediată în termenul de suspendare a Contractului de finanțare, nu se va mai acorda sprijinul aferent tranşei a doua.</w:t>
      </w:r>
    </w:p>
    <w:p w:rsidR="0086614A" w:rsidRDefault="0086614A" w:rsidP="0095465C">
      <w:pPr>
        <w:spacing w:line="276" w:lineRule="auto"/>
        <w:jc w:val="both"/>
        <w:rPr>
          <w:rFonts w:ascii="Arial" w:hAnsi="Arial" w:cs="Arial"/>
          <w:sz w:val="24"/>
          <w:szCs w:val="24"/>
        </w:rPr>
      </w:pPr>
    </w:p>
    <w:p w:rsidR="00E31DDE" w:rsidRDefault="00E31DDE" w:rsidP="0095465C">
      <w:pPr>
        <w:spacing w:line="276" w:lineRule="auto"/>
        <w:jc w:val="both"/>
        <w:rPr>
          <w:rFonts w:ascii="Arial" w:hAnsi="Arial" w:cs="Arial"/>
          <w:sz w:val="24"/>
          <w:szCs w:val="24"/>
        </w:rPr>
      </w:pPr>
    </w:p>
    <w:p w:rsidR="00E31DDE" w:rsidRPr="000E1DDB" w:rsidRDefault="00E31DDE" w:rsidP="0095465C">
      <w:pPr>
        <w:spacing w:line="276" w:lineRule="auto"/>
        <w:jc w:val="both"/>
        <w:rPr>
          <w:rFonts w:ascii="Arial" w:hAnsi="Arial" w:cs="Arial"/>
          <w:sz w:val="24"/>
          <w:szCs w:val="24"/>
        </w:rPr>
      </w:pPr>
    </w:p>
    <w:p w:rsidR="005451C2" w:rsidRPr="000E1DDB" w:rsidRDefault="005451C2"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bookmarkStart w:id="6" w:name="_Hlk491260501"/>
      <w:r w:rsidRPr="000E1DDB">
        <w:rPr>
          <w:rFonts w:ascii="Arial" w:hAnsi="Arial" w:cs="Arial"/>
          <w:b/>
          <w:sz w:val="24"/>
          <w:szCs w:val="24"/>
        </w:rPr>
        <w:lastRenderedPageBreak/>
        <w:t>10.3   Incetarea contractului de finan</w:t>
      </w:r>
      <w:r w:rsidR="000A034C" w:rsidRPr="000E1DDB">
        <w:rPr>
          <w:rFonts w:ascii="Arial" w:hAnsi="Arial" w:cs="Arial"/>
          <w:b/>
          <w:sz w:val="24"/>
          <w:szCs w:val="24"/>
        </w:rPr>
        <w:t>t</w:t>
      </w:r>
      <w:r w:rsidRPr="000E1DDB">
        <w:rPr>
          <w:rFonts w:ascii="Arial" w:hAnsi="Arial" w:cs="Arial"/>
          <w:b/>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implementare a proiectului Autoritatea Contractant</w:t>
      </w:r>
      <w:r w:rsidR="000A034C" w:rsidRPr="000E1DDB">
        <w:rPr>
          <w:rFonts w:ascii="Arial" w:hAnsi="Arial" w:cs="Arial"/>
          <w:sz w:val="24"/>
          <w:szCs w:val="24"/>
        </w:rPr>
        <w:t>a</w:t>
      </w:r>
      <w:r w:rsidRPr="000E1DDB">
        <w:rPr>
          <w:rFonts w:ascii="Arial" w:hAnsi="Arial" w:cs="Arial"/>
          <w:sz w:val="24"/>
          <w:szCs w:val="24"/>
        </w:rPr>
        <w:t xml:space="preserve"> constat</w:t>
      </w:r>
      <w:r w:rsidR="000A034C" w:rsidRPr="000E1DDB">
        <w:rPr>
          <w:rFonts w:ascii="Arial" w:hAnsi="Arial" w:cs="Arial"/>
          <w:sz w:val="24"/>
          <w:szCs w:val="24"/>
        </w:rPr>
        <w:t>a</w:t>
      </w:r>
      <w:r w:rsidRPr="000E1DDB">
        <w:rPr>
          <w:rFonts w:ascii="Arial" w:hAnsi="Arial" w:cs="Arial"/>
          <w:sz w:val="24"/>
          <w:szCs w:val="24"/>
        </w:rPr>
        <w:t xml:space="preserve"> ne</w:t>
      </w:r>
      <w:r w:rsidR="000A034C" w:rsidRPr="000E1DDB">
        <w:rPr>
          <w:rFonts w:ascii="Arial" w:hAnsi="Arial" w:cs="Arial"/>
          <w:sz w:val="24"/>
          <w:szCs w:val="24"/>
        </w:rPr>
        <w:t>i</w:t>
      </w:r>
      <w:r w:rsidRPr="000E1DDB">
        <w:rPr>
          <w:rFonts w:ascii="Arial" w:hAnsi="Arial" w:cs="Arial"/>
          <w:sz w:val="24"/>
          <w:szCs w:val="24"/>
        </w:rPr>
        <w:t>ndeplinirea de c</w:t>
      </w:r>
      <w:r w:rsidR="000A034C" w:rsidRPr="000E1DDB">
        <w:rPr>
          <w:rFonts w:ascii="Arial" w:hAnsi="Arial" w:cs="Arial"/>
          <w:sz w:val="24"/>
          <w:szCs w:val="24"/>
        </w:rPr>
        <w:t>a</w:t>
      </w:r>
      <w:r w:rsidRPr="000E1DDB">
        <w:rPr>
          <w:rFonts w:ascii="Arial" w:hAnsi="Arial" w:cs="Arial"/>
          <w:sz w:val="24"/>
          <w:szCs w:val="24"/>
        </w:rPr>
        <w:t>tre beneficiar a obliga</w:t>
      </w:r>
      <w:r w:rsidR="000A034C" w:rsidRPr="000E1DDB">
        <w:rPr>
          <w:rFonts w:ascii="Arial" w:hAnsi="Arial" w:cs="Arial"/>
          <w:sz w:val="24"/>
          <w:szCs w:val="24"/>
        </w:rPr>
        <w:t>t</w:t>
      </w:r>
      <w:r w:rsidRPr="000E1DDB">
        <w:rPr>
          <w:rFonts w:ascii="Arial" w:hAnsi="Arial" w:cs="Arial"/>
          <w:sz w:val="24"/>
          <w:szCs w:val="24"/>
        </w:rPr>
        <w:t>iilor asumate la semnarea Contractului de finan</w:t>
      </w:r>
      <w:r w:rsidR="000A034C" w:rsidRPr="000E1DDB">
        <w:rPr>
          <w:rFonts w:ascii="Arial" w:hAnsi="Arial" w:cs="Arial"/>
          <w:sz w:val="24"/>
          <w:szCs w:val="24"/>
        </w:rPr>
        <w:t>t</w:t>
      </w:r>
      <w:r w:rsidRPr="000E1DDB">
        <w:rPr>
          <w:rFonts w:ascii="Arial" w:hAnsi="Arial" w:cs="Arial"/>
          <w:sz w:val="24"/>
          <w:szCs w:val="24"/>
        </w:rPr>
        <w:t>are sau  omisiunea  notific</w:t>
      </w:r>
      <w:r w:rsidR="000A034C" w:rsidRPr="000E1DDB">
        <w:rPr>
          <w:rFonts w:ascii="Arial" w:hAnsi="Arial" w:cs="Arial"/>
          <w:sz w:val="24"/>
          <w:szCs w:val="24"/>
        </w:rPr>
        <w:t>a</w:t>
      </w:r>
      <w:r w:rsidRPr="000E1DDB">
        <w:rPr>
          <w:rFonts w:ascii="Arial" w:hAnsi="Arial" w:cs="Arial"/>
          <w:sz w:val="24"/>
          <w:szCs w:val="24"/>
        </w:rPr>
        <w:t xml:space="preserve">rii  AFIR/CRFIR  </w:t>
      </w:r>
      <w:r w:rsidR="000A034C" w:rsidRPr="000E1DDB">
        <w:rPr>
          <w:rFonts w:ascii="Arial" w:hAnsi="Arial" w:cs="Arial"/>
          <w:sz w:val="24"/>
          <w:szCs w:val="24"/>
        </w:rPr>
        <w:t>i</w:t>
      </w:r>
      <w:r w:rsidRPr="000E1DDB">
        <w:rPr>
          <w:rFonts w:ascii="Arial" w:hAnsi="Arial" w:cs="Arial"/>
          <w:sz w:val="24"/>
          <w:szCs w:val="24"/>
        </w:rPr>
        <w:t>n  cazul  oper</w:t>
      </w:r>
      <w:r w:rsidR="000A034C" w:rsidRPr="000E1DDB">
        <w:rPr>
          <w:rFonts w:ascii="Arial" w:hAnsi="Arial" w:cs="Arial"/>
          <w:sz w:val="24"/>
          <w:szCs w:val="24"/>
        </w:rPr>
        <w:t>a</w:t>
      </w:r>
      <w:r w:rsidRPr="000E1DDB">
        <w:rPr>
          <w:rFonts w:ascii="Arial" w:hAnsi="Arial" w:cs="Arial"/>
          <w:sz w:val="24"/>
          <w:szCs w:val="24"/>
        </w:rPr>
        <w:t>rii  unor  modific</w:t>
      </w:r>
      <w:r w:rsidR="000A034C" w:rsidRPr="000E1DDB">
        <w:rPr>
          <w:rFonts w:ascii="Arial" w:hAnsi="Arial" w:cs="Arial"/>
          <w:sz w:val="24"/>
          <w:szCs w:val="24"/>
        </w:rPr>
        <w:t>a</w:t>
      </w:r>
      <w:r w:rsidRPr="000E1DDB">
        <w:rPr>
          <w:rFonts w:ascii="Arial" w:hAnsi="Arial" w:cs="Arial"/>
          <w:sz w:val="24"/>
          <w:szCs w:val="24"/>
        </w:rPr>
        <w:t>ri  care  afecteaz</w:t>
      </w:r>
      <w:r w:rsidR="000A034C" w:rsidRPr="000E1DDB">
        <w:rPr>
          <w:rFonts w:ascii="Arial" w:hAnsi="Arial" w:cs="Arial"/>
          <w:sz w:val="24"/>
          <w:szCs w:val="24"/>
        </w:rPr>
        <w:t>a</w:t>
      </w:r>
      <w:r w:rsidRPr="000E1DDB">
        <w:rPr>
          <w:rFonts w:ascii="Arial" w:hAnsi="Arial" w:cs="Arial"/>
          <w:sz w:val="24"/>
          <w:szCs w:val="24"/>
        </w:rPr>
        <w:t xml:space="preserve"> Contractul de finan</w:t>
      </w:r>
      <w:r w:rsidR="000A034C" w:rsidRPr="000E1DDB">
        <w:rPr>
          <w:rFonts w:ascii="Arial" w:hAnsi="Arial" w:cs="Arial"/>
          <w:sz w:val="24"/>
          <w:szCs w:val="24"/>
        </w:rPr>
        <w:t>t</w:t>
      </w:r>
      <w:r w:rsidRPr="000E1DDB">
        <w:rPr>
          <w:rFonts w:ascii="Arial" w:hAnsi="Arial" w:cs="Arial"/>
          <w:sz w:val="24"/>
          <w:szCs w:val="24"/>
        </w:rPr>
        <w:t xml:space="preserve">are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se constat</w:t>
      </w:r>
      <w:r w:rsidR="000A034C" w:rsidRPr="000E1DDB">
        <w:rPr>
          <w:rFonts w:ascii="Arial" w:hAnsi="Arial" w:cs="Arial"/>
          <w:sz w:val="24"/>
          <w:szCs w:val="24"/>
        </w:rPr>
        <w:t>a</w:t>
      </w:r>
      <w:r w:rsidRPr="000E1DDB">
        <w:rPr>
          <w:rFonts w:ascii="Arial" w:hAnsi="Arial" w:cs="Arial"/>
          <w:sz w:val="24"/>
          <w:szCs w:val="24"/>
        </w:rPr>
        <w:t xml:space="preserve"> deficien</w:t>
      </w:r>
      <w:r w:rsidR="000A034C" w:rsidRPr="000E1DDB">
        <w:rPr>
          <w:rFonts w:ascii="Arial" w:hAnsi="Arial" w:cs="Arial"/>
          <w:sz w:val="24"/>
          <w:szCs w:val="24"/>
        </w:rPr>
        <w:t>t</w:t>
      </w:r>
      <w:r w:rsidRPr="000E1DDB">
        <w:rPr>
          <w:rFonts w:ascii="Arial" w:hAnsi="Arial" w:cs="Arial"/>
          <w:sz w:val="24"/>
          <w:szCs w:val="24"/>
        </w:rPr>
        <w:t xml:space="preserve">e </w:t>
      </w:r>
      <w:r w:rsidR="000A034C" w:rsidRPr="000E1DDB">
        <w:rPr>
          <w:rFonts w:ascii="Arial" w:hAnsi="Arial" w:cs="Arial"/>
          <w:sz w:val="24"/>
          <w:szCs w:val="24"/>
        </w:rPr>
        <w:t>i</w:t>
      </w:r>
      <w:r w:rsidRPr="000E1DDB">
        <w:rPr>
          <w:rFonts w:ascii="Arial" w:hAnsi="Arial" w:cs="Arial"/>
          <w:sz w:val="24"/>
          <w:szCs w:val="24"/>
        </w:rPr>
        <w:t xml:space="preserve">n implementare, se va demara procedura de </w:t>
      </w:r>
      <w:r w:rsidR="000A034C" w:rsidRPr="000E1DDB">
        <w:rPr>
          <w:rFonts w:ascii="Arial" w:hAnsi="Arial" w:cs="Arial"/>
          <w:sz w:val="24"/>
          <w:szCs w:val="24"/>
        </w:rPr>
        <w:t>i</w:t>
      </w:r>
      <w:r w:rsidRPr="000E1DDB">
        <w:rPr>
          <w:rFonts w:ascii="Arial" w:hAnsi="Arial" w:cs="Arial"/>
          <w:sz w:val="24"/>
          <w:szCs w:val="24"/>
        </w:rPr>
        <w:t>ncetare 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i</w:t>
      </w:r>
      <w:r w:rsidRPr="000E1DDB">
        <w:rPr>
          <w:rFonts w:ascii="Arial" w:hAnsi="Arial" w:cs="Arial"/>
          <w:sz w:val="24"/>
          <w:szCs w:val="24"/>
        </w:rPr>
        <w:t xml:space="preserve">n conformitate cu prevederile Anexei I – "Prevederi  generale" </w:t>
      </w:r>
      <w:r w:rsidR="000A034C" w:rsidRPr="000E1DDB">
        <w:rPr>
          <w:rFonts w:ascii="Arial" w:hAnsi="Arial" w:cs="Arial"/>
          <w:sz w:val="24"/>
          <w:szCs w:val="24"/>
        </w:rPr>
        <w:t>s</w:t>
      </w:r>
      <w:r w:rsidRPr="000E1DDB">
        <w:rPr>
          <w:rFonts w:ascii="Arial" w:hAnsi="Arial" w:cs="Arial"/>
          <w:sz w:val="24"/>
          <w:szCs w:val="24"/>
        </w:rPr>
        <w:t>i  recuperarea ajutorului financiar nerambursabil acordat (dac</w:t>
      </w:r>
      <w:r w:rsidR="000A034C" w:rsidRPr="000E1DDB">
        <w:rPr>
          <w:rFonts w:ascii="Arial" w:hAnsi="Arial" w:cs="Arial"/>
          <w:sz w:val="24"/>
          <w:szCs w:val="24"/>
        </w:rPr>
        <w:t>a</w:t>
      </w:r>
      <w:r w:rsidRPr="000E1DDB">
        <w:rPr>
          <w:rFonts w:ascii="Arial" w:hAnsi="Arial" w:cs="Arial"/>
          <w:sz w:val="24"/>
          <w:szCs w:val="24"/>
        </w:rPr>
        <w:t xml:space="preserve"> au  fost efectuate pl</w:t>
      </w:r>
      <w:r w:rsidR="000A034C" w:rsidRPr="000E1DDB">
        <w:rPr>
          <w:rFonts w:ascii="Arial" w:hAnsi="Arial" w:cs="Arial"/>
          <w:sz w:val="24"/>
          <w:szCs w:val="24"/>
        </w:rPr>
        <w:t>at</w:t>
      </w:r>
      <w:r w:rsidRPr="000E1DDB">
        <w:rPr>
          <w:rFonts w:ascii="Arial" w:hAnsi="Arial" w:cs="Arial"/>
          <w:sz w:val="24"/>
          <w:szCs w:val="24"/>
        </w:rPr>
        <w:t>i).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 xml:space="preserve">ile pot decide, prin acord,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ca urmare a solicit</w:t>
      </w:r>
      <w:r w:rsidR="000A034C" w:rsidRPr="000E1DDB">
        <w:rPr>
          <w:rFonts w:ascii="Arial" w:hAnsi="Arial" w:cs="Arial"/>
          <w:sz w:val="24"/>
          <w:szCs w:val="24"/>
        </w:rPr>
        <w:t>a</w:t>
      </w:r>
      <w:r w:rsidRPr="000E1DDB">
        <w:rPr>
          <w:rFonts w:ascii="Arial" w:hAnsi="Arial" w:cs="Arial"/>
          <w:sz w:val="24"/>
          <w:szCs w:val="24"/>
        </w:rPr>
        <w:t>rii scrise din partea beneficiarului, aprobat</w:t>
      </w:r>
      <w:r w:rsidR="000A034C" w:rsidRPr="000E1DDB">
        <w:rPr>
          <w:rFonts w:ascii="Arial" w:hAnsi="Arial" w:cs="Arial"/>
          <w:sz w:val="24"/>
          <w:szCs w:val="24"/>
        </w:rPr>
        <w:t>a</w:t>
      </w:r>
      <w:r w:rsidRPr="000E1DDB">
        <w:rPr>
          <w:rFonts w:ascii="Arial" w:hAnsi="Arial" w:cs="Arial"/>
          <w:sz w:val="24"/>
          <w:szCs w:val="24"/>
        </w:rPr>
        <w:t xml:space="preserve"> de Autoritatea Contractant</w:t>
      </w:r>
      <w:r w:rsidR="000A034C" w:rsidRPr="000E1DDB">
        <w:rPr>
          <w:rFonts w:ascii="Arial" w:hAnsi="Arial" w:cs="Arial"/>
          <w:sz w:val="24"/>
          <w:szCs w:val="24"/>
        </w:rPr>
        <w:t>a</w:t>
      </w:r>
      <w:r w:rsidRPr="000E1DDB">
        <w:rPr>
          <w:rFonts w:ascii="Arial" w:hAnsi="Arial" w:cs="Arial"/>
          <w:sz w:val="24"/>
          <w:szCs w:val="24"/>
        </w:rPr>
        <w:t xml:space="preserve">, caz </w:t>
      </w:r>
      <w:r w:rsidR="000A034C" w:rsidRPr="000E1DDB">
        <w:rPr>
          <w:rFonts w:ascii="Arial" w:hAnsi="Arial" w:cs="Arial"/>
          <w:sz w:val="24"/>
          <w:szCs w:val="24"/>
        </w:rPr>
        <w:t>i</w:t>
      </w:r>
      <w:r w:rsidRPr="000E1DDB">
        <w:rPr>
          <w:rFonts w:ascii="Arial" w:hAnsi="Arial" w:cs="Arial"/>
          <w:sz w:val="24"/>
          <w:szCs w:val="24"/>
        </w:rPr>
        <w:t>n care beneficiarul va restitui integral sumele primite ca finan</w:t>
      </w:r>
      <w:r w:rsidR="000A034C" w:rsidRPr="000E1DDB">
        <w:rPr>
          <w:rFonts w:ascii="Arial" w:hAnsi="Arial" w:cs="Arial"/>
          <w:sz w:val="24"/>
          <w:szCs w:val="24"/>
        </w:rPr>
        <w:t>t</w:t>
      </w:r>
      <w:r w:rsidRPr="000E1DDB">
        <w:rPr>
          <w:rFonts w:ascii="Arial" w:hAnsi="Arial" w:cs="Arial"/>
          <w:sz w:val="24"/>
          <w:szCs w:val="24"/>
        </w:rPr>
        <w:t>are nerambursabil</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data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 xml:space="preserve">rii Contractului. </w:t>
      </w:r>
      <w:r w:rsidRPr="002C5481">
        <w:rPr>
          <w:rFonts w:ascii="Arial" w:hAnsi="Arial" w:cs="Arial"/>
          <w:sz w:val="24"/>
          <w:szCs w:val="24"/>
          <w:u w:val="single"/>
        </w:rPr>
        <w:t xml:space="preserve">Decizia de </w:t>
      </w:r>
      <w:r w:rsidR="000A034C" w:rsidRPr="002C5481">
        <w:rPr>
          <w:rFonts w:ascii="Arial" w:hAnsi="Arial" w:cs="Arial"/>
          <w:sz w:val="24"/>
          <w:szCs w:val="24"/>
          <w:u w:val="single"/>
        </w:rPr>
        <w:t>i</w:t>
      </w:r>
      <w:r w:rsidRPr="002C5481">
        <w:rPr>
          <w:rFonts w:ascii="Arial" w:hAnsi="Arial" w:cs="Arial"/>
          <w:sz w:val="24"/>
          <w:szCs w:val="24"/>
          <w:u w:val="single"/>
        </w:rPr>
        <w:t>ncetare a Contractului de finan</w:t>
      </w:r>
      <w:r w:rsidR="000A034C" w:rsidRPr="002C5481">
        <w:rPr>
          <w:rFonts w:ascii="Arial" w:hAnsi="Arial" w:cs="Arial"/>
          <w:sz w:val="24"/>
          <w:szCs w:val="24"/>
          <w:u w:val="single"/>
        </w:rPr>
        <w:t>t</w:t>
      </w:r>
      <w:r w:rsidRPr="002C5481">
        <w:rPr>
          <w:rFonts w:ascii="Arial" w:hAnsi="Arial" w:cs="Arial"/>
          <w:sz w:val="24"/>
          <w:szCs w:val="24"/>
          <w:u w:val="single"/>
        </w:rPr>
        <w:t>are va fi comunicat</w:t>
      </w:r>
      <w:r w:rsidR="000A034C" w:rsidRPr="002C5481">
        <w:rPr>
          <w:rFonts w:ascii="Arial" w:hAnsi="Arial" w:cs="Arial"/>
          <w:sz w:val="24"/>
          <w:szCs w:val="24"/>
          <w:u w:val="single"/>
        </w:rPr>
        <w:t>a</w:t>
      </w:r>
      <w:r w:rsidRPr="002C5481">
        <w:rPr>
          <w:rFonts w:ascii="Arial" w:hAnsi="Arial" w:cs="Arial"/>
          <w:sz w:val="24"/>
          <w:szCs w:val="24"/>
          <w:u w:val="single"/>
        </w:rPr>
        <w:t xml:space="preserve"> </w:t>
      </w:r>
      <w:r w:rsidR="000A034C" w:rsidRPr="002C5481">
        <w:rPr>
          <w:rFonts w:ascii="Arial" w:hAnsi="Arial" w:cs="Arial"/>
          <w:sz w:val="24"/>
          <w:szCs w:val="24"/>
          <w:u w:val="single"/>
        </w:rPr>
        <w:t>s</w:t>
      </w:r>
      <w:r w:rsidRPr="002C5481">
        <w:rPr>
          <w:rFonts w:ascii="Arial" w:hAnsi="Arial" w:cs="Arial"/>
          <w:sz w:val="24"/>
          <w:szCs w:val="24"/>
          <w:u w:val="single"/>
        </w:rPr>
        <w:t>i GAL.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cazul constat</w:t>
      </w:r>
      <w:r w:rsidRPr="000E1DDB">
        <w:rPr>
          <w:rFonts w:ascii="Arial" w:hAnsi="Arial" w:cs="Arial"/>
          <w:sz w:val="24"/>
          <w:szCs w:val="24"/>
        </w:rPr>
        <w:t>a</w:t>
      </w:r>
      <w:r w:rsidR="00F87099" w:rsidRPr="000E1DDB">
        <w:rPr>
          <w:rFonts w:ascii="Arial" w:hAnsi="Arial" w:cs="Arial"/>
          <w:sz w:val="24"/>
          <w:szCs w:val="24"/>
        </w:rPr>
        <w:t xml:space="preserve">rii unei nereguli cu privire la </w:t>
      </w:r>
      <w:r w:rsidRPr="000E1DDB">
        <w:rPr>
          <w:rFonts w:ascii="Arial" w:hAnsi="Arial" w:cs="Arial"/>
          <w:sz w:val="24"/>
          <w:szCs w:val="24"/>
        </w:rPr>
        <w:t>i</w:t>
      </w:r>
      <w:r w:rsidR="00F87099" w:rsidRPr="000E1DDB">
        <w:rPr>
          <w:rFonts w:ascii="Arial" w:hAnsi="Arial" w:cs="Arial"/>
          <w:sz w:val="24"/>
          <w:szCs w:val="24"/>
        </w:rPr>
        <w:t xml:space="preserve">ncheierea ori executarea Contractului, inclusiv </w:t>
      </w: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 xml:space="preserve">n care beneficiarul este declarat </w:t>
      </w:r>
      <w:r w:rsidRPr="000E1DDB">
        <w:rPr>
          <w:rFonts w:ascii="Arial" w:hAnsi="Arial" w:cs="Arial"/>
          <w:sz w:val="24"/>
          <w:szCs w:val="24"/>
        </w:rPr>
        <w:t>i</w:t>
      </w:r>
      <w:r w:rsidR="00F87099" w:rsidRPr="000E1DDB">
        <w:rPr>
          <w:rFonts w:ascii="Arial" w:hAnsi="Arial" w:cs="Arial"/>
          <w:sz w:val="24"/>
          <w:szCs w:val="24"/>
        </w:rPr>
        <w:t>n stare de incapacitate de plat</w:t>
      </w:r>
      <w:r w:rsidRPr="000E1DDB">
        <w:rPr>
          <w:rFonts w:ascii="Arial" w:hAnsi="Arial" w:cs="Arial"/>
          <w:sz w:val="24"/>
          <w:szCs w:val="24"/>
        </w:rPr>
        <w:t>a</w:t>
      </w:r>
      <w:r w:rsidR="00F87099" w:rsidRPr="000E1DDB">
        <w:rPr>
          <w:rFonts w:ascii="Arial" w:hAnsi="Arial" w:cs="Arial"/>
          <w:sz w:val="24"/>
          <w:szCs w:val="24"/>
        </w:rPr>
        <w:t xml:space="preserve"> sau a fost declan</w:t>
      </w:r>
      <w:r w:rsidRPr="000E1DDB">
        <w:rPr>
          <w:rFonts w:ascii="Arial" w:hAnsi="Arial" w:cs="Arial"/>
          <w:sz w:val="24"/>
          <w:szCs w:val="24"/>
        </w:rPr>
        <w:t>s</w:t>
      </w:r>
      <w:r w:rsidR="00F87099" w:rsidRPr="000E1DDB">
        <w:rPr>
          <w:rFonts w:ascii="Arial" w:hAnsi="Arial" w:cs="Arial"/>
          <w:sz w:val="24"/>
          <w:szCs w:val="24"/>
        </w:rPr>
        <w:t>at</w:t>
      </w:r>
      <w:r w:rsidRPr="000E1DDB">
        <w:rPr>
          <w:rFonts w:ascii="Arial" w:hAnsi="Arial" w:cs="Arial"/>
          <w:sz w:val="24"/>
          <w:szCs w:val="24"/>
        </w:rPr>
        <w:t>a</w:t>
      </w:r>
      <w:r w:rsidR="00F87099" w:rsidRPr="000E1DDB">
        <w:rPr>
          <w:rFonts w:ascii="Arial" w:hAnsi="Arial" w:cs="Arial"/>
          <w:sz w:val="24"/>
          <w:szCs w:val="24"/>
        </w:rPr>
        <w:t xml:space="preserve"> procedura insolven</w:t>
      </w:r>
      <w:r w:rsidRPr="000E1DDB">
        <w:rPr>
          <w:rFonts w:ascii="Arial" w:hAnsi="Arial" w:cs="Arial"/>
          <w:sz w:val="24"/>
          <w:szCs w:val="24"/>
        </w:rPr>
        <w:t>t</w:t>
      </w:r>
      <w:r w:rsidR="00F87099" w:rsidRPr="000E1DDB">
        <w:rPr>
          <w:rFonts w:ascii="Arial" w:hAnsi="Arial" w:cs="Arial"/>
          <w:sz w:val="24"/>
          <w:szCs w:val="24"/>
        </w:rPr>
        <w:t xml:space="preserve">ei/falimentului, precum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situa</w:t>
      </w:r>
      <w:r w:rsidRPr="000E1DDB">
        <w:rPr>
          <w:rFonts w:ascii="Arial" w:hAnsi="Arial" w:cs="Arial"/>
          <w:sz w:val="24"/>
          <w:szCs w:val="24"/>
        </w:rPr>
        <w:t>t</w:t>
      </w:r>
      <w:r w:rsidR="00F87099" w:rsidRPr="000E1DDB">
        <w:rPr>
          <w:rFonts w:ascii="Arial" w:hAnsi="Arial" w:cs="Arial"/>
          <w:sz w:val="24"/>
          <w:szCs w:val="24"/>
        </w:rPr>
        <w:t xml:space="preserve">ia </w:t>
      </w:r>
      <w:r w:rsidRPr="000E1DDB">
        <w:rPr>
          <w:rFonts w:ascii="Arial" w:hAnsi="Arial" w:cs="Arial"/>
          <w:sz w:val="24"/>
          <w:szCs w:val="24"/>
        </w:rPr>
        <w:t>i</w:t>
      </w:r>
      <w:r w:rsidR="00F87099" w:rsidRPr="000E1DDB">
        <w:rPr>
          <w:rFonts w:ascii="Arial" w:hAnsi="Arial" w:cs="Arial"/>
          <w:sz w:val="24"/>
          <w:szCs w:val="24"/>
        </w:rPr>
        <w:t>n care Autoritatea Contractant</w:t>
      </w:r>
      <w:r w:rsidRPr="000E1DDB">
        <w:rPr>
          <w:rFonts w:ascii="Arial" w:hAnsi="Arial" w:cs="Arial"/>
          <w:sz w:val="24"/>
          <w:szCs w:val="24"/>
        </w:rPr>
        <w:t>a</w:t>
      </w:r>
      <w:r w:rsidR="00F87099" w:rsidRPr="000E1DDB">
        <w:rPr>
          <w:rFonts w:ascii="Arial" w:hAnsi="Arial" w:cs="Arial"/>
          <w:sz w:val="24"/>
          <w:szCs w:val="24"/>
        </w:rPr>
        <w:t xml:space="preserv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cele declarate pe proprie r</w:t>
      </w:r>
      <w:r w:rsidRPr="000E1DDB">
        <w:rPr>
          <w:rFonts w:ascii="Arial" w:hAnsi="Arial" w:cs="Arial"/>
          <w:sz w:val="24"/>
          <w:szCs w:val="24"/>
        </w:rPr>
        <w:t>a</w:t>
      </w:r>
      <w:r w:rsidR="00F87099" w:rsidRPr="000E1DDB">
        <w:rPr>
          <w:rFonts w:ascii="Arial" w:hAnsi="Arial" w:cs="Arial"/>
          <w:sz w:val="24"/>
          <w:szCs w:val="24"/>
        </w:rPr>
        <w:t>spundere de beneficiar,  prin reprezentan</w:t>
      </w:r>
      <w:r w:rsidRPr="000E1DDB">
        <w:rPr>
          <w:rFonts w:ascii="Arial" w:hAnsi="Arial" w:cs="Arial"/>
          <w:sz w:val="24"/>
          <w:szCs w:val="24"/>
        </w:rPr>
        <w:t>t</w:t>
      </w:r>
      <w:r w:rsidR="00F87099" w:rsidRPr="000E1DDB">
        <w:rPr>
          <w:rFonts w:ascii="Arial" w:hAnsi="Arial" w:cs="Arial"/>
          <w:sz w:val="24"/>
          <w:szCs w:val="24"/>
        </w:rPr>
        <w:t>ii s</w:t>
      </w:r>
      <w:r w:rsidRPr="000E1DDB">
        <w:rPr>
          <w:rFonts w:ascii="Arial" w:hAnsi="Arial" w:cs="Arial"/>
          <w:sz w:val="24"/>
          <w:szCs w:val="24"/>
        </w:rPr>
        <w:t>a</w:t>
      </w:r>
      <w:r w:rsidR="00F87099" w:rsidRPr="000E1DDB">
        <w:rPr>
          <w:rFonts w:ascii="Arial" w:hAnsi="Arial" w:cs="Arial"/>
          <w:sz w:val="24"/>
          <w:szCs w:val="24"/>
        </w:rPr>
        <w:t>i, nu corespund realit</w:t>
      </w:r>
      <w:r w:rsidRPr="000E1DDB">
        <w:rPr>
          <w:rFonts w:ascii="Arial" w:hAnsi="Arial" w:cs="Arial"/>
          <w:sz w:val="24"/>
          <w:szCs w:val="24"/>
        </w:rPr>
        <w:t>at</w:t>
      </w:r>
      <w:r w:rsidR="00F87099" w:rsidRPr="000E1DDB">
        <w:rPr>
          <w:rFonts w:ascii="Arial" w:hAnsi="Arial" w:cs="Arial"/>
          <w:sz w:val="24"/>
          <w:szCs w:val="24"/>
        </w:rPr>
        <w:t>ii sau documentele/autoriza</w:t>
      </w:r>
      <w:r w:rsidRPr="000E1DDB">
        <w:rPr>
          <w:rFonts w:ascii="Arial" w:hAnsi="Arial" w:cs="Arial"/>
          <w:sz w:val="24"/>
          <w:szCs w:val="24"/>
        </w:rPr>
        <w:t>t</w:t>
      </w:r>
      <w:r w:rsidR="00F87099" w:rsidRPr="000E1DDB">
        <w:rPr>
          <w:rFonts w:ascii="Arial" w:hAnsi="Arial" w:cs="Arial"/>
          <w:sz w:val="24"/>
          <w:szCs w:val="24"/>
        </w:rPr>
        <w:t xml:space="preserve">iile/avizele depuse </w:t>
      </w:r>
      <w:r w:rsidRPr="000E1DDB">
        <w:rPr>
          <w:rFonts w:ascii="Arial" w:hAnsi="Arial" w:cs="Arial"/>
          <w:sz w:val="24"/>
          <w:szCs w:val="24"/>
        </w:rPr>
        <w:t>i</w:t>
      </w:r>
      <w:r w:rsidR="00F87099" w:rsidRPr="000E1DDB">
        <w:rPr>
          <w:rFonts w:ascii="Arial" w:hAnsi="Arial" w:cs="Arial"/>
          <w:sz w:val="24"/>
          <w:szCs w:val="24"/>
        </w:rPr>
        <w:t>n vederea ob</w:t>
      </w:r>
      <w:r w:rsidRPr="000E1DDB">
        <w:rPr>
          <w:rFonts w:ascii="Arial" w:hAnsi="Arial" w:cs="Arial"/>
          <w:sz w:val="24"/>
          <w:szCs w:val="24"/>
        </w:rPr>
        <w:t>t</w:t>
      </w:r>
      <w:r w:rsidR="00F87099" w:rsidRPr="000E1DDB">
        <w:rPr>
          <w:rFonts w:ascii="Arial" w:hAnsi="Arial" w:cs="Arial"/>
          <w:sz w:val="24"/>
          <w:szCs w:val="24"/>
        </w:rPr>
        <w:t>inerii finan</w:t>
      </w:r>
      <w:r w:rsidRPr="000E1DDB">
        <w:rPr>
          <w:rFonts w:ascii="Arial" w:hAnsi="Arial" w:cs="Arial"/>
          <w:sz w:val="24"/>
          <w:szCs w:val="24"/>
        </w:rPr>
        <w:t>ta</w:t>
      </w:r>
      <w:r w:rsidR="00F87099" w:rsidRPr="000E1DDB">
        <w:rPr>
          <w:rFonts w:ascii="Arial" w:hAnsi="Arial" w:cs="Arial"/>
          <w:sz w:val="24"/>
          <w:szCs w:val="24"/>
        </w:rPr>
        <w:t>rii nerambursabile sunt constatate ca fiind neadev</w:t>
      </w:r>
      <w:r w:rsidRPr="000E1DDB">
        <w:rPr>
          <w:rFonts w:ascii="Arial" w:hAnsi="Arial" w:cs="Arial"/>
          <w:sz w:val="24"/>
          <w:szCs w:val="24"/>
        </w:rPr>
        <w:t>a</w:t>
      </w:r>
      <w:r w:rsidR="00F87099" w:rsidRPr="000E1DDB">
        <w:rPr>
          <w:rFonts w:ascii="Arial" w:hAnsi="Arial" w:cs="Arial"/>
          <w:sz w:val="24"/>
          <w:szCs w:val="24"/>
        </w:rPr>
        <w:t>rate/ false/ incomplete/ expirate/ inexacte/ nu corespund  realit</w:t>
      </w:r>
      <w:r w:rsidRPr="000E1DDB">
        <w:rPr>
          <w:rFonts w:ascii="Arial" w:hAnsi="Arial" w:cs="Arial"/>
          <w:sz w:val="24"/>
          <w:szCs w:val="24"/>
        </w:rPr>
        <w:t>at</w:t>
      </w:r>
      <w:r w:rsidR="00F87099" w:rsidRPr="000E1DDB">
        <w:rPr>
          <w:rFonts w:ascii="Arial" w:hAnsi="Arial" w:cs="Arial"/>
          <w:sz w:val="24"/>
          <w:szCs w:val="24"/>
        </w:rPr>
        <w:t>ii,  Autoritatea Contractant</w:t>
      </w:r>
      <w:r w:rsidRPr="000E1DDB">
        <w:rPr>
          <w:rFonts w:ascii="Arial" w:hAnsi="Arial" w:cs="Arial"/>
          <w:sz w:val="24"/>
          <w:szCs w:val="24"/>
        </w:rPr>
        <w:t>a</w:t>
      </w:r>
      <w:r w:rsidR="00F87099" w:rsidRPr="000E1DDB">
        <w:rPr>
          <w:rFonts w:ascii="Arial" w:hAnsi="Arial" w:cs="Arial"/>
          <w:sz w:val="24"/>
          <w:szCs w:val="24"/>
        </w:rPr>
        <w:t xml:space="preserve"> poate </w:t>
      </w:r>
      <w:r w:rsidRPr="000E1DDB">
        <w:rPr>
          <w:rFonts w:ascii="Arial" w:hAnsi="Arial" w:cs="Arial"/>
          <w:sz w:val="24"/>
          <w:szCs w:val="24"/>
        </w:rPr>
        <w:t>i</w:t>
      </w:r>
      <w:r w:rsidR="00F87099" w:rsidRPr="000E1DDB">
        <w:rPr>
          <w:rFonts w:ascii="Arial" w:hAnsi="Arial" w:cs="Arial"/>
          <w:sz w:val="24"/>
          <w:szCs w:val="24"/>
        </w:rPr>
        <w:t>nceta  valabilitatea  Contractului,  de plin drept, printr-o notificare scris</w:t>
      </w:r>
      <w:r w:rsidRPr="000E1DDB">
        <w:rPr>
          <w:rFonts w:ascii="Arial" w:hAnsi="Arial" w:cs="Arial"/>
          <w:sz w:val="24"/>
          <w:szCs w:val="24"/>
        </w:rPr>
        <w:t>a</w:t>
      </w:r>
      <w:r w:rsidR="00F87099" w:rsidRPr="000E1DDB">
        <w:rPr>
          <w:rFonts w:ascii="Arial" w:hAnsi="Arial" w:cs="Arial"/>
          <w:sz w:val="24"/>
          <w:szCs w:val="24"/>
        </w:rPr>
        <w:t xml:space="preserve"> adresat</w:t>
      </w:r>
      <w:r w:rsidRPr="000E1DDB">
        <w:rPr>
          <w:rFonts w:ascii="Arial" w:hAnsi="Arial" w:cs="Arial"/>
          <w:sz w:val="24"/>
          <w:szCs w:val="24"/>
        </w:rPr>
        <w:t>a</w:t>
      </w:r>
      <w:r w:rsidR="00F87099" w:rsidRPr="000E1DDB">
        <w:rPr>
          <w:rFonts w:ascii="Arial" w:hAnsi="Arial" w:cs="Arial"/>
          <w:sz w:val="24"/>
          <w:szCs w:val="24"/>
        </w:rPr>
        <w:t xml:space="preserve"> beneficiarului,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punere </w:t>
      </w:r>
      <w:r w:rsidRPr="000E1DDB">
        <w:rPr>
          <w:rFonts w:ascii="Arial" w:hAnsi="Arial" w:cs="Arial"/>
          <w:sz w:val="24"/>
          <w:szCs w:val="24"/>
        </w:rPr>
        <w:t>i</w:t>
      </w:r>
      <w:r w:rsidR="00F87099" w:rsidRPr="000E1DDB">
        <w:rPr>
          <w:rFonts w:ascii="Arial" w:hAnsi="Arial" w:cs="Arial"/>
          <w:sz w:val="24"/>
          <w:szCs w:val="24"/>
        </w:rPr>
        <w:t xml:space="preserve">n </w:t>
      </w:r>
      <w:r w:rsidRPr="000E1DDB">
        <w:rPr>
          <w:rFonts w:ascii="Arial" w:hAnsi="Arial" w:cs="Arial"/>
          <w:sz w:val="24"/>
          <w:szCs w:val="24"/>
        </w:rPr>
        <w:t>i</w:t>
      </w:r>
      <w:r w:rsidR="00F87099" w:rsidRPr="000E1DDB">
        <w:rPr>
          <w:rFonts w:ascii="Arial" w:hAnsi="Arial" w:cs="Arial"/>
          <w:sz w:val="24"/>
          <w:szCs w:val="24"/>
        </w:rPr>
        <w:t>nt</w:t>
      </w:r>
      <w:r w:rsidRPr="000E1DDB">
        <w:rPr>
          <w:rFonts w:ascii="Arial" w:hAnsi="Arial" w:cs="Arial"/>
          <w:sz w:val="24"/>
          <w:szCs w:val="24"/>
        </w:rPr>
        <w:t>a</w:t>
      </w:r>
      <w:r w:rsidR="00F87099" w:rsidRPr="000E1DDB">
        <w:rPr>
          <w:rFonts w:ascii="Arial" w:hAnsi="Arial" w:cs="Arial"/>
          <w:sz w:val="24"/>
          <w:szCs w:val="24"/>
        </w:rPr>
        <w:t>rziere,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nicio alt</w:t>
      </w:r>
      <w:r w:rsidRPr="000E1DDB">
        <w:rPr>
          <w:rFonts w:ascii="Arial" w:hAnsi="Arial" w:cs="Arial"/>
          <w:sz w:val="24"/>
          <w:szCs w:val="24"/>
        </w:rPr>
        <w:t>a</w:t>
      </w:r>
      <w:r w:rsidR="00F87099" w:rsidRPr="000E1DDB">
        <w:rPr>
          <w:rFonts w:ascii="Arial" w:hAnsi="Arial" w:cs="Arial"/>
          <w:sz w:val="24"/>
          <w:szCs w:val="24"/>
        </w:rPr>
        <w:t xml:space="preserve"> formalitate </w:t>
      </w:r>
      <w:r w:rsidRPr="000E1DDB">
        <w:rPr>
          <w:rFonts w:ascii="Arial" w:hAnsi="Arial" w:cs="Arial"/>
          <w:sz w:val="24"/>
          <w:szCs w:val="24"/>
        </w:rPr>
        <w:t>s</w:t>
      </w:r>
      <w:r w:rsidR="00F87099" w:rsidRPr="000E1DDB">
        <w:rPr>
          <w:rFonts w:ascii="Arial" w:hAnsi="Arial" w:cs="Arial"/>
          <w:sz w:val="24"/>
          <w:szCs w:val="24"/>
        </w:rPr>
        <w:t>i f</w:t>
      </w:r>
      <w:r w:rsidRPr="000E1DDB">
        <w:rPr>
          <w:rFonts w:ascii="Arial" w:hAnsi="Arial" w:cs="Arial"/>
          <w:sz w:val="24"/>
          <w:szCs w:val="24"/>
        </w:rPr>
        <w:t>a</w:t>
      </w:r>
      <w:r w:rsidR="00F87099" w:rsidRPr="000E1DDB">
        <w:rPr>
          <w:rFonts w:ascii="Arial" w:hAnsi="Arial" w:cs="Arial"/>
          <w:sz w:val="24"/>
          <w:szCs w:val="24"/>
        </w:rPr>
        <w:t>r</w:t>
      </w:r>
      <w:r w:rsidRPr="000E1DDB">
        <w:rPr>
          <w:rFonts w:ascii="Arial" w:hAnsi="Arial" w:cs="Arial"/>
          <w:sz w:val="24"/>
          <w:szCs w:val="24"/>
        </w:rPr>
        <w:t>a</w:t>
      </w:r>
      <w:r w:rsidR="00F87099" w:rsidRPr="000E1DDB">
        <w:rPr>
          <w:rFonts w:ascii="Arial" w:hAnsi="Arial" w:cs="Arial"/>
          <w:sz w:val="24"/>
          <w:szCs w:val="24"/>
        </w:rPr>
        <w:t xml:space="preserve"> interven</w:t>
      </w:r>
      <w:r w:rsidRPr="000E1DDB">
        <w:rPr>
          <w:rFonts w:ascii="Arial" w:hAnsi="Arial" w:cs="Arial"/>
          <w:sz w:val="24"/>
          <w:szCs w:val="24"/>
        </w:rPr>
        <w:t>t</w:t>
      </w:r>
      <w:r w:rsidR="00F87099" w:rsidRPr="000E1DDB">
        <w:rPr>
          <w:rFonts w:ascii="Arial" w:hAnsi="Arial" w:cs="Arial"/>
          <w:sz w:val="24"/>
          <w:szCs w:val="24"/>
        </w:rPr>
        <w:t>ia instan</w:t>
      </w:r>
      <w:r w:rsidRPr="000E1DDB">
        <w:rPr>
          <w:rFonts w:ascii="Arial" w:hAnsi="Arial" w:cs="Arial"/>
          <w:sz w:val="24"/>
          <w:szCs w:val="24"/>
        </w:rPr>
        <w:t>t</w:t>
      </w:r>
      <w:r w:rsidR="00F87099" w:rsidRPr="000E1DDB">
        <w:rPr>
          <w:rFonts w:ascii="Arial" w:hAnsi="Arial" w:cs="Arial"/>
          <w:sz w:val="24"/>
          <w:szCs w:val="24"/>
        </w:rPr>
        <w:t>ei judec</w:t>
      </w:r>
      <w:r w:rsidRPr="000E1DDB">
        <w:rPr>
          <w:rFonts w:ascii="Arial" w:hAnsi="Arial" w:cs="Arial"/>
          <w:sz w:val="24"/>
          <w:szCs w:val="24"/>
        </w:rPr>
        <w:t>a</w:t>
      </w:r>
      <w:r w:rsidR="00F87099" w:rsidRPr="000E1DDB">
        <w:rPr>
          <w:rFonts w:ascii="Arial" w:hAnsi="Arial" w:cs="Arial"/>
          <w:sz w:val="24"/>
          <w:szCs w:val="24"/>
        </w:rPr>
        <w:t>tore</w:t>
      </w:r>
      <w:r w:rsidRPr="000E1DDB">
        <w:rPr>
          <w:rFonts w:ascii="Arial" w:hAnsi="Arial" w:cs="Arial"/>
          <w:sz w:val="24"/>
          <w:szCs w:val="24"/>
        </w:rPr>
        <w:t>s</w:t>
      </w:r>
      <w:r w:rsidR="00F87099" w:rsidRPr="000E1DDB">
        <w:rPr>
          <w:rFonts w:ascii="Arial" w:hAnsi="Arial" w:cs="Arial"/>
          <w:sz w:val="24"/>
          <w:szCs w:val="24"/>
        </w:rPr>
        <w:t>ti.</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aceste cazuri, beneficiarul va restitui integral sumele primite ca finan</w:t>
      </w:r>
      <w:r w:rsidRPr="000E1DDB">
        <w:rPr>
          <w:rFonts w:ascii="Arial" w:hAnsi="Arial" w:cs="Arial"/>
          <w:sz w:val="24"/>
          <w:szCs w:val="24"/>
        </w:rPr>
        <w:t>t</w:t>
      </w:r>
      <w:r w:rsidR="00F87099" w:rsidRPr="000E1DDB">
        <w:rPr>
          <w:rFonts w:ascii="Arial" w:hAnsi="Arial" w:cs="Arial"/>
          <w:sz w:val="24"/>
          <w:szCs w:val="24"/>
        </w:rPr>
        <w:t>are nerambursabil</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mpreun</w:t>
      </w:r>
      <w:r w:rsidRPr="000E1DDB">
        <w:rPr>
          <w:rFonts w:ascii="Arial" w:hAnsi="Arial" w:cs="Arial"/>
          <w:sz w:val="24"/>
          <w:szCs w:val="24"/>
        </w:rPr>
        <w:t>a</w:t>
      </w:r>
      <w:r w:rsidR="00F87099" w:rsidRPr="000E1DDB">
        <w:rPr>
          <w:rFonts w:ascii="Arial" w:hAnsi="Arial" w:cs="Arial"/>
          <w:sz w:val="24"/>
          <w:szCs w:val="24"/>
        </w:rPr>
        <w:t xml:space="preserve"> cu dob</w:t>
      </w:r>
      <w:r w:rsidRPr="000E1DDB">
        <w:rPr>
          <w:rFonts w:ascii="Arial" w:hAnsi="Arial" w:cs="Arial"/>
          <w:sz w:val="24"/>
          <w:szCs w:val="24"/>
        </w:rPr>
        <w:t>a</w:t>
      </w:r>
      <w:r w:rsidR="00F87099" w:rsidRPr="000E1DDB">
        <w:rPr>
          <w:rFonts w:ascii="Arial" w:hAnsi="Arial" w:cs="Arial"/>
          <w:sz w:val="24"/>
          <w:szCs w:val="24"/>
        </w:rPr>
        <w:t xml:space="preserve">nzi </w:t>
      </w:r>
      <w:r w:rsidRPr="000E1DDB">
        <w:rPr>
          <w:rFonts w:ascii="Arial" w:hAnsi="Arial" w:cs="Arial"/>
          <w:sz w:val="24"/>
          <w:szCs w:val="24"/>
        </w:rPr>
        <w:t>s</w:t>
      </w:r>
      <w:r w:rsidR="00F87099" w:rsidRPr="000E1DDB">
        <w:rPr>
          <w:rFonts w:ascii="Arial" w:hAnsi="Arial" w:cs="Arial"/>
          <w:sz w:val="24"/>
          <w:szCs w:val="24"/>
        </w:rPr>
        <w:t>i penalit</w:t>
      </w:r>
      <w:r w:rsidRPr="000E1DDB">
        <w:rPr>
          <w:rFonts w:ascii="Arial" w:hAnsi="Arial" w:cs="Arial"/>
          <w:sz w:val="24"/>
          <w:szCs w:val="24"/>
        </w:rPr>
        <w:t>at</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procentul stabilit conform dispozi</w:t>
      </w:r>
      <w:r w:rsidRPr="000E1DDB">
        <w:rPr>
          <w:rFonts w:ascii="Arial" w:hAnsi="Arial" w:cs="Arial"/>
          <w:sz w:val="24"/>
          <w:szCs w:val="24"/>
        </w:rPr>
        <w:t>t</w:t>
      </w:r>
      <w:r w:rsidR="00F87099" w:rsidRPr="000E1DDB">
        <w:rPr>
          <w:rFonts w:ascii="Arial" w:hAnsi="Arial" w:cs="Arial"/>
          <w:sz w:val="24"/>
          <w:szCs w:val="24"/>
        </w:rPr>
        <w:t xml:space="preserve">iilor legale </w:t>
      </w:r>
      <w:r w:rsidRPr="000E1DDB">
        <w:rPr>
          <w:rFonts w:ascii="Arial" w:hAnsi="Arial" w:cs="Arial"/>
          <w:sz w:val="24"/>
          <w:szCs w:val="24"/>
        </w:rPr>
        <w:t>i</w:t>
      </w:r>
      <w:r w:rsidR="00F87099" w:rsidRPr="000E1DDB">
        <w:rPr>
          <w:rFonts w:ascii="Arial" w:hAnsi="Arial" w:cs="Arial"/>
          <w:sz w:val="24"/>
          <w:szCs w:val="24"/>
        </w:rPr>
        <w:t xml:space="preserve">n vigoare, </w:t>
      </w:r>
      <w:r w:rsidRPr="000E1DDB">
        <w:rPr>
          <w:rFonts w:ascii="Arial" w:hAnsi="Arial" w:cs="Arial"/>
          <w:sz w:val="24"/>
          <w:szCs w:val="24"/>
        </w:rPr>
        <w:t>s</w:t>
      </w:r>
      <w:r w:rsidR="00F87099" w:rsidRPr="000E1DDB">
        <w:rPr>
          <w:rFonts w:ascii="Arial" w:hAnsi="Arial" w:cs="Arial"/>
          <w:sz w:val="24"/>
          <w:szCs w:val="24"/>
        </w:rPr>
        <w:t xml:space="preserve">i </w:t>
      </w:r>
      <w:r w:rsidRPr="000E1DDB">
        <w:rPr>
          <w:rFonts w:ascii="Arial" w:hAnsi="Arial" w:cs="Arial"/>
          <w:sz w:val="24"/>
          <w:szCs w:val="24"/>
        </w:rPr>
        <w:t>i</w:t>
      </w:r>
      <w:r w:rsidR="00F87099" w:rsidRPr="000E1DDB">
        <w:rPr>
          <w:rFonts w:ascii="Arial" w:hAnsi="Arial" w:cs="Arial"/>
          <w:sz w:val="24"/>
          <w:szCs w:val="24"/>
        </w:rPr>
        <w:t>n conformitate cu dispozi</w:t>
      </w:r>
      <w:r w:rsidRPr="000E1DDB">
        <w:rPr>
          <w:rFonts w:ascii="Arial" w:hAnsi="Arial" w:cs="Arial"/>
          <w:sz w:val="24"/>
          <w:szCs w:val="24"/>
        </w:rPr>
        <w:t>t</w:t>
      </w:r>
      <w:r w:rsidR="00F87099" w:rsidRPr="000E1DDB">
        <w:rPr>
          <w:rFonts w:ascii="Arial" w:hAnsi="Arial" w:cs="Arial"/>
          <w:sz w:val="24"/>
          <w:szCs w:val="24"/>
        </w:rPr>
        <w:t>iile contractuale.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Prin excep</w:t>
      </w:r>
      <w:r w:rsidR="000A034C" w:rsidRPr="000E1DDB">
        <w:rPr>
          <w:rFonts w:ascii="Arial" w:hAnsi="Arial" w:cs="Arial"/>
          <w:sz w:val="24"/>
          <w:szCs w:val="24"/>
        </w:rPr>
        <w:t>t</w:t>
      </w:r>
      <w:r w:rsidRPr="000E1DDB">
        <w:rPr>
          <w:rFonts w:ascii="Arial" w:hAnsi="Arial" w:cs="Arial"/>
          <w:sz w:val="24"/>
          <w:szCs w:val="24"/>
        </w:rPr>
        <w:t xml:space="preserve">ie, </w:t>
      </w:r>
      <w:r w:rsidR="000A034C" w:rsidRPr="000E1DDB">
        <w:rPr>
          <w:rFonts w:ascii="Arial" w:hAnsi="Arial" w:cs="Arial"/>
          <w:sz w:val="24"/>
          <w:szCs w:val="24"/>
        </w:rPr>
        <w:t>i</w:t>
      </w:r>
      <w:r w:rsidRPr="000E1DDB">
        <w:rPr>
          <w:rFonts w:ascii="Arial" w:hAnsi="Arial" w:cs="Arial"/>
          <w:sz w:val="24"/>
          <w:szCs w:val="24"/>
        </w:rPr>
        <w:t>n situa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care ne</w:t>
      </w:r>
      <w:r w:rsidR="000A034C" w:rsidRPr="000E1DDB">
        <w:rPr>
          <w:rFonts w:ascii="Arial" w:hAnsi="Arial" w:cs="Arial"/>
          <w:sz w:val="24"/>
          <w:szCs w:val="24"/>
        </w:rPr>
        <w:t>i</w:t>
      </w:r>
      <w:r w:rsidRPr="000E1DDB">
        <w:rPr>
          <w:rFonts w:ascii="Arial" w:hAnsi="Arial" w:cs="Arial"/>
          <w:sz w:val="24"/>
          <w:szCs w:val="24"/>
        </w:rPr>
        <w:t>ndeplinirea obliga</w:t>
      </w:r>
      <w:r w:rsidR="000A034C" w:rsidRPr="000E1DDB">
        <w:rPr>
          <w:rFonts w:ascii="Arial" w:hAnsi="Arial" w:cs="Arial"/>
          <w:sz w:val="24"/>
          <w:szCs w:val="24"/>
        </w:rPr>
        <w:t>t</w:t>
      </w:r>
      <w:r w:rsidRPr="000E1DDB">
        <w:rPr>
          <w:rFonts w:ascii="Arial" w:hAnsi="Arial" w:cs="Arial"/>
          <w:sz w:val="24"/>
          <w:szCs w:val="24"/>
        </w:rPr>
        <w:t>iilor contractuale nu este de natur</w:t>
      </w:r>
      <w:r w:rsidR="000A034C" w:rsidRPr="000E1DDB">
        <w:rPr>
          <w:rFonts w:ascii="Arial" w:hAnsi="Arial" w:cs="Arial"/>
          <w:sz w:val="24"/>
          <w:szCs w:val="24"/>
        </w:rPr>
        <w:t>a</w:t>
      </w:r>
      <w:r w:rsidRPr="000E1DDB">
        <w:rPr>
          <w:rFonts w:ascii="Arial" w:hAnsi="Arial" w:cs="Arial"/>
          <w:sz w:val="24"/>
          <w:szCs w:val="24"/>
        </w:rPr>
        <w:t xml:space="preserve"> a afecta condi</w:t>
      </w:r>
      <w:r w:rsidR="000A034C" w:rsidRPr="000E1DDB">
        <w:rPr>
          <w:rFonts w:ascii="Arial" w:hAnsi="Arial" w:cs="Arial"/>
          <w:sz w:val="24"/>
          <w:szCs w:val="24"/>
        </w:rPr>
        <w:t>t</w:t>
      </w:r>
      <w:r w:rsidRPr="000E1DDB">
        <w:rPr>
          <w:rFonts w:ascii="Arial" w:hAnsi="Arial" w:cs="Arial"/>
          <w:sz w:val="24"/>
          <w:szCs w:val="24"/>
        </w:rPr>
        <w:t xml:space="preserve">iile de eligibilitate </w:t>
      </w:r>
      <w:r w:rsidR="000A034C" w:rsidRPr="000E1DDB">
        <w:rPr>
          <w:rFonts w:ascii="Arial" w:hAnsi="Arial" w:cs="Arial"/>
          <w:sz w:val="24"/>
          <w:szCs w:val="24"/>
        </w:rPr>
        <w:t>s</w:t>
      </w:r>
      <w:r w:rsidRPr="000E1DDB">
        <w:rPr>
          <w:rFonts w:ascii="Arial" w:hAnsi="Arial" w:cs="Arial"/>
          <w:sz w:val="24"/>
          <w:szCs w:val="24"/>
        </w:rPr>
        <w:t>i selec</w:t>
      </w:r>
      <w:r w:rsidR="000A034C" w:rsidRPr="000E1DDB">
        <w:rPr>
          <w:rFonts w:ascii="Arial" w:hAnsi="Arial" w:cs="Arial"/>
          <w:sz w:val="24"/>
          <w:szCs w:val="24"/>
        </w:rPr>
        <w:t>t</w:t>
      </w:r>
      <w:r w:rsidRPr="000E1DDB">
        <w:rPr>
          <w:rFonts w:ascii="Arial" w:hAnsi="Arial" w:cs="Arial"/>
          <w:sz w:val="24"/>
          <w:szCs w:val="24"/>
        </w:rPr>
        <w:t xml:space="preserve">ie a proiectului, recuperarea sprijinului financiar se va realiza </w:t>
      </w:r>
      <w:r w:rsidR="000A034C" w:rsidRPr="000E1DDB">
        <w:rPr>
          <w:rFonts w:ascii="Arial" w:hAnsi="Arial" w:cs="Arial"/>
          <w:sz w:val="24"/>
          <w:szCs w:val="24"/>
        </w:rPr>
        <w:t>i</w:t>
      </w:r>
      <w:r w:rsidRPr="000E1DDB">
        <w:rPr>
          <w:rFonts w:ascii="Arial" w:hAnsi="Arial" w:cs="Arial"/>
          <w:sz w:val="24"/>
          <w:szCs w:val="24"/>
        </w:rPr>
        <w:t>n mod propor</w:t>
      </w:r>
      <w:r w:rsidR="000A034C" w:rsidRPr="000E1DDB">
        <w:rPr>
          <w:rFonts w:ascii="Arial" w:hAnsi="Arial" w:cs="Arial"/>
          <w:sz w:val="24"/>
          <w:szCs w:val="24"/>
        </w:rPr>
        <w:t>t</w:t>
      </w:r>
      <w:r w:rsidRPr="000E1DDB">
        <w:rPr>
          <w:rFonts w:ascii="Arial" w:hAnsi="Arial" w:cs="Arial"/>
          <w:sz w:val="24"/>
          <w:szCs w:val="24"/>
        </w:rPr>
        <w:t>ional cu gradul de ne</w:t>
      </w:r>
      <w:r w:rsidR="000A034C" w:rsidRPr="000E1DDB">
        <w:rPr>
          <w:rFonts w:ascii="Arial" w:hAnsi="Arial" w:cs="Arial"/>
          <w:sz w:val="24"/>
          <w:szCs w:val="24"/>
        </w:rPr>
        <w:t>i</w:t>
      </w:r>
      <w:r w:rsidRPr="000E1DDB">
        <w:rPr>
          <w:rFonts w:ascii="Arial" w:hAnsi="Arial" w:cs="Arial"/>
          <w:sz w:val="24"/>
          <w:szCs w:val="24"/>
        </w:rPr>
        <w:t>ndeplinire.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Anterior </w:t>
      </w:r>
      <w:r w:rsidR="000A034C" w:rsidRPr="000E1DDB">
        <w:rPr>
          <w:rFonts w:ascii="Arial" w:hAnsi="Arial" w:cs="Arial"/>
          <w:sz w:val="24"/>
          <w:szCs w:val="24"/>
        </w:rPr>
        <w:t>i</w:t>
      </w:r>
      <w:r w:rsidRPr="000E1DDB">
        <w:rPr>
          <w:rFonts w:ascii="Arial" w:hAnsi="Arial" w:cs="Arial"/>
          <w:sz w:val="24"/>
          <w:szCs w:val="24"/>
        </w:rPr>
        <w:t>ncet</w:t>
      </w:r>
      <w:r w:rsidR="000A034C" w:rsidRPr="000E1DDB">
        <w:rPr>
          <w:rFonts w:ascii="Arial" w:hAnsi="Arial" w:cs="Arial"/>
          <w:sz w:val="24"/>
          <w:szCs w:val="24"/>
        </w:rPr>
        <w:t>a</w:t>
      </w:r>
      <w:r w:rsidRPr="000E1DDB">
        <w:rPr>
          <w:rFonts w:ascii="Arial" w:hAnsi="Arial" w:cs="Arial"/>
          <w:sz w:val="24"/>
          <w:szCs w:val="24"/>
        </w:rPr>
        <w:t>rii Contractului de Finantare, Autoritatea Contractant</w:t>
      </w:r>
      <w:r w:rsidR="000A034C" w:rsidRPr="000E1DDB">
        <w:rPr>
          <w:rFonts w:ascii="Arial" w:hAnsi="Arial" w:cs="Arial"/>
          <w:sz w:val="24"/>
          <w:szCs w:val="24"/>
        </w:rPr>
        <w:t>a</w:t>
      </w:r>
      <w:r w:rsidRPr="000E1DDB">
        <w:rPr>
          <w:rFonts w:ascii="Arial" w:hAnsi="Arial" w:cs="Arial"/>
          <w:sz w:val="24"/>
          <w:szCs w:val="24"/>
        </w:rPr>
        <w:t xml:space="preserve"> poate suspenda contractul </w:t>
      </w:r>
      <w:r w:rsidR="000A034C" w:rsidRPr="000E1DDB">
        <w:rPr>
          <w:rFonts w:ascii="Arial" w:hAnsi="Arial" w:cs="Arial"/>
          <w:sz w:val="24"/>
          <w:szCs w:val="24"/>
        </w:rPr>
        <w:t>s</w:t>
      </w:r>
      <w:r w:rsidRPr="000E1DDB">
        <w:rPr>
          <w:rFonts w:ascii="Arial" w:hAnsi="Arial" w:cs="Arial"/>
          <w:sz w:val="24"/>
          <w:szCs w:val="24"/>
        </w:rPr>
        <w:t>i/sau pl</w:t>
      </w:r>
      <w:r w:rsidR="000A034C" w:rsidRPr="000E1DDB">
        <w:rPr>
          <w:rFonts w:ascii="Arial" w:hAnsi="Arial" w:cs="Arial"/>
          <w:sz w:val="24"/>
          <w:szCs w:val="24"/>
        </w:rPr>
        <w:t>at</w:t>
      </w:r>
      <w:r w:rsidRPr="000E1DDB">
        <w:rPr>
          <w:rFonts w:ascii="Arial" w:hAnsi="Arial" w:cs="Arial"/>
          <w:sz w:val="24"/>
          <w:szCs w:val="24"/>
        </w:rPr>
        <w:t>ile ca o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 xml:space="preserve"> de precau</w:t>
      </w:r>
      <w:r w:rsidR="000A034C" w:rsidRPr="000E1DDB">
        <w:rPr>
          <w:rFonts w:ascii="Arial" w:hAnsi="Arial" w:cs="Arial"/>
          <w:sz w:val="24"/>
          <w:szCs w:val="24"/>
        </w:rPr>
        <w:t>t</w:t>
      </w:r>
      <w:r w:rsidRPr="000E1DDB">
        <w:rPr>
          <w:rFonts w:ascii="Arial" w:hAnsi="Arial" w:cs="Arial"/>
          <w:sz w:val="24"/>
          <w:szCs w:val="24"/>
        </w:rPr>
        <w:t>ie,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o avertizare prealabil</w:t>
      </w:r>
      <w:r w:rsidR="000A034C" w:rsidRPr="000E1DDB">
        <w:rPr>
          <w:rFonts w:ascii="Arial" w:hAnsi="Arial" w:cs="Arial"/>
          <w:sz w:val="24"/>
          <w:szCs w:val="24"/>
        </w:rPr>
        <w:t>a</w:t>
      </w:r>
      <w:r w:rsidRPr="000E1DDB">
        <w:rPr>
          <w:rFonts w:ascii="Arial" w:hAnsi="Arial" w:cs="Arial"/>
          <w:sz w:val="24"/>
          <w:szCs w:val="24"/>
        </w:rPr>
        <w:t>.</w:t>
      </w:r>
    </w:p>
    <w:p w:rsidR="003B0334" w:rsidRDefault="003B0334" w:rsidP="0095465C">
      <w:pPr>
        <w:spacing w:line="276" w:lineRule="auto"/>
        <w:jc w:val="both"/>
        <w:rPr>
          <w:rFonts w:ascii="Arial" w:hAnsi="Arial" w:cs="Arial"/>
          <w:sz w:val="24"/>
          <w:szCs w:val="24"/>
        </w:rPr>
      </w:pPr>
    </w:p>
    <w:p w:rsidR="00FC60D1" w:rsidRPr="000E1DDB" w:rsidRDefault="00FC60D1" w:rsidP="0095465C">
      <w:pPr>
        <w:spacing w:line="276" w:lineRule="auto"/>
        <w:jc w:val="both"/>
        <w:rPr>
          <w:rFonts w:ascii="Arial" w:hAnsi="Arial" w:cs="Arial"/>
          <w:sz w:val="24"/>
          <w:szCs w:val="24"/>
        </w:rPr>
      </w:pPr>
    </w:p>
    <w:p w:rsidR="00B86DDA" w:rsidRPr="000E1DDB" w:rsidRDefault="00B86DDA" w:rsidP="0095465C">
      <w:pPr>
        <w:spacing w:line="276" w:lineRule="auto"/>
        <w:jc w:val="center"/>
        <w:rPr>
          <w:rFonts w:ascii="Arial" w:hAnsi="Arial" w:cs="Arial"/>
          <w:b/>
          <w:sz w:val="24"/>
          <w:szCs w:val="24"/>
        </w:rPr>
      </w:pPr>
      <w:bookmarkStart w:id="7" w:name="_Hlk491260517"/>
      <w:bookmarkEnd w:id="6"/>
    </w:p>
    <w:p w:rsidR="00B86DDA" w:rsidRPr="000E1DDB" w:rsidRDefault="00B86DDA" w:rsidP="0095465C">
      <w:pPr>
        <w:spacing w:line="276" w:lineRule="auto"/>
        <w:jc w:val="center"/>
        <w:rPr>
          <w:rFonts w:ascii="Arial" w:hAnsi="Arial" w:cs="Arial"/>
          <w:b/>
          <w:sz w:val="24"/>
          <w:szCs w:val="24"/>
        </w:rPr>
      </w:pPr>
    </w:p>
    <w:p w:rsidR="00B86DDA" w:rsidRPr="000E1DDB" w:rsidRDefault="00B86DDA" w:rsidP="0095465C">
      <w:pPr>
        <w:spacing w:line="276" w:lineRule="auto"/>
        <w:jc w:val="center"/>
        <w:rPr>
          <w:rFonts w:ascii="Arial" w:hAnsi="Arial" w:cs="Arial"/>
          <w:b/>
          <w:sz w:val="24"/>
          <w:szCs w:val="24"/>
        </w:rPr>
      </w:pPr>
    </w:p>
    <w:p w:rsidR="005451C2" w:rsidRPr="000E1DDB" w:rsidRDefault="005451C2" w:rsidP="0095465C">
      <w:pPr>
        <w:spacing w:line="276" w:lineRule="auto"/>
        <w:jc w:val="center"/>
        <w:rPr>
          <w:rFonts w:ascii="Arial" w:hAnsi="Arial" w:cs="Arial"/>
          <w:b/>
          <w:sz w:val="24"/>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EA5AA5" w:rsidRDefault="00EA5AA5" w:rsidP="00EA5AA5">
      <w:pPr>
        <w:spacing w:line="276" w:lineRule="auto"/>
        <w:ind w:left="2160" w:firstLine="720"/>
        <w:rPr>
          <w:rFonts w:ascii="Arial" w:hAnsi="Arial" w:cs="Arial"/>
          <w:b/>
          <w:sz w:val="28"/>
          <w:szCs w:val="24"/>
        </w:rPr>
      </w:pPr>
    </w:p>
    <w:p w:rsidR="0086614A" w:rsidRPr="000E1DDB" w:rsidRDefault="00F87099" w:rsidP="00EA5AA5">
      <w:pPr>
        <w:spacing w:line="276" w:lineRule="auto"/>
        <w:ind w:left="2160" w:firstLine="720"/>
        <w:rPr>
          <w:rFonts w:ascii="Arial" w:hAnsi="Arial" w:cs="Arial"/>
          <w:b/>
          <w:sz w:val="28"/>
          <w:szCs w:val="24"/>
        </w:rPr>
      </w:pPr>
      <w:r w:rsidRPr="000E1DDB">
        <w:rPr>
          <w:rFonts w:ascii="Arial" w:hAnsi="Arial" w:cs="Arial"/>
          <w:b/>
          <w:sz w:val="28"/>
          <w:szCs w:val="24"/>
        </w:rPr>
        <w:t xml:space="preserve">Capitolul 11. AVANSURILE </w:t>
      </w:r>
    </w:p>
    <w:p w:rsidR="007953B3" w:rsidRPr="000E1DDB" w:rsidRDefault="007953B3" w:rsidP="0095465C">
      <w:pPr>
        <w:spacing w:line="276" w:lineRule="auto"/>
        <w:rPr>
          <w:rFonts w:ascii="Arial" w:hAnsi="Arial" w:cs="Arial"/>
          <w:sz w:val="24"/>
          <w:szCs w:val="24"/>
        </w:rPr>
      </w:pPr>
    </w:p>
    <w:p w:rsidR="0086614A" w:rsidRPr="000E1DDB" w:rsidRDefault="00F87099" w:rsidP="0095465C">
      <w:pPr>
        <w:spacing w:line="276" w:lineRule="auto"/>
        <w:rPr>
          <w:rFonts w:ascii="Arial" w:hAnsi="Arial" w:cs="Arial"/>
          <w:sz w:val="24"/>
          <w:szCs w:val="24"/>
        </w:rPr>
      </w:pPr>
      <w:r w:rsidRPr="000E1DDB">
        <w:rPr>
          <w:rFonts w:ascii="Arial" w:hAnsi="Arial" w:cs="Arial"/>
          <w:sz w:val="24"/>
          <w:szCs w:val="24"/>
        </w:rPr>
        <w:t>Preciz</w:t>
      </w:r>
      <w:r w:rsidR="000A034C" w:rsidRPr="000E1DDB">
        <w:rPr>
          <w:rFonts w:ascii="Arial" w:hAnsi="Arial" w:cs="Arial"/>
          <w:sz w:val="24"/>
          <w:szCs w:val="24"/>
        </w:rPr>
        <w:t>a</w:t>
      </w:r>
      <w:r w:rsidRPr="000E1DDB">
        <w:rPr>
          <w:rFonts w:ascii="Arial" w:hAnsi="Arial" w:cs="Arial"/>
          <w:sz w:val="24"/>
          <w:szCs w:val="24"/>
        </w:rPr>
        <w:t>ri referitoare la acordarea avansului</w:t>
      </w:r>
      <w:r w:rsidR="0086614A" w:rsidRPr="000E1DDB">
        <w:rPr>
          <w:rFonts w:ascii="Arial" w:hAnsi="Arial" w:cs="Arial"/>
          <w:sz w:val="24"/>
          <w:szCs w:val="24"/>
        </w:rPr>
        <w:t>.</w:t>
      </w:r>
    </w:p>
    <w:p w:rsidR="003B0334" w:rsidRPr="001E2182" w:rsidRDefault="00F87099" w:rsidP="0095465C">
      <w:pPr>
        <w:spacing w:line="276" w:lineRule="auto"/>
        <w:jc w:val="both"/>
        <w:rPr>
          <w:rFonts w:ascii="Arial" w:hAnsi="Arial" w:cs="Arial"/>
          <w:b/>
          <w:sz w:val="24"/>
          <w:szCs w:val="24"/>
        </w:rPr>
      </w:pPr>
      <w:r w:rsidRPr="001E2182">
        <w:rPr>
          <w:rFonts w:ascii="Arial" w:hAnsi="Arial" w:cs="Arial"/>
          <w:b/>
          <w:sz w:val="24"/>
          <w:szCs w:val="24"/>
        </w:rPr>
        <w:t>Pentru aceast</w:t>
      </w:r>
      <w:r w:rsidR="000A034C" w:rsidRPr="001E2182">
        <w:rPr>
          <w:rFonts w:ascii="Arial" w:hAnsi="Arial" w:cs="Arial"/>
          <w:b/>
          <w:sz w:val="24"/>
          <w:szCs w:val="24"/>
        </w:rPr>
        <w:t>a</w:t>
      </w:r>
      <w:r w:rsidRPr="001E2182">
        <w:rPr>
          <w:rFonts w:ascii="Arial" w:hAnsi="Arial" w:cs="Arial"/>
          <w:b/>
          <w:sz w:val="24"/>
          <w:szCs w:val="24"/>
        </w:rPr>
        <w:t xml:space="preserve"> m</w:t>
      </w:r>
      <w:r w:rsidR="000A034C" w:rsidRPr="001E2182">
        <w:rPr>
          <w:rFonts w:ascii="Arial" w:hAnsi="Arial" w:cs="Arial"/>
          <w:b/>
          <w:sz w:val="24"/>
          <w:szCs w:val="24"/>
        </w:rPr>
        <w:t>a</w:t>
      </w:r>
      <w:r w:rsidRPr="001E2182">
        <w:rPr>
          <w:rFonts w:ascii="Arial" w:hAnsi="Arial" w:cs="Arial"/>
          <w:b/>
          <w:sz w:val="24"/>
          <w:szCs w:val="24"/>
        </w:rPr>
        <w:t>sur</w:t>
      </w:r>
      <w:r w:rsidR="000A034C" w:rsidRPr="001E2182">
        <w:rPr>
          <w:rFonts w:ascii="Arial" w:hAnsi="Arial" w:cs="Arial"/>
          <w:b/>
          <w:sz w:val="24"/>
          <w:szCs w:val="24"/>
        </w:rPr>
        <w:t>a</w:t>
      </w:r>
      <w:r w:rsidRPr="001E2182">
        <w:rPr>
          <w:rFonts w:ascii="Arial" w:hAnsi="Arial" w:cs="Arial"/>
          <w:b/>
          <w:sz w:val="24"/>
          <w:szCs w:val="24"/>
        </w:rPr>
        <w:t xml:space="preserve"> nu se aplic</w:t>
      </w:r>
      <w:r w:rsidR="000A034C" w:rsidRPr="001E2182">
        <w:rPr>
          <w:rFonts w:ascii="Arial" w:hAnsi="Arial" w:cs="Arial"/>
          <w:b/>
          <w:sz w:val="24"/>
          <w:szCs w:val="24"/>
        </w:rPr>
        <w:t>a</w:t>
      </w:r>
      <w:r w:rsidRPr="001E2182">
        <w:rPr>
          <w:rFonts w:ascii="Arial" w:hAnsi="Arial" w:cs="Arial"/>
          <w:b/>
          <w:sz w:val="24"/>
          <w:szCs w:val="24"/>
        </w:rPr>
        <w:t>.</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 12. ACHIZI</w:t>
      </w:r>
      <w:r w:rsidR="000A034C" w:rsidRPr="000E1DDB">
        <w:rPr>
          <w:rFonts w:ascii="Arial" w:hAnsi="Arial" w:cs="Arial"/>
          <w:b/>
          <w:sz w:val="28"/>
          <w:szCs w:val="24"/>
        </w:rPr>
        <w:t>T</w:t>
      </w:r>
      <w:r w:rsidRPr="000E1DDB">
        <w:rPr>
          <w:rFonts w:ascii="Arial" w:hAnsi="Arial" w:cs="Arial"/>
          <w:b/>
          <w:sz w:val="28"/>
          <w:szCs w:val="24"/>
        </w:rPr>
        <w:t>IILE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Derularea procedurii de achizi</w:t>
      </w:r>
      <w:r w:rsidR="000A034C" w:rsidRPr="000E1DDB">
        <w:rPr>
          <w:rFonts w:ascii="Arial" w:hAnsi="Arial" w:cs="Arial"/>
          <w:sz w:val="24"/>
          <w:szCs w:val="24"/>
        </w:rPr>
        <w:t>t</w:t>
      </w:r>
      <w:r w:rsidRPr="000E1DDB">
        <w:rPr>
          <w:rFonts w:ascii="Arial" w:hAnsi="Arial" w:cs="Arial"/>
          <w:sz w:val="24"/>
          <w:szCs w:val="24"/>
        </w:rPr>
        <w:t xml:space="preserve">ii pentru bunuri </w:t>
      </w:r>
      <w:r w:rsidR="000A034C" w:rsidRPr="000E1DDB">
        <w:rPr>
          <w:rFonts w:ascii="Arial" w:hAnsi="Arial" w:cs="Arial"/>
          <w:sz w:val="24"/>
          <w:szCs w:val="24"/>
        </w:rPr>
        <w:t>s</w:t>
      </w:r>
      <w:r w:rsidRPr="000E1DDB">
        <w:rPr>
          <w:rFonts w:ascii="Arial" w:hAnsi="Arial" w:cs="Arial"/>
          <w:sz w:val="24"/>
          <w:szCs w:val="24"/>
        </w:rPr>
        <w:t xml:space="preserve">i servicii se poate face </w:t>
      </w:r>
      <w:r w:rsidR="000A034C" w:rsidRPr="000E1DDB">
        <w:rPr>
          <w:rFonts w:ascii="Arial" w:hAnsi="Arial" w:cs="Arial"/>
          <w:sz w:val="24"/>
          <w:szCs w:val="24"/>
        </w:rPr>
        <w:t>i</w:t>
      </w:r>
      <w:r w:rsidRPr="000E1DDB">
        <w:rPr>
          <w:rFonts w:ascii="Arial" w:hAnsi="Arial" w:cs="Arial"/>
          <w:sz w:val="24"/>
          <w:szCs w:val="24"/>
        </w:rPr>
        <w:t>ncep</w:t>
      </w:r>
      <w:r w:rsidR="000A034C" w:rsidRPr="000E1DDB">
        <w:rPr>
          <w:rFonts w:ascii="Arial" w:hAnsi="Arial" w:cs="Arial"/>
          <w:sz w:val="24"/>
          <w:szCs w:val="24"/>
        </w:rPr>
        <w:t>a</w:t>
      </w:r>
      <w:r w:rsidRPr="000E1DDB">
        <w:rPr>
          <w:rFonts w:ascii="Arial" w:hAnsi="Arial" w:cs="Arial"/>
          <w:sz w:val="24"/>
          <w:szCs w:val="24"/>
        </w:rPr>
        <w:t>nd cu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0086614A" w:rsidRPr="000E1DDB">
        <w:rPr>
          <w:rFonts w:ascii="Arial" w:hAnsi="Arial" w:cs="Arial"/>
          <w:sz w:val="24"/>
          <w:szCs w:val="24"/>
        </w:rPr>
        <w:t>are a proiectului, in conformitate cu precizarile din CONTRACTUL DE FINANTARE incheiat cu AFIR.</w:t>
      </w:r>
    </w:p>
    <w:p w:rsidR="003B0334" w:rsidRPr="000E1DDB" w:rsidRDefault="003B0334" w:rsidP="0095465C">
      <w:pPr>
        <w:spacing w:line="276" w:lineRule="auto"/>
        <w:jc w:val="both"/>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E43E3D" w:rsidRPr="000E1DDB" w:rsidRDefault="00E43E3D" w:rsidP="0095465C">
      <w:pPr>
        <w:spacing w:line="276" w:lineRule="auto"/>
        <w:jc w:val="center"/>
        <w:rPr>
          <w:rFonts w:ascii="Arial" w:hAnsi="Arial" w:cs="Arial"/>
          <w:sz w:val="24"/>
          <w:szCs w:val="24"/>
        </w:rPr>
      </w:pPr>
    </w:p>
    <w:p w:rsidR="003B0334" w:rsidRPr="000E1DDB" w:rsidRDefault="00F87099" w:rsidP="0095465C">
      <w:pPr>
        <w:spacing w:line="276" w:lineRule="auto"/>
        <w:jc w:val="center"/>
        <w:rPr>
          <w:rFonts w:ascii="Arial" w:hAnsi="Arial" w:cs="Arial"/>
          <w:b/>
          <w:sz w:val="28"/>
          <w:szCs w:val="24"/>
        </w:rPr>
      </w:pPr>
      <w:r w:rsidRPr="000E1DDB">
        <w:rPr>
          <w:rFonts w:ascii="Arial" w:hAnsi="Arial" w:cs="Arial"/>
          <w:b/>
          <w:sz w:val="28"/>
          <w:szCs w:val="24"/>
        </w:rPr>
        <w:t>Capitolul</w:t>
      </w:r>
      <w:r w:rsidR="00C714B3" w:rsidRPr="000E1DDB">
        <w:rPr>
          <w:rFonts w:ascii="Arial" w:hAnsi="Arial" w:cs="Arial"/>
          <w:b/>
          <w:sz w:val="28"/>
          <w:szCs w:val="24"/>
        </w:rPr>
        <w:t xml:space="preserve"> </w:t>
      </w:r>
      <w:r w:rsidR="000E1DDB">
        <w:rPr>
          <w:rFonts w:ascii="Arial" w:hAnsi="Arial" w:cs="Arial"/>
          <w:b/>
          <w:sz w:val="28"/>
          <w:szCs w:val="24"/>
        </w:rPr>
        <w:t xml:space="preserve">13. </w:t>
      </w:r>
      <w:r w:rsidRPr="000E1DDB">
        <w:rPr>
          <w:rFonts w:ascii="Arial" w:hAnsi="Arial" w:cs="Arial"/>
          <w:b/>
          <w:sz w:val="28"/>
          <w:szCs w:val="24"/>
        </w:rPr>
        <w:t>TERMENELE LIMIT</w:t>
      </w:r>
      <w:r w:rsidR="000A034C" w:rsidRPr="000E1DDB">
        <w:rPr>
          <w:rFonts w:ascii="Arial" w:hAnsi="Arial" w:cs="Arial"/>
          <w:b/>
          <w:sz w:val="28"/>
          <w:szCs w:val="24"/>
        </w:rPr>
        <w:t>A</w:t>
      </w:r>
      <w:r w:rsidRPr="000E1DDB">
        <w:rPr>
          <w:rFonts w:ascii="Arial" w:hAnsi="Arial" w:cs="Arial"/>
          <w:b/>
          <w:sz w:val="28"/>
          <w:szCs w:val="24"/>
        </w:rPr>
        <w:t xml:space="preserve"> </w:t>
      </w:r>
      <w:r w:rsidR="000A034C" w:rsidRPr="000E1DDB">
        <w:rPr>
          <w:rFonts w:ascii="Arial" w:hAnsi="Arial" w:cs="Arial"/>
          <w:b/>
          <w:sz w:val="28"/>
          <w:szCs w:val="24"/>
        </w:rPr>
        <w:t>S</w:t>
      </w:r>
      <w:r w:rsidRPr="000E1DDB">
        <w:rPr>
          <w:rFonts w:ascii="Arial" w:hAnsi="Arial" w:cs="Arial"/>
          <w:b/>
          <w:sz w:val="28"/>
          <w:szCs w:val="24"/>
        </w:rPr>
        <w:t>I CONDI</w:t>
      </w:r>
      <w:r w:rsidR="000A034C" w:rsidRPr="000E1DDB">
        <w:rPr>
          <w:rFonts w:ascii="Arial" w:hAnsi="Arial" w:cs="Arial"/>
          <w:b/>
          <w:sz w:val="28"/>
          <w:szCs w:val="24"/>
        </w:rPr>
        <w:t>T</w:t>
      </w:r>
      <w:r w:rsidRPr="000E1DDB">
        <w:rPr>
          <w:rFonts w:ascii="Arial" w:hAnsi="Arial" w:cs="Arial"/>
          <w:b/>
          <w:sz w:val="28"/>
          <w:szCs w:val="24"/>
        </w:rPr>
        <w:t>IILE PENTRU DEPUNEREA CERERILOR DE PLAT</w:t>
      </w:r>
      <w:r w:rsidR="000A034C" w:rsidRPr="000E1DDB">
        <w:rPr>
          <w:rFonts w:ascii="Arial" w:hAnsi="Arial" w:cs="Arial"/>
          <w:b/>
          <w:sz w:val="28"/>
          <w:szCs w:val="24"/>
        </w:rPr>
        <w:t>A</w:t>
      </w:r>
      <w:r w:rsidRPr="000E1DDB">
        <w:rPr>
          <w:rFonts w:ascii="Arial" w:hAnsi="Arial" w:cs="Arial"/>
          <w:b/>
          <w:sz w:val="28"/>
          <w:szCs w:val="24"/>
        </w:rPr>
        <w:t xml:space="preserve"> A AVANSULUI </w:t>
      </w:r>
      <w:r w:rsidR="000A034C" w:rsidRPr="000E1DDB">
        <w:rPr>
          <w:rFonts w:ascii="Arial" w:hAnsi="Arial" w:cs="Arial"/>
          <w:b/>
          <w:sz w:val="28"/>
          <w:szCs w:val="24"/>
        </w:rPr>
        <w:t>S</w:t>
      </w:r>
      <w:r w:rsidRPr="000E1DDB">
        <w:rPr>
          <w:rFonts w:ascii="Arial" w:hAnsi="Arial" w:cs="Arial"/>
          <w:b/>
          <w:sz w:val="28"/>
          <w:szCs w:val="24"/>
        </w:rPr>
        <w:t>I A CELOR</w:t>
      </w:r>
      <w:r w:rsidR="0086614A" w:rsidRPr="000E1DDB">
        <w:rPr>
          <w:rFonts w:ascii="Arial" w:hAnsi="Arial" w:cs="Arial"/>
          <w:b/>
          <w:sz w:val="28"/>
          <w:szCs w:val="24"/>
        </w:rPr>
        <w:t xml:space="preserve"> </w:t>
      </w:r>
      <w:r w:rsidRPr="000E1DDB">
        <w:rPr>
          <w:rFonts w:ascii="Arial" w:hAnsi="Arial" w:cs="Arial"/>
          <w:b/>
          <w:sz w:val="28"/>
          <w:szCs w:val="24"/>
        </w:rPr>
        <w:t>AFERENTE TRAN</w:t>
      </w:r>
      <w:r w:rsidR="000A034C" w:rsidRPr="000E1DDB">
        <w:rPr>
          <w:rFonts w:ascii="Arial" w:hAnsi="Arial" w:cs="Arial"/>
          <w:b/>
          <w:sz w:val="28"/>
          <w:szCs w:val="24"/>
        </w:rPr>
        <w:t>S</w:t>
      </w:r>
      <w:r w:rsidRPr="000E1DDB">
        <w:rPr>
          <w:rFonts w:ascii="Arial" w:hAnsi="Arial" w:cs="Arial"/>
          <w:b/>
          <w:sz w:val="28"/>
          <w:szCs w:val="24"/>
        </w:rPr>
        <w:t>ELOR DE PLAT</w:t>
      </w:r>
      <w:r w:rsidR="000A034C" w:rsidRPr="000E1DDB">
        <w:rPr>
          <w:rFonts w:ascii="Arial" w:hAnsi="Arial" w:cs="Arial"/>
          <w:b/>
          <w:sz w:val="28"/>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b/>
          <w:sz w:val="24"/>
          <w:szCs w:val="24"/>
        </w:rPr>
      </w:pPr>
      <w:r w:rsidRPr="000E1DDB">
        <w:rPr>
          <w:rFonts w:ascii="Arial" w:hAnsi="Arial" w:cs="Arial"/>
          <w:b/>
          <w:sz w:val="24"/>
          <w:szCs w:val="24"/>
        </w:rPr>
        <w:t>13.1   Tran</w:t>
      </w:r>
      <w:r w:rsidR="000A034C" w:rsidRPr="000E1DDB">
        <w:rPr>
          <w:rFonts w:ascii="Arial" w:hAnsi="Arial" w:cs="Arial"/>
          <w:b/>
          <w:sz w:val="24"/>
          <w:szCs w:val="24"/>
        </w:rPr>
        <w:t>s</w:t>
      </w:r>
      <w:r w:rsidRPr="000E1DDB">
        <w:rPr>
          <w:rFonts w:ascii="Arial" w:hAnsi="Arial" w:cs="Arial"/>
          <w:b/>
          <w:sz w:val="24"/>
          <w:szCs w:val="24"/>
        </w:rPr>
        <w:t>e de plat</w:t>
      </w:r>
      <w:r w:rsidR="000A034C" w:rsidRPr="000E1DDB">
        <w:rPr>
          <w:rFonts w:ascii="Arial" w:hAnsi="Arial" w:cs="Arial"/>
          <w:b/>
          <w:sz w:val="24"/>
          <w:szCs w:val="24"/>
        </w:rPr>
        <w:t>a</w:t>
      </w:r>
      <w:r w:rsidRPr="000E1DDB">
        <w:rPr>
          <w:rFonts w:ascii="Arial" w:hAnsi="Arial" w:cs="Arial"/>
          <w:b/>
          <w:sz w:val="24"/>
          <w:szCs w:val="24"/>
        </w:rPr>
        <w:t xml:space="preserve"> –prevederi generale</w:t>
      </w:r>
    </w:p>
    <w:p w:rsidR="003B0334" w:rsidRPr="000E1DDB" w:rsidRDefault="003B0334" w:rsidP="0095465C">
      <w:pPr>
        <w:spacing w:line="276" w:lineRule="auto"/>
        <w:jc w:val="both"/>
        <w:rPr>
          <w:rFonts w:ascii="Arial" w:hAnsi="Arial" w:cs="Arial"/>
          <w:sz w:val="24"/>
          <w:szCs w:val="24"/>
        </w:rPr>
      </w:pP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n etapa de autorizare a pl</w:t>
      </w:r>
      <w:r w:rsidRPr="000E1DDB">
        <w:rPr>
          <w:rFonts w:ascii="Arial" w:hAnsi="Arial" w:cs="Arial"/>
          <w:sz w:val="24"/>
          <w:szCs w:val="24"/>
        </w:rPr>
        <w:t>at</w:t>
      </w:r>
      <w:r w:rsidR="00F87099" w:rsidRPr="000E1DDB">
        <w:rPr>
          <w:rFonts w:ascii="Arial" w:hAnsi="Arial" w:cs="Arial"/>
          <w:sz w:val="24"/>
          <w:szCs w:val="24"/>
        </w:rPr>
        <w:t>ilor, toate cererile de plat</w:t>
      </w:r>
      <w:r w:rsidRPr="000E1DDB">
        <w:rPr>
          <w:rFonts w:ascii="Arial" w:hAnsi="Arial" w:cs="Arial"/>
          <w:sz w:val="24"/>
          <w:szCs w:val="24"/>
        </w:rPr>
        <w:t>a</w:t>
      </w:r>
      <w:r w:rsidR="00F87099" w:rsidRPr="000E1DDB">
        <w:rPr>
          <w:rFonts w:ascii="Arial" w:hAnsi="Arial" w:cs="Arial"/>
          <w:sz w:val="24"/>
          <w:szCs w:val="24"/>
        </w:rPr>
        <w:t xml:space="preserve"> trebuie s</w:t>
      </w:r>
      <w:r w:rsidRPr="000E1DDB">
        <w:rPr>
          <w:rFonts w:ascii="Arial" w:hAnsi="Arial" w:cs="Arial"/>
          <w:sz w:val="24"/>
          <w:szCs w:val="24"/>
        </w:rPr>
        <w:t>a</w:t>
      </w:r>
      <w:r w:rsidR="00F87099" w:rsidRPr="000E1DDB">
        <w:rPr>
          <w:rFonts w:ascii="Arial" w:hAnsi="Arial" w:cs="Arial"/>
          <w:sz w:val="24"/>
          <w:szCs w:val="24"/>
        </w:rPr>
        <w:t xml:space="preserve"> fie depuse ini</w:t>
      </w:r>
      <w:r w:rsidRPr="000E1DDB">
        <w:rPr>
          <w:rFonts w:ascii="Arial" w:hAnsi="Arial" w:cs="Arial"/>
          <w:sz w:val="24"/>
          <w:szCs w:val="24"/>
        </w:rPr>
        <w:t>t</w:t>
      </w:r>
      <w:r w:rsidR="00F87099" w:rsidRPr="000E1DDB">
        <w:rPr>
          <w:rFonts w:ascii="Arial" w:hAnsi="Arial" w:cs="Arial"/>
          <w:sz w:val="24"/>
          <w:szCs w:val="24"/>
        </w:rPr>
        <w:t>ial la GAL pentru efectuarea conformit</w:t>
      </w:r>
      <w:r w:rsidRPr="000E1DDB">
        <w:rPr>
          <w:rFonts w:ascii="Arial" w:hAnsi="Arial" w:cs="Arial"/>
          <w:sz w:val="24"/>
          <w:szCs w:val="24"/>
        </w:rPr>
        <w:t>at</w:t>
      </w:r>
      <w:r w:rsidR="00F87099" w:rsidRPr="000E1DDB">
        <w:rPr>
          <w:rFonts w:ascii="Arial" w:hAnsi="Arial" w:cs="Arial"/>
          <w:sz w:val="24"/>
          <w:szCs w:val="24"/>
        </w:rPr>
        <w:t>ii, iar ulterior, la dosarul cererii de plat</w:t>
      </w:r>
      <w:r w:rsidRPr="000E1DDB">
        <w:rPr>
          <w:rFonts w:ascii="Arial" w:hAnsi="Arial" w:cs="Arial"/>
          <w:sz w:val="24"/>
          <w:szCs w:val="24"/>
        </w:rPr>
        <w:t>a</w:t>
      </w:r>
      <w:r w:rsidR="00F87099" w:rsidRPr="000E1DDB">
        <w:rPr>
          <w:rFonts w:ascii="Arial" w:hAnsi="Arial" w:cs="Arial"/>
          <w:sz w:val="24"/>
          <w:szCs w:val="24"/>
        </w:rPr>
        <w:t>, se va ata</w:t>
      </w:r>
      <w:r w:rsidRPr="000E1DDB">
        <w:rPr>
          <w:rFonts w:ascii="Arial" w:hAnsi="Arial" w:cs="Arial"/>
          <w:sz w:val="24"/>
          <w:szCs w:val="24"/>
        </w:rPr>
        <w:t>s</w:t>
      </w:r>
      <w:r w:rsidR="00F87099" w:rsidRPr="000E1DDB">
        <w:rPr>
          <w:rFonts w:ascii="Arial" w:hAnsi="Arial" w:cs="Arial"/>
          <w:sz w:val="24"/>
          <w:szCs w:val="24"/>
        </w:rPr>
        <w:t xml:space="preserve">a </w:t>
      </w:r>
      <w:r w:rsidRPr="000E1DDB">
        <w:rPr>
          <w:rFonts w:ascii="Arial" w:hAnsi="Arial" w:cs="Arial"/>
          <w:sz w:val="24"/>
          <w:szCs w:val="24"/>
        </w:rPr>
        <w:t>s</w:t>
      </w:r>
      <w:r w:rsidR="00F87099" w:rsidRPr="000E1DDB">
        <w:rPr>
          <w:rFonts w:ascii="Arial" w:hAnsi="Arial" w:cs="Arial"/>
          <w:sz w:val="24"/>
          <w:szCs w:val="24"/>
        </w:rPr>
        <w:t>i fi</w:t>
      </w:r>
      <w:r w:rsidRPr="000E1DDB">
        <w:rPr>
          <w:rFonts w:ascii="Arial" w:hAnsi="Arial" w:cs="Arial"/>
          <w:sz w:val="24"/>
          <w:szCs w:val="24"/>
        </w:rPr>
        <w:t>s</w:t>
      </w:r>
      <w:r w:rsidR="00F87099" w:rsidRPr="000E1DDB">
        <w:rPr>
          <w:rFonts w:ascii="Arial" w:hAnsi="Arial" w:cs="Arial"/>
          <w:sz w:val="24"/>
          <w:szCs w:val="24"/>
        </w:rPr>
        <w:t>a de verificare a conformit</w:t>
      </w:r>
      <w:r w:rsidRPr="000E1DDB">
        <w:rPr>
          <w:rFonts w:ascii="Arial" w:hAnsi="Arial" w:cs="Arial"/>
          <w:sz w:val="24"/>
          <w:szCs w:val="24"/>
        </w:rPr>
        <w:t>at</w:t>
      </w:r>
      <w:r w:rsidR="00F87099" w:rsidRPr="000E1DDB">
        <w:rPr>
          <w:rFonts w:ascii="Arial" w:hAnsi="Arial" w:cs="Arial"/>
          <w:sz w:val="24"/>
          <w:szCs w:val="24"/>
        </w:rPr>
        <w:t>ii emis</w:t>
      </w:r>
      <w:r w:rsidRPr="000E1DDB">
        <w:rPr>
          <w:rFonts w:ascii="Arial" w:hAnsi="Arial" w:cs="Arial"/>
          <w:sz w:val="24"/>
          <w:szCs w:val="24"/>
        </w:rPr>
        <w:t>a</w:t>
      </w:r>
      <w:r w:rsidR="00F87099" w:rsidRPr="000E1DDB">
        <w:rPr>
          <w:rFonts w:ascii="Arial" w:hAnsi="Arial" w:cs="Arial"/>
          <w:sz w:val="24"/>
          <w:szCs w:val="24"/>
        </w:rPr>
        <w:t xml:space="preserve"> de GAL. </w:t>
      </w: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Dosarul Cererii de Plat</w:t>
      </w:r>
      <w:r w:rsidR="000A034C" w:rsidRPr="001E2182">
        <w:rPr>
          <w:rFonts w:ascii="Arial" w:hAnsi="Arial" w:cs="Arial"/>
          <w:b/>
          <w:sz w:val="24"/>
          <w:szCs w:val="24"/>
        </w:rPr>
        <w:t>a</w:t>
      </w:r>
      <w:r w:rsidRPr="001E2182">
        <w:rPr>
          <w:rFonts w:ascii="Arial" w:hAnsi="Arial" w:cs="Arial"/>
          <w:b/>
          <w:sz w:val="24"/>
          <w:szCs w:val="24"/>
        </w:rPr>
        <w:t xml:space="preserve"> se depune ini</w:t>
      </w:r>
      <w:r w:rsidR="000A034C" w:rsidRPr="001E2182">
        <w:rPr>
          <w:rFonts w:ascii="Arial" w:hAnsi="Arial" w:cs="Arial"/>
          <w:b/>
          <w:sz w:val="24"/>
          <w:szCs w:val="24"/>
        </w:rPr>
        <w:t>t</w:t>
      </w:r>
      <w:r w:rsidRPr="001E2182">
        <w:rPr>
          <w:rFonts w:ascii="Arial" w:hAnsi="Arial" w:cs="Arial"/>
          <w:b/>
          <w:sz w:val="24"/>
          <w:szCs w:val="24"/>
        </w:rPr>
        <w:t>ial la GAL</w:t>
      </w:r>
      <w:r w:rsidRPr="000E1DDB">
        <w:rPr>
          <w:rFonts w:ascii="Arial" w:hAnsi="Arial" w:cs="Arial"/>
          <w:sz w:val="24"/>
          <w:szCs w:val="24"/>
        </w:rPr>
        <w:t>, un exemplar original, pe suport de h</w:t>
      </w:r>
      <w:r w:rsidR="000A034C" w:rsidRPr="000E1DDB">
        <w:rPr>
          <w:rFonts w:ascii="Arial" w:hAnsi="Arial" w:cs="Arial"/>
          <w:sz w:val="24"/>
          <w:szCs w:val="24"/>
        </w:rPr>
        <w:t>a</w:t>
      </w:r>
      <w:r w:rsidRPr="000E1DDB">
        <w:rPr>
          <w:rFonts w:ascii="Arial" w:hAnsi="Arial" w:cs="Arial"/>
          <w:sz w:val="24"/>
          <w:szCs w:val="24"/>
        </w:rPr>
        <w:t>rtie, la care se ata</w:t>
      </w:r>
      <w:r w:rsidR="000A034C" w:rsidRPr="000E1DDB">
        <w:rPr>
          <w:rFonts w:ascii="Arial" w:hAnsi="Arial" w:cs="Arial"/>
          <w:sz w:val="24"/>
          <w:szCs w:val="24"/>
        </w:rPr>
        <w:t>s</w:t>
      </w:r>
      <w:r w:rsidRPr="000E1DDB">
        <w:rPr>
          <w:rFonts w:ascii="Arial" w:hAnsi="Arial" w:cs="Arial"/>
          <w:sz w:val="24"/>
          <w:szCs w:val="24"/>
        </w:rPr>
        <w:t>eaz</w:t>
      </w:r>
      <w:r w:rsidR="000A034C" w:rsidRPr="000E1DDB">
        <w:rPr>
          <w:rFonts w:ascii="Arial" w:hAnsi="Arial" w:cs="Arial"/>
          <w:sz w:val="24"/>
          <w:szCs w:val="24"/>
        </w:rPr>
        <w:t>a</w:t>
      </w:r>
      <w:r w:rsidRPr="000E1DDB">
        <w:rPr>
          <w:rFonts w:ascii="Arial" w:hAnsi="Arial" w:cs="Arial"/>
          <w:sz w:val="24"/>
          <w:szCs w:val="24"/>
        </w:rPr>
        <w:t xml:space="preserve"> pe suport magnetic</w:t>
      </w:r>
      <w:r w:rsidR="003B21AA" w:rsidRPr="000E1DDB">
        <w:rPr>
          <w:rFonts w:ascii="Arial" w:hAnsi="Arial" w:cs="Arial"/>
          <w:sz w:val="24"/>
          <w:szCs w:val="24"/>
        </w:rPr>
        <w:t xml:space="preserve"> - CD (</w:t>
      </w:r>
      <w:r w:rsidRPr="000E1DDB">
        <w:rPr>
          <w:rFonts w:ascii="Arial" w:hAnsi="Arial" w:cs="Arial"/>
          <w:sz w:val="24"/>
          <w:szCs w:val="24"/>
        </w:rPr>
        <w:t>copie</w:t>
      </w:r>
      <w:r w:rsidR="003B21AA" w:rsidRPr="000E1DDB">
        <w:rPr>
          <w:rFonts w:ascii="Arial" w:hAnsi="Arial" w:cs="Arial"/>
          <w:sz w:val="24"/>
          <w:szCs w:val="24"/>
        </w:rPr>
        <w:t xml:space="preserve"> </w:t>
      </w:r>
      <w:r w:rsidRPr="000E1DDB">
        <w:rPr>
          <w:rFonts w:ascii="Arial" w:hAnsi="Arial" w:cs="Arial"/>
          <w:sz w:val="24"/>
          <w:szCs w:val="24"/>
        </w:rPr>
        <w:t>-</w:t>
      </w:r>
      <w:r w:rsidR="003B21AA" w:rsidRPr="000E1DDB">
        <w:rPr>
          <w:rFonts w:ascii="Arial" w:hAnsi="Arial" w:cs="Arial"/>
          <w:sz w:val="24"/>
          <w:szCs w:val="24"/>
        </w:rPr>
        <w:t xml:space="preserve"> </w:t>
      </w:r>
      <w:r w:rsidR="00B86DDA" w:rsidRPr="000E1DDB">
        <w:rPr>
          <w:rFonts w:ascii="Arial" w:hAnsi="Arial" w:cs="Arial"/>
          <w:sz w:val="24"/>
          <w:szCs w:val="24"/>
        </w:rPr>
        <w:t xml:space="preserve">1 exemplar) documentele </w:t>
      </w:r>
      <w:r w:rsidR="000A034C" w:rsidRPr="000E1DDB">
        <w:rPr>
          <w:rFonts w:ascii="Arial" w:hAnsi="Arial" w:cs="Arial"/>
          <w:sz w:val="24"/>
          <w:szCs w:val="24"/>
        </w:rPr>
        <w:t>i</w:t>
      </w:r>
      <w:r w:rsidR="00B86DDA" w:rsidRPr="000E1DDB">
        <w:rPr>
          <w:rFonts w:ascii="Arial" w:hAnsi="Arial" w:cs="Arial"/>
          <w:sz w:val="24"/>
          <w:szCs w:val="24"/>
        </w:rPr>
        <w:t xml:space="preserve">ntocmite </w:t>
      </w:r>
      <w:r w:rsidRPr="000E1DDB">
        <w:rPr>
          <w:rFonts w:ascii="Arial" w:hAnsi="Arial" w:cs="Arial"/>
          <w:sz w:val="24"/>
          <w:szCs w:val="24"/>
        </w:rPr>
        <w:t xml:space="preserve">de beneficiar. </w:t>
      </w:r>
    </w:p>
    <w:p w:rsidR="001E2182"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B86DDA" w:rsidRPr="000E1DDB">
        <w:rPr>
          <w:rFonts w:ascii="Arial" w:hAnsi="Arial" w:cs="Arial"/>
          <w:sz w:val="24"/>
          <w:szCs w:val="24"/>
        </w:rPr>
        <w:t xml:space="preserve">n care cererea </w:t>
      </w:r>
      <w:r w:rsidR="00F87099" w:rsidRPr="000E1DDB">
        <w:rPr>
          <w:rFonts w:ascii="Arial" w:hAnsi="Arial" w:cs="Arial"/>
          <w:sz w:val="24"/>
          <w:szCs w:val="24"/>
        </w:rPr>
        <w:t>de plat</w:t>
      </w:r>
      <w:r w:rsidRPr="000E1DDB">
        <w:rPr>
          <w:rFonts w:ascii="Arial" w:hAnsi="Arial" w:cs="Arial"/>
          <w:sz w:val="24"/>
          <w:szCs w:val="24"/>
        </w:rPr>
        <w:t>a</w:t>
      </w:r>
      <w:r w:rsidR="00F87099" w:rsidRPr="000E1DDB">
        <w:rPr>
          <w:rFonts w:ascii="Arial" w:hAnsi="Arial" w:cs="Arial"/>
          <w:sz w:val="24"/>
          <w:szCs w:val="24"/>
        </w:rPr>
        <w:t xml:space="preserve"> este declarat</w:t>
      </w:r>
      <w:r w:rsidRPr="000E1DDB">
        <w:rPr>
          <w:rFonts w:ascii="Arial" w:hAnsi="Arial" w:cs="Arial"/>
          <w:sz w:val="24"/>
          <w:szCs w:val="24"/>
        </w:rPr>
        <w:t>a</w:t>
      </w:r>
      <w:r w:rsidR="003B21AA" w:rsidRPr="000E1DDB">
        <w:rPr>
          <w:rFonts w:ascii="Arial" w:hAnsi="Arial" w:cs="Arial"/>
          <w:sz w:val="24"/>
          <w:szCs w:val="24"/>
        </w:rPr>
        <w:t xml:space="preserve"> </w:t>
      </w:r>
      <w:r w:rsidR="00F87099" w:rsidRPr="001E2182">
        <w:rPr>
          <w:rFonts w:ascii="Arial" w:hAnsi="Arial" w:cs="Arial"/>
          <w:b/>
          <w:sz w:val="24"/>
          <w:szCs w:val="24"/>
        </w:rPr>
        <w:t>„</w:t>
      </w:r>
      <w:proofErr w:type="gramStart"/>
      <w:r w:rsidR="00F87099" w:rsidRPr="001E2182">
        <w:rPr>
          <w:rFonts w:ascii="Arial" w:hAnsi="Arial" w:cs="Arial"/>
          <w:b/>
          <w:sz w:val="24"/>
          <w:szCs w:val="24"/>
        </w:rPr>
        <w:t>neconform</w:t>
      </w:r>
      <w:r w:rsidRPr="001E2182">
        <w:rPr>
          <w:rFonts w:ascii="Arial" w:hAnsi="Arial" w:cs="Arial"/>
          <w:b/>
          <w:sz w:val="24"/>
          <w:szCs w:val="24"/>
        </w:rPr>
        <w:t>a</w:t>
      </w:r>
      <w:r w:rsidR="00F87099" w:rsidRPr="001E2182">
        <w:rPr>
          <w:rFonts w:ascii="Arial" w:hAnsi="Arial" w:cs="Arial"/>
          <w:b/>
          <w:sz w:val="24"/>
          <w:szCs w:val="24"/>
        </w:rPr>
        <w:t>“</w:t>
      </w:r>
      <w:r w:rsidR="00F87099" w:rsidRPr="000E1DDB">
        <w:rPr>
          <w:rFonts w:ascii="Arial" w:hAnsi="Arial" w:cs="Arial"/>
          <w:sz w:val="24"/>
          <w:szCs w:val="24"/>
        </w:rPr>
        <w:t xml:space="preserve"> de</w:t>
      </w:r>
      <w:proofErr w:type="gramEnd"/>
      <w:r w:rsidR="00F87099" w:rsidRPr="000E1DDB">
        <w:rPr>
          <w:rFonts w:ascii="Arial" w:hAnsi="Arial" w:cs="Arial"/>
          <w:sz w:val="24"/>
          <w:szCs w:val="24"/>
        </w:rPr>
        <w:t xml:space="preserve"> dou</w:t>
      </w:r>
      <w:r w:rsidRPr="000E1DDB">
        <w:rPr>
          <w:rFonts w:ascii="Arial" w:hAnsi="Arial" w:cs="Arial"/>
          <w:sz w:val="24"/>
          <w:szCs w:val="24"/>
        </w:rPr>
        <w:t>a</w:t>
      </w:r>
      <w:r w:rsidR="00F87099" w:rsidRPr="000E1DDB">
        <w:rPr>
          <w:rFonts w:ascii="Arial" w:hAnsi="Arial" w:cs="Arial"/>
          <w:sz w:val="24"/>
          <w:szCs w:val="24"/>
        </w:rPr>
        <w:t xml:space="preserve"> ori de c</w:t>
      </w:r>
      <w:r w:rsidRPr="000E1DDB">
        <w:rPr>
          <w:rFonts w:ascii="Arial" w:hAnsi="Arial" w:cs="Arial"/>
          <w:sz w:val="24"/>
          <w:szCs w:val="24"/>
        </w:rPr>
        <w:t>a</w:t>
      </w:r>
      <w:r w:rsidR="00F87099" w:rsidRPr="000E1DDB">
        <w:rPr>
          <w:rFonts w:ascii="Arial" w:hAnsi="Arial" w:cs="Arial"/>
          <w:sz w:val="24"/>
          <w:szCs w:val="24"/>
        </w:rPr>
        <w:t>tre GAL, beneficiarul are dreptul de a depune contesta</w:t>
      </w:r>
      <w:r w:rsidRPr="000E1DDB">
        <w:rPr>
          <w:rFonts w:ascii="Arial" w:hAnsi="Arial" w:cs="Arial"/>
          <w:sz w:val="24"/>
          <w:szCs w:val="24"/>
        </w:rPr>
        <w:t>t</w:t>
      </w:r>
      <w:r w:rsidR="00F87099" w:rsidRPr="000E1DDB">
        <w:rPr>
          <w:rFonts w:ascii="Arial" w:hAnsi="Arial" w:cs="Arial"/>
          <w:sz w:val="24"/>
          <w:szCs w:val="24"/>
        </w:rPr>
        <w:t xml:space="preserve">ie. </w:t>
      </w:r>
      <w:r w:rsidRPr="000E1DDB">
        <w:rPr>
          <w:rFonts w:ascii="Arial" w:hAnsi="Arial" w:cs="Arial"/>
          <w:sz w:val="24"/>
          <w:szCs w:val="24"/>
        </w:rPr>
        <w:t>I</w:t>
      </w:r>
      <w:r w:rsidR="00F87099" w:rsidRPr="000E1DDB">
        <w:rPr>
          <w:rFonts w:ascii="Arial" w:hAnsi="Arial" w:cs="Arial"/>
          <w:sz w:val="24"/>
          <w:szCs w:val="24"/>
        </w:rPr>
        <w:t>n acest caz, contesta</w:t>
      </w:r>
      <w:r w:rsidRPr="000E1DDB">
        <w:rPr>
          <w:rFonts w:ascii="Arial" w:hAnsi="Arial" w:cs="Arial"/>
          <w:sz w:val="24"/>
          <w:szCs w:val="24"/>
        </w:rPr>
        <w:t>t</w:t>
      </w:r>
      <w:r w:rsidR="00F87099" w:rsidRPr="000E1DDB">
        <w:rPr>
          <w:rFonts w:ascii="Arial" w:hAnsi="Arial" w:cs="Arial"/>
          <w:sz w:val="24"/>
          <w:szCs w:val="24"/>
        </w:rPr>
        <w:t>ia va fi analizat</w:t>
      </w:r>
      <w:r w:rsidRPr="000E1DDB">
        <w:rPr>
          <w:rFonts w:ascii="Arial" w:hAnsi="Arial" w:cs="Arial"/>
          <w:sz w:val="24"/>
          <w:szCs w:val="24"/>
        </w:rPr>
        <w:t>a</w:t>
      </w:r>
      <w:r w:rsidR="00F87099" w:rsidRPr="000E1DDB">
        <w:rPr>
          <w:rFonts w:ascii="Arial" w:hAnsi="Arial" w:cs="Arial"/>
          <w:sz w:val="24"/>
          <w:szCs w:val="24"/>
        </w:rPr>
        <w:t xml:space="preserve"> de c</w:t>
      </w:r>
      <w:r w:rsidRPr="000E1DDB">
        <w:rPr>
          <w:rFonts w:ascii="Arial" w:hAnsi="Arial" w:cs="Arial"/>
          <w:sz w:val="24"/>
          <w:szCs w:val="24"/>
        </w:rPr>
        <w:t>a</w:t>
      </w:r>
      <w:r w:rsidR="00F87099" w:rsidRPr="000E1DDB">
        <w:rPr>
          <w:rFonts w:ascii="Arial" w:hAnsi="Arial" w:cs="Arial"/>
          <w:sz w:val="24"/>
          <w:szCs w:val="24"/>
        </w:rPr>
        <w:t>tre al</w:t>
      </w:r>
      <w:r w:rsidRPr="000E1DDB">
        <w:rPr>
          <w:rFonts w:ascii="Arial" w:hAnsi="Arial" w:cs="Arial"/>
          <w:sz w:val="24"/>
          <w:szCs w:val="24"/>
        </w:rPr>
        <w:t>t</w:t>
      </w:r>
      <w:r w:rsidR="00F87099" w:rsidRPr="000E1DDB">
        <w:rPr>
          <w:rFonts w:ascii="Arial" w:hAnsi="Arial" w:cs="Arial"/>
          <w:sz w:val="24"/>
          <w:szCs w:val="24"/>
        </w:rPr>
        <w:t>i doi exper</w:t>
      </w:r>
      <w:r w:rsidRPr="000E1DDB">
        <w:rPr>
          <w:rFonts w:ascii="Arial" w:hAnsi="Arial" w:cs="Arial"/>
          <w:sz w:val="24"/>
          <w:szCs w:val="24"/>
        </w:rPr>
        <w:t>t</w:t>
      </w:r>
      <w:r w:rsidR="00F87099" w:rsidRPr="000E1DDB">
        <w:rPr>
          <w:rFonts w:ascii="Arial" w:hAnsi="Arial" w:cs="Arial"/>
          <w:sz w:val="24"/>
          <w:szCs w:val="24"/>
        </w:rPr>
        <w:t>i din cadrul GAL dec</w:t>
      </w:r>
      <w:r w:rsidRPr="000E1DDB">
        <w:rPr>
          <w:rFonts w:ascii="Arial" w:hAnsi="Arial" w:cs="Arial"/>
          <w:sz w:val="24"/>
          <w:szCs w:val="24"/>
        </w:rPr>
        <w:t>a</w:t>
      </w:r>
      <w:r w:rsidR="00F87099" w:rsidRPr="000E1DDB">
        <w:rPr>
          <w:rFonts w:ascii="Arial" w:hAnsi="Arial" w:cs="Arial"/>
          <w:sz w:val="24"/>
          <w:szCs w:val="24"/>
        </w:rPr>
        <w:t>t cei care au verificat ini</w:t>
      </w:r>
      <w:r w:rsidRPr="000E1DDB">
        <w:rPr>
          <w:rFonts w:ascii="Arial" w:hAnsi="Arial" w:cs="Arial"/>
          <w:sz w:val="24"/>
          <w:szCs w:val="24"/>
        </w:rPr>
        <w:t>t</w:t>
      </w:r>
      <w:r w:rsidR="00F87099" w:rsidRPr="000E1DDB">
        <w:rPr>
          <w:rFonts w:ascii="Arial" w:hAnsi="Arial" w:cs="Arial"/>
          <w:sz w:val="24"/>
          <w:szCs w:val="24"/>
        </w:rPr>
        <w:t>ial conformitatea dosarului cerere de plat</w:t>
      </w:r>
      <w:r w:rsidRPr="000E1DDB">
        <w:rPr>
          <w:rFonts w:ascii="Arial" w:hAnsi="Arial" w:cs="Arial"/>
          <w:sz w:val="24"/>
          <w:szCs w:val="24"/>
        </w:rPr>
        <w:t>a</w:t>
      </w:r>
      <w:r w:rsidR="00F87099"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urma analiz</w:t>
      </w:r>
      <w:r w:rsidR="000A034C" w:rsidRPr="000E1DDB">
        <w:rPr>
          <w:rFonts w:ascii="Arial" w:hAnsi="Arial" w:cs="Arial"/>
          <w:sz w:val="24"/>
          <w:szCs w:val="24"/>
        </w:rPr>
        <w:t>a</w:t>
      </w:r>
      <w:r w:rsidRPr="000E1DDB">
        <w:rPr>
          <w:rFonts w:ascii="Arial" w:hAnsi="Arial" w:cs="Arial"/>
          <w:sz w:val="24"/>
          <w:szCs w:val="24"/>
        </w:rPr>
        <w:t>rii contesta</w:t>
      </w:r>
      <w:r w:rsidR="000A034C" w:rsidRPr="000E1DDB">
        <w:rPr>
          <w:rFonts w:ascii="Arial" w:hAnsi="Arial" w:cs="Arial"/>
          <w:sz w:val="24"/>
          <w:szCs w:val="24"/>
        </w:rPr>
        <w:t>t</w:t>
      </w:r>
      <w:r w:rsidRPr="000E1DDB">
        <w:rPr>
          <w:rFonts w:ascii="Arial" w:hAnsi="Arial" w:cs="Arial"/>
          <w:sz w:val="24"/>
          <w:szCs w:val="24"/>
        </w:rPr>
        <w:t>iei, viza GAL-ului r</w:t>
      </w:r>
      <w:r w:rsidR="000A034C" w:rsidRPr="000E1DDB">
        <w:rPr>
          <w:rFonts w:ascii="Arial" w:hAnsi="Arial" w:cs="Arial"/>
          <w:sz w:val="24"/>
          <w:szCs w:val="24"/>
        </w:rPr>
        <w:t>a</w:t>
      </w:r>
      <w:r w:rsidRPr="000E1DDB">
        <w:rPr>
          <w:rFonts w:ascii="Arial" w:hAnsi="Arial" w:cs="Arial"/>
          <w:sz w:val="24"/>
          <w:szCs w:val="24"/>
        </w:rPr>
        <w:t>m</w:t>
      </w:r>
      <w:r w:rsidR="000A034C" w:rsidRPr="000E1DDB">
        <w:rPr>
          <w:rFonts w:ascii="Arial" w:hAnsi="Arial" w:cs="Arial"/>
          <w:sz w:val="24"/>
          <w:szCs w:val="24"/>
        </w:rPr>
        <w:t>a</w:t>
      </w:r>
      <w:r w:rsidRPr="000E1DDB">
        <w:rPr>
          <w:rFonts w:ascii="Arial" w:hAnsi="Arial" w:cs="Arial"/>
          <w:sz w:val="24"/>
          <w:szCs w:val="24"/>
        </w:rPr>
        <w:t>ne</w:t>
      </w:r>
      <w:r w:rsidR="00C714B3" w:rsidRPr="000E1DDB">
        <w:rPr>
          <w:rFonts w:ascii="Arial" w:hAnsi="Arial" w:cs="Arial"/>
          <w:sz w:val="24"/>
          <w:szCs w:val="24"/>
        </w:rPr>
        <w:t xml:space="preserve"> </w:t>
      </w:r>
      <w:r w:rsidRPr="000E1DDB">
        <w:rPr>
          <w:rFonts w:ascii="Arial" w:hAnsi="Arial" w:cs="Arial"/>
          <w:sz w:val="24"/>
          <w:szCs w:val="24"/>
        </w:rPr>
        <w:t>„</w:t>
      </w:r>
      <w:proofErr w:type="gramStart"/>
      <w:r w:rsidRPr="001E2182">
        <w:rPr>
          <w:rFonts w:ascii="Arial" w:hAnsi="Arial" w:cs="Arial"/>
          <w:b/>
          <w:sz w:val="24"/>
          <w:szCs w:val="24"/>
        </w:rPr>
        <w:t>neconform“</w:t>
      </w:r>
      <w:proofErr w:type="gramEnd"/>
      <w:r w:rsidRPr="000E1DDB">
        <w:rPr>
          <w:rFonts w:ascii="Arial" w:hAnsi="Arial" w:cs="Arial"/>
          <w:sz w:val="24"/>
          <w:szCs w:val="24"/>
        </w:rPr>
        <w:t>, atunci beneficiarul poate adresa contesta</w:t>
      </w:r>
      <w:r w:rsidR="000A034C" w:rsidRPr="000E1DDB">
        <w:rPr>
          <w:rFonts w:ascii="Arial" w:hAnsi="Arial" w:cs="Arial"/>
          <w:sz w:val="24"/>
          <w:szCs w:val="24"/>
        </w:rPr>
        <w:t>t</w:t>
      </w:r>
      <w:r w:rsidRPr="000E1DDB">
        <w:rPr>
          <w:rFonts w:ascii="Arial" w:hAnsi="Arial" w:cs="Arial"/>
          <w:sz w:val="24"/>
          <w:szCs w:val="24"/>
        </w:rPr>
        <w:t>ia c</w:t>
      </w:r>
      <w:r w:rsidR="000A034C" w:rsidRPr="000E1DDB">
        <w:rPr>
          <w:rFonts w:ascii="Arial" w:hAnsi="Arial" w:cs="Arial"/>
          <w:sz w:val="24"/>
          <w:szCs w:val="24"/>
        </w:rPr>
        <w:t>a</w:t>
      </w:r>
      <w:r w:rsidRPr="000E1DDB">
        <w:rPr>
          <w:rFonts w:ascii="Arial" w:hAnsi="Arial" w:cs="Arial"/>
          <w:sz w:val="24"/>
          <w:szCs w:val="24"/>
        </w:rPr>
        <w:t>tre AFIR. Depunerea contesta</w:t>
      </w:r>
      <w:r w:rsidR="000A034C" w:rsidRPr="000E1DDB">
        <w:rPr>
          <w:rFonts w:ascii="Arial" w:hAnsi="Arial" w:cs="Arial"/>
          <w:sz w:val="24"/>
          <w:szCs w:val="24"/>
        </w:rPr>
        <w:t>t</w:t>
      </w:r>
      <w:r w:rsidRPr="000E1DDB">
        <w:rPr>
          <w:rFonts w:ascii="Arial" w:hAnsi="Arial" w:cs="Arial"/>
          <w:sz w:val="24"/>
          <w:szCs w:val="24"/>
        </w:rPr>
        <w:t>iei se va realiza la structura teritorial</w:t>
      </w:r>
      <w:r w:rsidR="000A034C" w:rsidRPr="000E1DDB">
        <w:rPr>
          <w:rFonts w:ascii="Arial" w:hAnsi="Arial" w:cs="Arial"/>
          <w:sz w:val="24"/>
          <w:szCs w:val="24"/>
        </w:rPr>
        <w:t>a</w:t>
      </w:r>
      <w:r w:rsidRPr="000E1DDB">
        <w:rPr>
          <w:rFonts w:ascii="Arial" w:hAnsi="Arial" w:cs="Arial"/>
          <w:sz w:val="24"/>
          <w:szCs w:val="24"/>
        </w:rPr>
        <w:t xml:space="preserve"> a AFIR (OJFIR/CRFIR) responsabil</w:t>
      </w:r>
      <w:r w:rsidR="000A034C" w:rsidRPr="000E1DDB">
        <w:rPr>
          <w:rFonts w:ascii="Arial" w:hAnsi="Arial" w:cs="Arial"/>
          <w:sz w:val="24"/>
          <w:szCs w:val="24"/>
        </w:rPr>
        <w:t>a</w:t>
      </w:r>
      <w:r w:rsidRPr="000E1DDB">
        <w:rPr>
          <w:rFonts w:ascii="Arial" w:hAnsi="Arial" w:cs="Arial"/>
          <w:sz w:val="24"/>
          <w:szCs w:val="24"/>
        </w:rPr>
        <w:t xml:space="preserve"> de derularea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GAL se va asigura de faptul c</w:t>
      </w:r>
      <w:r w:rsidR="000A034C" w:rsidRPr="000E1DDB">
        <w:rPr>
          <w:rFonts w:ascii="Arial" w:hAnsi="Arial" w:cs="Arial"/>
          <w:sz w:val="24"/>
          <w:szCs w:val="24"/>
        </w:rPr>
        <w:t>a</w:t>
      </w:r>
      <w:r w:rsidRPr="000E1DDB">
        <w:rPr>
          <w:rFonts w:ascii="Arial" w:hAnsi="Arial" w:cs="Arial"/>
          <w:sz w:val="24"/>
          <w:szCs w:val="24"/>
        </w:rPr>
        <w:t xml:space="preserve"> verificarea </w:t>
      </w:r>
      <w:r w:rsidRPr="001E2182">
        <w:rPr>
          <w:rFonts w:ascii="Arial" w:hAnsi="Arial" w:cs="Arial"/>
          <w:b/>
          <w:sz w:val="24"/>
          <w:szCs w:val="24"/>
        </w:rPr>
        <w:t>conformit</w:t>
      </w:r>
      <w:r w:rsidR="000A034C" w:rsidRPr="001E2182">
        <w:rPr>
          <w:rFonts w:ascii="Arial" w:hAnsi="Arial" w:cs="Arial"/>
          <w:b/>
          <w:sz w:val="24"/>
          <w:szCs w:val="24"/>
        </w:rPr>
        <w:t>at</w:t>
      </w:r>
      <w:r w:rsidRPr="001E2182">
        <w:rPr>
          <w:rFonts w:ascii="Arial" w:hAnsi="Arial" w:cs="Arial"/>
          <w:b/>
          <w:sz w:val="24"/>
          <w:szCs w:val="24"/>
        </w:rPr>
        <w:t>ii dosarelor de plat</w:t>
      </w:r>
      <w:r w:rsidR="000A034C" w:rsidRPr="001E2182">
        <w:rPr>
          <w:rFonts w:ascii="Arial" w:hAnsi="Arial" w:cs="Arial"/>
          <w:b/>
          <w:sz w:val="24"/>
          <w:szCs w:val="24"/>
        </w:rPr>
        <w:t>a</w:t>
      </w:r>
      <w:r w:rsidRPr="001E2182">
        <w:rPr>
          <w:rFonts w:ascii="Arial" w:hAnsi="Arial" w:cs="Arial"/>
          <w:b/>
          <w:sz w:val="24"/>
          <w:szCs w:val="24"/>
        </w:rPr>
        <w:t xml:space="preserve"> la nivelul GAL</w:t>
      </w:r>
      <w:r w:rsidRPr="000E1DDB">
        <w:rPr>
          <w:rFonts w:ascii="Arial" w:hAnsi="Arial" w:cs="Arial"/>
          <w:sz w:val="24"/>
          <w:szCs w:val="24"/>
        </w:rPr>
        <w:t>, inclusiv depunerea contesta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i solu</w:t>
      </w:r>
      <w:r w:rsidR="000A034C" w:rsidRPr="000E1DDB">
        <w:rPr>
          <w:rFonts w:ascii="Arial" w:hAnsi="Arial" w:cs="Arial"/>
          <w:sz w:val="24"/>
          <w:szCs w:val="24"/>
        </w:rPr>
        <w:t>t</w:t>
      </w:r>
      <w:r w:rsidRPr="000E1DDB">
        <w:rPr>
          <w:rFonts w:ascii="Arial" w:hAnsi="Arial" w:cs="Arial"/>
          <w:sz w:val="24"/>
          <w:szCs w:val="24"/>
        </w:rPr>
        <w:t>ionarea acestora (dac</w:t>
      </w:r>
      <w:r w:rsidR="000A034C" w:rsidRPr="000E1DDB">
        <w:rPr>
          <w:rFonts w:ascii="Arial" w:hAnsi="Arial" w:cs="Arial"/>
          <w:sz w:val="24"/>
          <w:szCs w:val="24"/>
        </w:rPr>
        <w:t>a</w:t>
      </w:r>
      <w:r w:rsidRPr="000E1DDB">
        <w:rPr>
          <w:rFonts w:ascii="Arial" w:hAnsi="Arial" w:cs="Arial"/>
          <w:sz w:val="24"/>
          <w:szCs w:val="24"/>
        </w:rPr>
        <w:t xml:space="preserve"> este cazul) respect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ncadrarea </w:t>
      </w:r>
      <w:r w:rsidR="000A034C" w:rsidRPr="000E1DDB">
        <w:rPr>
          <w:rFonts w:ascii="Arial" w:hAnsi="Arial" w:cs="Arial"/>
          <w:sz w:val="24"/>
          <w:szCs w:val="24"/>
        </w:rPr>
        <w:t>i</w:t>
      </w:r>
      <w:r w:rsidRPr="000E1DDB">
        <w:rPr>
          <w:rFonts w:ascii="Arial" w:hAnsi="Arial" w:cs="Arial"/>
          <w:sz w:val="24"/>
          <w:szCs w:val="24"/>
        </w:rPr>
        <w:t>n termenul maxim de depunere a dosarului de plat</w:t>
      </w:r>
      <w:r w:rsidR="000A034C" w:rsidRPr="000E1DDB">
        <w:rPr>
          <w:rFonts w:ascii="Arial" w:hAnsi="Arial" w:cs="Arial"/>
          <w:sz w:val="24"/>
          <w:szCs w:val="24"/>
        </w:rPr>
        <w:t>a</w:t>
      </w:r>
      <w:r w:rsidRPr="000E1DDB">
        <w:rPr>
          <w:rFonts w:ascii="Arial" w:hAnsi="Arial" w:cs="Arial"/>
          <w:sz w:val="24"/>
          <w:szCs w:val="24"/>
        </w:rPr>
        <w:t xml:space="preserve"> la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Beneficiarii au obliga</w:t>
      </w:r>
      <w:r w:rsidR="000A034C" w:rsidRPr="000E1DDB">
        <w:rPr>
          <w:rFonts w:ascii="Arial" w:hAnsi="Arial" w:cs="Arial"/>
          <w:sz w:val="24"/>
          <w:szCs w:val="24"/>
        </w:rPr>
        <w:t>t</w:t>
      </w:r>
      <w:r w:rsidRPr="000E1DDB">
        <w:rPr>
          <w:rFonts w:ascii="Arial" w:hAnsi="Arial" w:cs="Arial"/>
          <w:sz w:val="24"/>
          <w:szCs w:val="24"/>
        </w:rPr>
        <w:t>ia de a depune la GAL si la AFIR Declara</w:t>
      </w:r>
      <w:r w:rsidR="000A034C" w:rsidRPr="000E1DDB">
        <w:rPr>
          <w:rFonts w:ascii="Arial" w:hAnsi="Arial" w:cs="Arial"/>
          <w:sz w:val="24"/>
          <w:szCs w:val="24"/>
        </w:rPr>
        <w:t>t</w:t>
      </w:r>
      <w:r w:rsidRPr="000E1DDB">
        <w:rPr>
          <w:rFonts w:ascii="Arial" w:hAnsi="Arial" w:cs="Arial"/>
          <w:sz w:val="24"/>
          <w:szCs w:val="24"/>
        </w:rPr>
        <w:t>iile de e</w:t>
      </w:r>
      <w:r w:rsidR="000A034C" w:rsidRPr="000E1DDB">
        <w:rPr>
          <w:rFonts w:ascii="Arial" w:hAnsi="Arial" w:cs="Arial"/>
          <w:sz w:val="24"/>
          <w:szCs w:val="24"/>
        </w:rPr>
        <w:t>s</w:t>
      </w:r>
      <w:r w:rsidRPr="000E1DDB">
        <w:rPr>
          <w:rFonts w:ascii="Arial" w:hAnsi="Arial" w:cs="Arial"/>
          <w:sz w:val="24"/>
          <w:szCs w:val="24"/>
        </w:rPr>
        <w:t>alonare - formular AP</w:t>
      </w:r>
      <w:r w:rsidR="003B21AA" w:rsidRPr="000E1DDB">
        <w:rPr>
          <w:rFonts w:ascii="Arial" w:hAnsi="Arial" w:cs="Arial"/>
          <w:sz w:val="24"/>
          <w:szCs w:val="24"/>
        </w:rPr>
        <w:t xml:space="preserve"> </w:t>
      </w:r>
      <w:r w:rsidRPr="000E1DDB">
        <w:rPr>
          <w:rFonts w:ascii="Arial" w:hAnsi="Arial" w:cs="Arial"/>
          <w:sz w:val="24"/>
          <w:szCs w:val="24"/>
        </w:rPr>
        <w:t>0.1L conform prevederilor Contractului/</w:t>
      </w:r>
      <w:r w:rsidR="003B21AA" w:rsidRPr="000E1DDB">
        <w:rPr>
          <w:rFonts w:ascii="Arial" w:hAnsi="Arial" w:cs="Arial"/>
          <w:sz w:val="24"/>
          <w:szCs w:val="24"/>
        </w:rPr>
        <w:t xml:space="preserve"> </w:t>
      </w:r>
      <w:r w:rsidRPr="000E1DDB">
        <w:rPr>
          <w:rFonts w:ascii="Arial" w:hAnsi="Arial" w:cs="Arial"/>
          <w:sz w:val="24"/>
          <w:szCs w:val="24"/>
        </w:rPr>
        <w:t>Deciziei de finan</w:t>
      </w:r>
      <w:r w:rsidR="000A034C" w:rsidRPr="000E1DDB">
        <w:rPr>
          <w:rFonts w:ascii="Arial" w:hAnsi="Arial" w:cs="Arial"/>
          <w:sz w:val="24"/>
          <w:szCs w:val="24"/>
        </w:rPr>
        <w:t>t</w:t>
      </w:r>
      <w:r w:rsidRPr="000E1DDB">
        <w:rPr>
          <w:rFonts w:ascii="Arial" w:hAnsi="Arial" w:cs="Arial"/>
          <w:sz w:val="24"/>
          <w:szCs w:val="24"/>
        </w:rPr>
        <w:t xml:space="preserve">are cu modificarile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s</w:t>
      </w:r>
      <w:r w:rsidRPr="000E1DDB">
        <w:rPr>
          <w:rFonts w:ascii="Arial" w:hAnsi="Arial" w:cs="Arial"/>
          <w:sz w:val="24"/>
          <w:szCs w:val="24"/>
        </w:rPr>
        <w:t>i anexele la acesta.</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depunerea primului dosar de plat</w:t>
      </w:r>
      <w:r w:rsidR="000A034C" w:rsidRPr="000E1DDB">
        <w:rPr>
          <w:rFonts w:ascii="Arial" w:hAnsi="Arial" w:cs="Arial"/>
          <w:sz w:val="24"/>
          <w:szCs w:val="24"/>
        </w:rPr>
        <w:t>a</w:t>
      </w:r>
      <w:r w:rsidRPr="000E1DDB">
        <w:rPr>
          <w:rFonts w:ascii="Arial" w:hAnsi="Arial" w:cs="Arial"/>
          <w:sz w:val="24"/>
          <w:szCs w:val="24"/>
        </w:rPr>
        <w:t xml:space="preserve">, se vor avea </w:t>
      </w:r>
      <w:r w:rsidR="000A034C" w:rsidRPr="000E1DDB">
        <w:rPr>
          <w:rFonts w:ascii="Arial" w:hAnsi="Arial" w:cs="Arial"/>
          <w:sz w:val="24"/>
          <w:szCs w:val="24"/>
        </w:rPr>
        <w:t>i</w:t>
      </w:r>
      <w:r w:rsidRPr="000E1DDB">
        <w:rPr>
          <w:rFonts w:ascii="Arial" w:hAnsi="Arial" w:cs="Arial"/>
          <w:sz w:val="24"/>
          <w:szCs w:val="24"/>
        </w:rPr>
        <w:t>n vedere prevederile HG nr. 226/2015,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 xml:space="preserve">rile ulterioare, </w:t>
      </w:r>
      <w:r w:rsidR="000A034C" w:rsidRPr="000E1DDB">
        <w:rPr>
          <w:rFonts w:ascii="Arial" w:hAnsi="Arial" w:cs="Arial"/>
          <w:sz w:val="24"/>
          <w:szCs w:val="24"/>
        </w:rPr>
        <w:t>i</w:t>
      </w:r>
      <w:r w:rsidRPr="000E1DDB">
        <w:rPr>
          <w:rFonts w:ascii="Arial" w:hAnsi="Arial" w:cs="Arial"/>
          <w:sz w:val="24"/>
          <w:szCs w:val="24"/>
        </w:rPr>
        <w:t>n vigoare la data depunerii Dosarului Cererii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1E2182" w:rsidRDefault="00F87099" w:rsidP="0095465C">
      <w:pPr>
        <w:spacing w:line="276" w:lineRule="auto"/>
        <w:jc w:val="both"/>
        <w:rPr>
          <w:rFonts w:ascii="Arial" w:hAnsi="Arial" w:cs="Arial"/>
          <w:sz w:val="24"/>
          <w:szCs w:val="24"/>
        </w:rPr>
      </w:pPr>
      <w:r w:rsidRPr="001E2182">
        <w:rPr>
          <w:rFonts w:ascii="Arial" w:hAnsi="Arial" w:cs="Arial"/>
          <w:b/>
          <w:sz w:val="24"/>
          <w:szCs w:val="24"/>
        </w:rPr>
        <w:t>Dup</w:t>
      </w:r>
      <w:r w:rsidR="000A034C" w:rsidRPr="001E2182">
        <w:rPr>
          <w:rFonts w:ascii="Arial" w:hAnsi="Arial" w:cs="Arial"/>
          <w:b/>
          <w:sz w:val="24"/>
          <w:szCs w:val="24"/>
        </w:rPr>
        <w:t>a</w:t>
      </w:r>
      <w:r w:rsidRPr="001E2182">
        <w:rPr>
          <w:rFonts w:ascii="Arial" w:hAnsi="Arial" w:cs="Arial"/>
          <w:b/>
          <w:sz w:val="24"/>
          <w:szCs w:val="24"/>
        </w:rPr>
        <w:t xml:space="preserve"> verificarea de c</w:t>
      </w:r>
      <w:r w:rsidR="000A034C" w:rsidRPr="001E2182">
        <w:rPr>
          <w:rFonts w:ascii="Arial" w:hAnsi="Arial" w:cs="Arial"/>
          <w:b/>
          <w:sz w:val="24"/>
          <w:szCs w:val="24"/>
        </w:rPr>
        <w:t>a</w:t>
      </w:r>
      <w:r w:rsidR="003B21AA" w:rsidRPr="001E2182">
        <w:rPr>
          <w:rFonts w:ascii="Arial" w:hAnsi="Arial" w:cs="Arial"/>
          <w:b/>
          <w:sz w:val="24"/>
          <w:szCs w:val="24"/>
        </w:rPr>
        <w:t>tre GAL</w:t>
      </w:r>
      <w:r w:rsidRPr="001E2182">
        <w:rPr>
          <w:rFonts w:ascii="Arial" w:hAnsi="Arial" w:cs="Arial"/>
          <w:b/>
          <w:sz w:val="24"/>
          <w:szCs w:val="24"/>
        </w:rPr>
        <w:t>, beneficiarul depune documenta</w:t>
      </w:r>
      <w:r w:rsidR="000A034C" w:rsidRPr="001E2182">
        <w:rPr>
          <w:rFonts w:ascii="Arial" w:hAnsi="Arial" w:cs="Arial"/>
          <w:b/>
          <w:sz w:val="24"/>
          <w:szCs w:val="24"/>
        </w:rPr>
        <w:t>t</w:t>
      </w:r>
      <w:r w:rsidRPr="001E2182">
        <w:rPr>
          <w:rFonts w:ascii="Arial" w:hAnsi="Arial" w:cs="Arial"/>
          <w:b/>
          <w:sz w:val="24"/>
          <w:szCs w:val="24"/>
        </w:rPr>
        <w:t xml:space="preserve">ia </w:t>
      </w:r>
      <w:r w:rsidR="000A034C" w:rsidRPr="001E2182">
        <w:rPr>
          <w:rFonts w:ascii="Arial" w:hAnsi="Arial" w:cs="Arial"/>
          <w:b/>
          <w:sz w:val="24"/>
          <w:szCs w:val="24"/>
        </w:rPr>
        <w:t>i</w:t>
      </w:r>
      <w:r w:rsidRPr="001E2182">
        <w:rPr>
          <w:rFonts w:ascii="Arial" w:hAnsi="Arial" w:cs="Arial"/>
          <w:b/>
          <w:sz w:val="24"/>
          <w:szCs w:val="24"/>
        </w:rPr>
        <w:t>nso</w:t>
      </w:r>
      <w:r w:rsidR="000A034C" w:rsidRPr="001E2182">
        <w:rPr>
          <w:rFonts w:ascii="Arial" w:hAnsi="Arial" w:cs="Arial"/>
          <w:b/>
          <w:sz w:val="24"/>
          <w:szCs w:val="24"/>
        </w:rPr>
        <w:t>t</w:t>
      </w:r>
      <w:r w:rsidRPr="001E2182">
        <w:rPr>
          <w:rFonts w:ascii="Arial" w:hAnsi="Arial" w:cs="Arial"/>
          <w:b/>
          <w:sz w:val="24"/>
          <w:szCs w:val="24"/>
        </w:rPr>
        <w:t>it</w:t>
      </w:r>
      <w:r w:rsidR="000A034C" w:rsidRPr="001E2182">
        <w:rPr>
          <w:rFonts w:ascii="Arial" w:hAnsi="Arial" w:cs="Arial"/>
          <w:b/>
          <w:sz w:val="24"/>
          <w:szCs w:val="24"/>
        </w:rPr>
        <w:t>a</w:t>
      </w:r>
      <w:r w:rsidRPr="001E2182">
        <w:rPr>
          <w:rFonts w:ascii="Arial" w:hAnsi="Arial" w:cs="Arial"/>
          <w:b/>
          <w:sz w:val="24"/>
          <w:szCs w:val="24"/>
        </w:rPr>
        <w:t xml:space="preserve"> de Fi</w:t>
      </w:r>
      <w:r w:rsidR="000A034C" w:rsidRPr="001E2182">
        <w:rPr>
          <w:rFonts w:ascii="Arial" w:hAnsi="Arial" w:cs="Arial"/>
          <w:b/>
          <w:sz w:val="24"/>
          <w:szCs w:val="24"/>
        </w:rPr>
        <w:t>s</w:t>
      </w:r>
      <w:r w:rsidRPr="001E2182">
        <w:rPr>
          <w:rFonts w:ascii="Arial" w:hAnsi="Arial" w:cs="Arial"/>
          <w:b/>
          <w:sz w:val="24"/>
          <w:szCs w:val="24"/>
        </w:rPr>
        <w:t>a de verificare a conformit</w:t>
      </w:r>
      <w:r w:rsidR="000A034C" w:rsidRPr="001E2182">
        <w:rPr>
          <w:rFonts w:ascii="Arial" w:hAnsi="Arial" w:cs="Arial"/>
          <w:b/>
          <w:sz w:val="24"/>
          <w:szCs w:val="24"/>
        </w:rPr>
        <w:t>at</w:t>
      </w:r>
      <w:r w:rsidRPr="001E2182">
        <w:rPr>
          <w:rFonts w:ascii="Arial" w:hAnsi="Arial" w:cs="Arial"/>
          <w:b/>
          <w:sz w:val="24"/>
          <w:szCs w:val="24"/>
        </w:rPr>
        <w:t>ii DCP emis</w:t>
      </w:r>
      <w:r w:rsidR="000A034C" w:rsidRPr="001E2182">
        <w:rPr>
          <w:rFonts w:ascii="Arial" w:hAnsi="Arial" w:cs="Arial"/>
          <w:b/>
          <w:sz w:val="24"/>
          <w:szCs w:val="24"/>
        </w:rPr>
        <w:t>a</w:t>
      </w:r>
      <w:r w:rsidRPr="001E2182">
        <w:rPr>
          <w:rFonts w:ascii="Arial" w:hAnsi="Arial" w:cs="Arial"/>
          <w:b/>
          <w:sz w:val="24"/>
          <w:szCs w:val="24"/>
        </w:rPr>
        <w:t xml:space="preserve"> de GAL, la structurile teritoriale ale AFIR</w:t>
      </w:r>
      <w:r w:rsidRPr="000E1DDB">
        <w:rPr>
          <w:rFonts w:ascii="Arial" w:hAnsi="Arial" w:cs="Arial"/>
          <w:sz w:val="24"/>
          <w:szCs w:val="24"/>
        </w:rPr>
        <w:t xml:space="preserve"> (OJFIR/CRFIR – </w:t>
      </w:r>
      <w:r w:rsidR="000A034C" w:rsidRPr="000E1DDB">
        <w:rPr>
          <w:rFonts w:ascii="Arial" w:hAnsi="Arial" w:cs="Arial"/>
          <w:sz w:val="24"/>
          <w:szCs w:val="24"/>
        </w:rPr>
        <w:t>i</w:t>
      </w:r>
      <w:r w:rsidRPr="000E1DDB">
        <w:rPr>
          <w:rFonts w:ascii="Arial" w:hAnsi="Arial" w:cs="Arial"/>
          <w:sz w:val="24"/>
          <w:szCs w:val="24"/>
        </w:rPr>
        <w:t>n func</w:t>
      </w:r>
      <w:r w:rsidR="000A034C" w:rsidRPr="000E1DDB">
        <w:rPr>
          <w:rFonts w:ascii="Arial" w:hAnsi="Arial" w:cs="Arial"/>
          <w:sz w:val="24"/>
          <w:szCs w:val="24"/>
        </w:rPr>
        <w:t>t</w:t>
      </w:r>
      <w:r w:rsidRPr="000E1DDB">
        <w:rPr>
          <w:rFonts w:ascii="Arial" w:hAnsi="Arial" w:cs="Arial"/>
          <w:sz w:val="24"/>
          <w:szCs w:val="24"/>
        </w:rPr>
        <w:t xml:space="preserve">ie de tipul de proiect). </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Dosarul Cererii de Plat</w:t>
      </w:r>
      <w:r w:rsidR="000A034C" w:rsidRPr="000E1DDB">
        <w:rPr>
          <w:rFonts w:ascii="Arial" w:hAnsi="Arial" w:cs="Arial"/>
          <w:sz w:val="24"/>
          <w:szCs w:val="24"/>
        </w:rPr>
        <w:t>a</w:t>
      </w:r>
      <w:r w:rsidRPr="000E1DDB">
        <w:rPr>
          <w:rFonts w:ascii="Arial" w:hAnsi="Arial" w:cs="Arial"/>
          <w:sz w:val="24"/>
          <w:szCs w:val="24"/>
        </w:rPr>
        <w:t xml:space="preserve"> trebuie s</w:t>
      </w:r>
      <w:r w:rsidR="000A034C" w:rsidRPr="000E1DDB">
        <w:rPr>
          <w:rFonts w:ascii="Arial" w:hAnsi="Arial" w:cs="Arial"/>
          <w:sz w:val="24"/>
          <w:szCs w:val="24"/>
        </w:rPr>
        <w:t>a</w:t>
      </w:r>
      <w:r w:rsidRPr="000E1DDB">
        <w:rPr>
          <w:rFonts w:ascii="Arial" w:hAnsi="Arial" w:cs="Arial"/>
          <w:sz w:val="24"/>
          <w:szCs w:val="24"/>
        </w:rPr>
        <w:t xml:space="preserve"> cuprind</w:t>
      </w:r>
      <w:r w:rsidR="000A034C" w:rsidRPr="000E1DDB">
        <w:rPr>
          <w:rFonts w:ascii="Arial" w:hAnsi="Arial" w:cs="Arial"/>
          <w:sz w:val="24"/>
          <w:szCs w:val="24"/>
        </w:rPr>
        <w:t>a</w:t>
      </w:r>
      <w:r w:rsidRPr="000E1DDB">
        <w:rPr>
          <w:rFonts w:ascii="Arial" w:hAnsi="Arial" w:cs="Arial"/>
          <w:sz w:val="24"/>
          <w:szCs w:val="24"/>
        </w:rPr>
        <w:t xml:space="preserve"> documentele justificative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 xml:space="preserve">n </w:t>
      </w:r>
      <w:r w:rsidRPr="00403C5F">
        <w:rPr>
          <w:rFonts w:ascii="Arial" w:hAnsi="Arial" w:cs="Arial"/>
          <w:sz w:val="24"/>
          <w:szCs w:val="24"/>
        </w:rPr>
        <w:t>Instruc</w:t>
      </w:r>
      <w:r w:rsidR="000A034C" w:rsidRPr="00403C5F">
        <w:rPr>
          <w:rFonts w:ascii="Arial" w:hAnsi="Arial" w:cs="Arial"/>
          <w:sz w:val="24"/>
          <w:szCs w:val="24"/>
        </w:rPr>
        <w:t>t</w:t>
      </w:r>
      <w:r w:rsidRPr="00403C5F">
        <w:rPr>
          <w:rFonts w:ascii="Arial" w:hAnsi="Arial" w:cs="Arial"/>
          <w:sz w:val="24"/>
          <w:szCs w:val="24"/>
        </w:rPr>
        <w:t>iunile de plat</w:t>
      </w:r>
      <w:r w:rsidR="000A034C" w:rsidRPr="00403C5F">
        <w:rPr>
          <w:rFonts w:ascii="Arial" w:hAnsi="Arial" w:cs="Arial"/>
          <w:sz w:val="24"/>
          <w:szCs w:val="24"/>
        </w:rPr>
        <w:t>a</w:t>
      </w:r>
      <w:r w:rsidRPr="00403C5F">
        <w:rPr>
          <w:rFonts w:ascii="Arial" w:hAnsi="Arial" w:cs="Arial"/>
          <w:sz w:val="24"/>
          <w:szCs w:val="24"/>
        </w:rPr>
        <w:t xml:space="preserve"> (anex</w:t>
      </w:r>
      <w:r w:rsidR="000A034C" w:rsidRPr="00403C5F">
        <w:rPr>
          <w:rFonts w:ascii="Arial" w:hAnsi="Arial" w:cs="Arial"/>
          <w:sz w:val="24"/>
          <w:szCs w:val="24"/>
        </w:rPr>
        <w:t>a</w:t>
      </w:r>
      <w:r w:rsidRPr="00403C5F">
        <w:rPr>
          <w:rFonts w:ascii="Arial" w:hAnsi="Arial" w:cs="Arial"/>
          <w:sz w:val="24"/>
          <w:szCs w:val="24"/>
        </w:rPr>
        <w:t xml:space="preserve"> la Contractul de finan</w:t>
      </w:r>
      <w:r w:rsidR="000A034C" w:rsidRPr="00403C5F">
        <w:rPr>
          <w:rFonts w:ascii="Arial" w:hAnsi="Arial" w:cs="Arial"/>
          <w:sz w:val="24"/>
          <w:szCs w:val="24"/>
        </w:rPr>
        <w:t>t</w:t>
      </w:r>
      <w:r w:rsidRPr="00403C5F">
        <w:rPr>
          <w:rFonts w:ascii="Arial" w:hAnsi="Arial" w:cs="Arial"/>
          <w:sz w:val="24"/>
          <w:szCs w:val="24"/>
        </w:rPr>
        <w:t>are), care se reg</w:t>
      </w:r>
      <w:r w:rsidR="000A034C" w:rsidRPr="00403C5F">
        <w:rPr>
          <w:rFonts w:ascii="Arial" w:hAnsi="Arial" w:cs="Arial"/>
          <w:sz w:val="24"/>
          <w:szCs w:val="24"/>
        </w:rPr>
        <w:t>a</w:t>
      </w:r>
      <w:r w:rsidRPr="00403C5F">
        <w:rPr>
          <w:rFonts w:ascii="Arial" w:hAnsi="Arial" w:cs="Arial"/>
          <w:sz w:val="24"/>
          <w:szCs w:val="24"/>
        </w:rPr>
        <w:t>sesc pe pagina de int</w:t>
      </w:r>
      <w:r w:rsidR="001E2182" w:rsidRPr="00403C5F">
        <w:rPr>
          <w:rFonts w:ascii="Arial" w:hAnsi="Arial" w:cs="Arial"/>
          <w:sz w:val="24"/>
          <w:szCs w:val="24"/>
        </w:rPr>
        <w:t>ernet a GAL</w:t>
      </w:r>
      <w:r w:rsidRPr="00403C5F">
        <w:rPr>
          <w:rFonts w:ascii="Arial" w:hAnsi="Arial" w:cs="Arial"/>
          <w:sz w:val="24"/>
          <w:szCs w:val="24"/>
        </w:rPr>
        <w:t xml:space="preserve"> </w:t>
      </w:r>
      <w:r w:rsidR="001B58C9" w:rsidRPr="00403C5F">
        <w:rPr>
          <w:rFonts w:ascii="Arial" w:hAnsi="Arial" w:cs="Arial"/>
          <w:sz w:val="24"/>
          <w:szCs w:val="24"/>
        </w:rPr>
        <w:t>OLTUL PUTERNIC</w:t>
      </w:r>
      <w:r w:rsidR="00E67C98" w:rsidRPr="00403C5F">
        <w:rPr>
          <w:rFonts w:ascii="Arial" w:hAnsi="Arial" w:cs="Arial"/>
          <w:sz w:val="24"/>
          <w:szCs w:val="24"/>
        </w:rPr>
        <w:t xml:space="preserve"> </w:t>
      </w:r>
      <w:hyperlink r:id="rId18" w:history="1">
        <w:r w:rsidR="000465CF" w:rsidRPr="00403C5F">
          <w:rPr>
            <w:rStyle w:val="Hyperlink"/>
            <w:rFonts w:ascii="Arial" w:hAnsi="Arial" w:cs="Arial"/>
            <w:sz w:val="24"/>
            <w:szCs w:val="24"/>
          </w:rPr>
          <w:t>www.oltulputernic.ro</w:t>
        </w:r>
      </w:hyperlink>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Pentru proiectele aferente Sub-m</w:t>
      </w:r>
      <w:r w:rsidR="000A034C" w:rsidRPr="000E1DDB">
        <w:rPr>
          <w:rFonts w:ascii="Arial" w:hAnsi="Arial" w:cs="Arial"/>
          <w:sz w:val="24"/>
          <w:szCs w:val="24"/>
        </w:rPr>
        <w:t>a</w:t>
      </w:r>
      <w:r w:rsidRPr="000E1DDB">
        <w:rPr>
          <w:rFonts w:ascii="Arial" w:hAnsi="Arial" w:cs="Arial"/>
          <w:sz w:val="24"/>
          <w:szCs w:val="24"/>
        </w:rPr>
        <w:t>surii 19.2, pentru toate etapele, verific</w:t>
      </w:r>
      <w:r w:rsidR="000A034C" w:rsidRPr="000E1DDB">
        <w:rPr>
          <w:rFonts w:ascii="Arial" w:hAnsi="Arial" w:cs="Arial"/>
          <w:sz w:val="24"/>
          <w:szCs w:val="24"/>
        </w:rPr>
        <w:t>a</w:t>
      </w:r>
      <w:r w:rsidRPr="000E1DDB">
        <w:rPr>
          <w:rFonts w:ascii="Arial" w:hAnsi="Arial" w:cs="Arial"/>
          <w:sz w:val="24"/>
          <w:szCs w:val="24"/>
        </w:rPr>
        <w:t>rile se realizeaz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baza prevederilor procedurale </w:t>
      </w:r>
      <w:r w:rsidR="000A034C" w:rsidRPr="000E1DDB">
        <w:rPr>
          <w:rFonts w:ascii="Arial" w:hAnsi="Arial" w:cs="Arial"/>
          <w:sz w:val="24"/>
          <w:szCs w:val="24"/>
        </w:rPr>
        <w:t>s</w:t>
      </w:r>
      <w:r w:rsidRPr="000E1DDB">
        <w:rPr>
          <w:rFonts w:ascii="Arial" w:hAnsi="Arial" w:cs="Arial"/>
          <w:sz w:val="24"/>
          <w:szCs w:val="24"/>
        </w:rPr>
        <w:t>i formularelor aferente sub-m</w:t>
      </w:r>
      <w:r w:rsidR="000A034C" w:rsidRPr="000E1DDB">
        <w:rPr>
          <w:rFonts w:ascii="Arial" w:hAnsi="Arial" w:cs="Arial"/>
          <w:sz w:val="24"/>
          <w:szCs w:val="24"/>
        </w:rPr>
        <w:t>a</w:t>
      </w:r>
      <w:r w:rsidRPr="000E1DDB">
        <w:rPr>
          <w:rFonts w:ascii="Arial" w:hAnsi="Arial" w:cs="Arial"/>
          <w:sz w:val="24"/>
          <w:szCs w:val="24"/>
        </w:rPr>
        <w:t xml:space="preserve">surii </w:t>
      </w:r>
      <w:r w:rsidR="000A034C" w:rsidRPr="000E1DDB">
        <w:rPr>
          <w:rFonts w:ascii="Arial" w:hAnsi="Arial" w:cs="Arial"/>
          <w:sz w:val="24"/>
          <w:szCs w:val="24"/>
        </w:rPr>
        <w:t>i</w:t>
      </w:r>
      <w:r w:rsidRPr="000E1DDB">
        <w:rPr>
          <w:rFonts w:ascii="Arial" w:hAnsi="Arial" w:cs="Arial"/>
          <w:sz w:val="24"/>
          <w:szCs w:val="24"/>
        </w:rPr>
        <w:t xml:space="preserve">n care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scopul proiectului finan</w:t>
      </w:r>
      <w:r w:rsidR="000A034C" w:rsidRPr="000E1DDB">
        <w:rPr>
          <w:rFonts w:ascii="Arial" w:hAnsi="Arial" w:cs="Arial"/>
          <w:sz w:val="24"/>
          <w:szCs w:val="24"/>
        </w:rPr>
        <w:t>t</w:t>
      </w:r>
      <w:r w:rsidRPr="000E1DDB">
        <w:rPr>
          <w:rFonts w:ascii="Arial" w:hAnsi="Arial" w:cs="Arial"/>
          <w:sz w:val="24"/>
          <w:szCs w:val="24"/>
        </w:rPr>
        <w:t>at, conform codului contractului/deciziei de finan</w:t>
      </w:r>
      <w:r w:rsidR="000A034C" w:rsidRPr="000E1DDB">
        <w:rPr>
          <w:rFonts w:ascii="Arial" w:hAnsi="Arial" w:cs="Arial"/>
          <w:sz w:val="24"/>
          <w:szCs w:val="24"/>
        </w:rPr>
        <w:t>t</w:t>
      </w:r>
      <w:r w:rsidRPr="000E1DDB">
        <w:rPr>
          <w:rFonts w:ascii="Arial" w:hAnsi="Arial" w:cs="Arial"/>
          <w:sz w:val="24"/>
          <w:szCs w:val="24"/>
        </w:rPr>
        <w:t>are.</w:t>
      </w:r>
    </w:p>
    <w:p w:rsidR="003B0334" w:rsidRPr="00E67C98" w:rsidRDefault="003B0334" w:rsidP="0095465C">
      <w:pPr>
        <w:spacing w:line="276" w:lineRule="auto"/>
        <w:jc w:val="both"/>
        <w:rPr>
          <w:rFonts w:ascii="Arial" w:hAnsi="Arial" w:cs="Arial"/>
          <w:b/>
          <w:sz w:val="24"/>
          <w:szCs w:val="24"/>
          <w:u w:val="single"/>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u w:val="single"/>
        </w:rPr>
        <w:t>Decontarea TVA</w:t>
      </w:r>
      <w:r w:rsidRPr="000E1DDB">
        <w:rPr>
          <w:rFonts w:ascii="Arial" w:hAnsi="Arial" w:cs="Arial"/>
          <w:sz w:val="24"/>
          <w:szCs w:val="24"/>
        </w:rPr>
        <w:t xml:space="preserve"> de la Bugetul de stat se poate solicita dac</w:t>
      </w:r>
      <w:r w:rsidR="000A034C" w:rsidRPr="000E1DDB">
        <w:rPr>
          <w:rFonts w:ascii="Arial" w:hAnsi="Arial" w:cs="Arial"/>
          <w:sz w:val="24"/>
          <w:szCs w:val="24"/>
        </w:rPr>
        <w:t>a</w:t>
      </w:r>
      <w:r w:rsidR="00E67C98">
        <w:rPr>
          <w:rFonts w:ascii="Arial" w:hAnsi="Arial" w:cs="Arial"/>
          <w:sz w:val="24"/>
          <w:szCs w:val="24"/>
        </w:rPr>
        <w:t xml:space="preserve"> beneficiarul se </w:t>
      </w:r>
      <w:r w:rsidR="000A034C" w:rsidRPr="000E1DDB">
        <w:rPr>
          <w:rFonts w:ascii="Arial" w:hAnsi="Arial" w:cs="Arial"/>
          <w:sz w:val="24"/>
          <w:szCs w:val="24"/>
        </w:rPr>
        <w:t>i</w:t>
      </w:r>
      <w:r w:rsidRPr="000E1DDB">
        <w:rPr>
          <w:rFonts w:ascii="Arial" w:hAnsi="Arial" w:cs="Arial"/>
          <w:sz w:val="24"/>
          <w:szCs w:val="24"/>
        </w:rPr>
        <w:t>ncadreaz</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prevederile OUG nr. 49/</w:t>
      </w:r>
      <w:r w:rsidR="003B21AA" w:rsidRPr="000E1DDB">
        <w:rPr>
          <w:rFonts w:ascii="Arial" w:hAnsi="Arial" w:cs="Arial"/>
          <w:sz w:val="24"/>
          <w:szCs w:val="24"/>
        </w:rPr>
        <w:t xml:space="preserve"> </w:t>
      </w:r>
      <w:r w:rsidRPr="000E1DDB">
        <w:rPr>
          <w:rFonts w:ascii="Arial" w:hAnsi="Arial" w:cs="Arial"/>
          <w:sz w:val="24"/>
          <w:szCs w:val="24"/>
        </w:rPr>
        <w:t xml:space="preserve">2015 </w:t>
      </w:r>
      <w:r w:rsidR="000A034C" w:rsidRPr="000E1DDB">
        <w:rPr>
          <w:rFonts w:ascii="Arial" w:hAnsi="Arial" w:cs="Arial"/>
          <w:sz w:val="24"/>
          <w:szCs w:val="24"/>
        </w:rPr>
        <w:t>s</w:t>
      </w:r>
      <w:r w:rsidRPr="000E1DDB">
        <w:rPr>
          <w:rFonts w:ascii="Arial" w:hAnsi="Arial" w:cs="Arial"/>
          <w:sz w:val="24"/>
          <w:szCs w:val="24"/>
        </w:rPr>
        <w:t>i a solicitat modificarea corespunz</w:t>
      </w:r>
      <w:r w:rsidR="000A034C" w:rsidRPr="000E1DDB">
        <w:rPr>
          <w:rFonts w:ascii="Arial" w:hAnsi="Arial" w:cs="Arial"/>
          <w:sz w:val="24"/>
          <w:szCs w:val="24"/>
        </w:rPr>
        <w:t>a</w:t>
      </w:r>
      <w:r w:rsidRPr="000E1DDB">
        <w:rPr>
          <w:rFonts w:ascii="Arial" w:hAnsi="Arial" w:cs="Arial"/>
          <w:sz w:val="24"/>
          <w:szCs w:val="24"/>
        </w:rPr>
        <w:t>toare a Contractului de finan</w:t>
      </w:r>
      <w:r w:rsidR="000A034C" w:rsidRPr="000E1DDB">
        <w:rPr>
          <w:rFonts w:ascii="Arial" w:hAnsi="Arial" w:cs="Arial"/>
          <w:sz w:val="24"/>
          <w:szCs w:val="24"/>
        </w:rPr>
        <w:t>t</w:t>
      </w:r>
      <w:r w:rsidRPr="000E1DDB">
        <w:rPr>
          <w:rFonts w:ascii="Arial" w:hAnsi="Arial" w:cs="Arial"/>
          <w:sz w:val="24"/>
          <w:szCs w:val="24"/>
        </w:rPr>
        <w:t>are, conform dispozi</w:t>
      </w:r>
      <w:r w:rsidR="000A034C" w:rsidRPr="000E1DDB">
        <w:rPr>
          <w:rFonts w:ascii="Arial" w:hAnsi="Arial" w:cs="Arial"/>
          <w:sz w:val="24"/>
          <w:szCs w:val="24"/>
        </w:rPr>
        <w:t>t</w:t>
      </w:r>
      <w:r w:rsidRPr="000E1DDB">
        <w:rPr>
          <w:rFonts w:ascii="Arial" w:hAnsi="Arial" w:cs="Arial"/>
          <w:sz w:val="24"/>
          <w:szCs w:val="24"/>
        </w:rPr>
        <w:t>iilor Manualului de procedur</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a Ghidului de implementare.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Pentru toate cererile de plat</w:t>
      </w:r>
      <w:r w:rsidR="000A034C" w:rsidRPr="000E1DDB">
        <w:rPr>
          <w:rFonts w:ascii="Arial" w:hAnsi="Arial" w:cs="Arial"/>
          <w:sz w:val="24"/>
          <w:szCs w:val="24"/>
        </w:rPr>
        <w:t>a</w:t>
      </w:r>
      <w:r w:rsidRPr="000E1DDB">
        <w:rPr>
          <w:rFonts w:ascii="Arial" w:hAnsi="Arial" w:cs="Arial"/>
          <w:sz w:val="24"/>
          <w:szCs w:val="24"/>
        </w:rPr>
        <w:t>, dup</w:t>
      </w:r>
      <w:r w:rsidR="000A034C" w:rsidRPr="000E1DDB">
        <w:rPr>
          <w:rFonts w:ascii="Arial" w:hAnsi="Arial" w:cs="Arial"/>
          <w:sz w:val="24"/>
          <w:szCs w:val="24"/>
        </w:rPr>
        <w:t>a</w:t>
      </w:r>
      <w:r w:rsidRPr="000E1DDB">
        <w:rPr>
          <w:rFonts w:ascii="Arial" w:hAnsi="Arial" w:cs="Arial"/>
          <w:sz w:val="24"/>
          <w:szCs w:val="24"/>
        </w:rPr>
        <w:t xml:space="preserve"> primirea de la AFIR a Notific</w:t>
      </w:r>
      <w:r w:rsidR="000A034C" w:rsidRPr="000E1DDB">
        <w:rPr>
          <w:rFonts w:ascii="Arial" w:hAnsi="Arial" w:cs="Arial"/>
          <w:sz w:val="24"/>
          <w:szCs w:val="24"/>
        </w:rPr>
        <w:t>a</w:t>
      </w:r>
      <w:r w:rsidRPr="000E1DDB">
        <w:rPr>
          <w:rFonts w:ascii="Arial" w:hAnsi="Arial" w:cs="Arial"/>
          <w:sz w:val="24"/>
          <w:szCs w:val="24"/>
        </w:rPr>
        <w:t>rii cu privire la confirmarea pl</w:t>
      </w:r>
      <w:r w:rsidR="000A034C" w:rsidRPr="000E1DDB">
        <w:rPr>
          <w:rFonts w:ascii="Arial" w:hAnsi="Arial" w:cs="Arial"/>
          <w:sz w:val="24"/>
          <w:szCs w:val="24"/>
        </w:rPr>
        <w:t>at</w:t>
      </w:r>
      <w:r w:rsidRPr="000E1DDB">
        <w:rPr>
          <w:rFonts w:ascii="Arial" w:hAnsi="Arial" w:cs="Arial"/>
          <w:sz w:val="24"/>
          <w:szCs w:val="24"/>
        </w:rPr>
        <w:t xml:space="preserve">ii, </w:t>
      </w:r>
      <w:r w:rsidR="000A034C" w:rsidRPr="00E67C98">
        <w:rPr>
          <w:rFonts w:ascii="Arial" w:hAnsi="Arial" w:cs="Arial"/>
          <w:b/>
          <w:sz w:val="24"/>
          <w:szCs w:val="24"/>
          <w:u w:val="single"/>
        </w:rPr>
        <w:t>i</w:t>
      </w:r>
      <w:r w:rsidRPr="00E67C98">
        <w:rPr>
          <w:rFonts w:ascii="Arial" w:hAnsi="Arial" w:cs="Arial"/>
          <w:b/>
          <w:sz w:val="24"/>
          <w:szCs w:val="24"/>
          <w:u w:val="single"/>
        </w:rPr>
        <w:t>n termen de maximum 5 zile, beneficiarul are obliga</w:t>
      </w:r>
      <w:r w:rsidR="000A034C" w:rsidRPr="00E67C98">
        <w:rPr>
          <w:rFonts w:ascii="Arial" w:hAnsi="Arial" w:cs="Arial"/>
          <w:b/>
          <w:sz w:val="24"/>
          <w:szCs w:val="24"/>
          <w:u w:val="single"/>
        </w:rPr>
        <w:t>t</w:t>
      </w:r>
      <w:r w:rsidRPr="00E67C98">
        <w:rPr>
          <w:rFonts w:ascii="Arial" w:hAnsi="Arial" w:cs="Arial"/>
          <w:b/>
          <w:sz w:val="24"/>
          <w:szCs w:val="24"/>
          <w:u w:val="single"/>
        </w:rPr>
        <w:t xml:space="preserve">ia de a informa GAL </w:t>
      </w:r>
      <w:r w:rsidR="001B58C9" w:rsidRPr="00E67C98">
        <w:rPr>
          <w:rFonts w:ascii="Arial" w:hAnsi="Arial" w:cs="Arial"/>
          <w:b/>
          <w:sz w:val="24"/>
          <w:szCs w:val="24"/>
          <w:u w:val="single"/>
        </w:rPr>
        <w:t>OLTUL PUTERNIC</w:t>
      </w:r>
      <w:r w:rsidRPr="00E67C98">
        <w:rPr>
          <w:rFonts w:ascii="Arial" w:hAnsi="Arial" w:cs="Arial"/>
          <w:b/>
          <w:sz w:val="24"/>
          <w:szCs w:val="24"/>
          <w:u w:val="single"/>
        </w:rPr>
        <w:t xml:space="preserve"> cu privire la sumele autorizate </w:t>
      </w:r>
      <w:r w:rsidR="000A034C" w:rsidRPr="00E67C98">
        <w:rPr>
          <w:rFonts w:ascii="Arial" w:hAnsi="Arial" w:cs="Arial"/>
          <w:b/>
          <w:sz w:val="24"/>
          <w:szCs w:val="24"/>
          <w:u w:val="single"/>
        </w:rPr>
        <w:t>s</w:t>
      </w:r>
      <w:r w:rsidRPr="00E67C98">
        <w:rPr>
          <w:rFonts w:ascii="Arial" w:hAnsi="Arial" w:cs="Arial"/>
          <w:b/>
          <w:sz w:val="24"/>
          <w:szCs w:val="24"/>
          <w:u w:val="single"/>
        </w:rPr>
        <w:t xml:space="preserve">i rambursate </w:t>
      </w:r>
      <w:r w:rsidR="000A034C" w:rsidRPr="00E67C98">
        <w:rPr>
          <w:rFonts w:ascii="Arial" w:hAnsi="Arial" w:cs="Arial"/>
          <w:b/>
          <w:sz w:val="24"/>
          <w:szCs w:val="24"/>
          <w:u w:val="single"/>
        </w:rPr>
        <w:t>i</w:t>
      </w:r>
      <w:r w:rsidRPr="00E67C98">
        <w:rPr>
          <w:rFonts w:ascii="Arial" w:hAnsi="Arial" w:cs="Arial"/>
          <w:b/>
          <w:sz w:val="24"/>
          <w:szCs w:val="24"/>
          <w:u w:val="single"/>
        </w:rPr>
        <w:t>n cadrul proiectului</w:t>
      </w:r>
      <w:r w:rsidRPr="000E1DDB">
        <w:rPr>
          <w:rFonts w:ascii="Arial" w:hAnsi="Arial" w:cs="Arial"/>
          <w:sz w:val="24"/>
          <w:szCs w:val="24"/>
        </w:rPr>
        <w:t>.</w:t>
      </w:r>
    </w:p>
    <w:bookmarkEnd w:id="7"/>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F87099" w:rsidRPr="000E1DDB">
        <w:rPr>
          <w:rFonts w:ascii="Arial" w:hAnsi="Arial" w:cs="Arial"/>
          <w:sz w:val="24"/>
          <w:szCs w:val="24"/>
        </w:rPr>
        <w:t xml:space="preserve"> Etapele verificarii dosarului cererii de finan</w:t>
      </w:r>
      <w:r w:rsidR="000A034C" w:rsidRPr="000E1DDB">
        <w:rPr>
          <w:rFonts w:ascii="Arial" w:hAnsi="Arial" w:cs="Arial"/>
          <w:sz w:val="24"/>
          <w:szCs w:val="24"/>
        </w:rPr>
        <w:t>t</w:t>
      </w:r>
      <w:r w:rsidR="00F87099" w:rsidRPr="000E1DDB">
        <w:rPr>
          <w:rFonts w:ascii="Arial" w:hAnsi="Arial" w:cs="Arial"/>
          <w:sz w:val="24"/>
          <w:szCs w:val="24"/>
        </w:rPr>
        <w:t>are, dosarului de achizi</w:t>
      </w:r>
      <w:r w:rsidR="000A034C" w:rsidRPr="000E1DDB">
        <w:rPr>
          <w:rFonts w:ascii="Arial" w:hAnsi="Arial" w:cs="Arial"/>
          <w:sz w:val="24"/>
          <w:szCs w:val="24"/>
        </w:rPr>
        <w:t>t</w:t>
      </w:r>
      <w:r w:rsidR="00F87099" w:rsidRPr="000E1DDB">
        <w:rPr>
          <w:rFonts w:ascii="Arial" w:hAnsi="Arial" w:cs="Arial"/>
          <w:sz w:val="24"/>
          <w:szCs w:val="24"/>
        </w:rPr>
        <w:t xml:space="preserve">ii </w:t>
      </w:r>
      <w:r w:rsidR="000A034C" w:rsidRPr="000E1DDB">
        <w:rPr>
          <w:rFonts w:ascii="Arial" w:hAnsi="Arial" w:cs="Arial"/>
          <w:sz w:val="24"/>
          <w:szCs w:val="24"/>
        </w:rPr>
        <w:t>s</w:t>
      </w:r>
      <w:r w:rsidR="00F87099" w:rsidRPr="000E1DDB">
        <w:rPr>
          <w:rFonts w:ascii="Arial" w:hAnsi="Arial" w:cs="Arial"/>
          <w:sz w:val="24"/>
          <w:szCs w:val="24"/>
        </w:rPr>
        <w:t>i ale dosarului cererii de plat</w:t>
      </w:r>
      <w:r w:rsidR="000A034C" w:rsidRPr="000E1DDB">
        <w:rPr>
          <w:rFonts w:ascii="Arial" w:hAnsi="Arial" w:cs="Arial"/>
          <w:sz w:val="24"/>
          <w:szCs w:val="24"/>
        </w:rPr>
        <w:t>a</w:t>
      </w:r>
      <w:r w:rsidR="00F87099" w:rsidRPr="000E1DDB">
        <w:rPr>
          <w:rFonts w:ascii="Arial" w:hAnsi="Arial" w:cs="Arial"/>
          <w:sz w:val="24"/>
          <w:szCs w:val="24"/>
        </w:rPr>
        <w:t xml:space="preserve"> se vor derula </w:t>
      </w:r>
      <w:r w:rsidR="000A034C" w:rsidRPr="000E1DDB">
        <w:rPr>
          <w:rFonts w:ascii="Arial" w:hAnsi="Arial" w:cs="Arial"/>
          <w:sz w:val="24"/>
          <w:szCs w:val="24"/>
        </w:rPr>
        <w:t>i</w:t>
      </w:r>
      <w:r w:rsidR="00F87099" w:rsidRPr="000E1DDB">
        <w:rPr>
          <w:rFonts w:ascii="Arial" w:hAnsi="Arial" w:cs="Arial"/>
          <w:sz w:val="24"/>
          <w:szCs w:val="24"/>
        </w:rPr>
        <w:t xml:space="preserve">n conformitate cu prevederile procedurilor specifice, </w:t>
      </w:r>
      <w:r w:rsidR="000A034C" w:rsidRPr="000E1DDB">
        <w:rPr>
          <w:rFonts w:ascii="Arial" w:hAnsi="Arial" w:cs="Arial"/>
          <w:sz w:val="24"/>
          <w:szCs w:val="24"/>
        </w:rPr>
        <w:t>i</w:t>
      </w:r>
      <w:r w:rsidR="00F87099" w:rsidRPr="000E1DDB">
        <w:rPr>
          <w:rFonts w:ascii="Arial" w:hAnsi="Arial" w:cs="Arial"/>
          <w:sz w:val="24"/>
          <w:szCs w:val="24"/>
        </w:rPr>
        <w:t>n vigoare la data depunerii cererii de finan</w:t>
      </w:r>
      <w:r w:rsidR="000A034C" w:rsidRPr="000E1DDB">
        <w:rPr>
          <w:rFonts w:ascii="Arial" w:hAnsi="Arial" w:cs="Arial"/>
          <w:sz w:val="24"/>
          <w:szCs w:val="24"/>
        </w:rPr>
        <w:t>t</w:t>
      </w:r>
      <w:r w:rsidR="00F87099" w:rsidRPr="000E1DDB">
        <w:rPr>
          <w:rFonts w:ascii="Arial" w:hAnsi="Arial" w:cs="Arial"/>
          <w:sz w:val="24"/>
          <w:szCs w:val="24"/>
        </w:rPr>
        <w:t xml:space="preserve">are, respectiv </w:t>
      </w:r>
      <w:r w:rsidR="000A034C" w:rsidRPr="000E1DDB">
        <w:rPr>
          <w:rFonts w:ascii="Arial" w:hAnsi="Arial" w:cs="Arial"/>
          <w:sz w:val="24"/>
          <w:szCs w:val="24"/>
        </w:rPr>
        <w:t>i</w:t>
      </w:r>
      <w:r w:rsidR="00F87099" w:rsidRPr="000E1DDB">
        <w:rPr>
          <w:rFonts w:ascii="Arial" w:hAnsi="Arial" w:cs="Arial"/>
          <w:sz w:val="24"/>
          <w:szCs w:val="24"/>
        </w:rPr>
        <w:t>ncheierii contractului de finan</w:t>
      </w:r>
      <w:r w:rsidR="000A034C" w:rsidRPr="000E1DDB">
        <w:rPr>
          <w:rFonts w:ascii="Arial" w:hAnsi="Arial" w:cs="Arial"/>
          <w:sz w:val="24"/>
          <w:szCs w:val="24"/>
        </w:rPr>
        <w:t>t</w:t>
      </w:r>
      <w:r w:rsidR="00F87099" w:rsidRPr="000E1DDB">
        <w:rPr>
          <w:rFonts w:ascii="Arial" w:hAnsi="Arial" w:cs="Arial"/>
          <w:sz w:val="24"/>
          <w:szCs w:val="24"/>
        </w:rPr>
        <w:t xml:space="preserve">are </w:t>
      </w:r>
      <w:r w:rsidR="000A034C" w:rsidRPr="000E1DDB">
        <w:rPr>
          <w:rFonts w:ascii="Arial" w:hAnsi="Arial" w:cs="Arial"/>
          <w:sz w:val="24"/>
          <w:szCs w:val="24"/>
        </w:rPr>
        <w:t>s</w:t>
      </w:r>
      <w:r w:rsidR="00E67C98">
        <w:rPr>
          <w:rFonts w:ascii="Arial" w:hAnsi="Arial" w:cs="Arial"/>
          <w:sz w:val="24"/>
          <w:szCs w:val="24"/>
        </w:rPr>
        <w:t xml:space="preserve">i </w:t>
      </w:r>
      <w:proofErr w:type="gramStart"/>
      <w:r w:rsidR="00F87099" w:rsidRPr="000E1DDB">
        <w:rPr>
          <w:rFonts w:ascii="Arial" w:hAnsi="Arial" w:cs="Arial"/>
          <w:sz w:val="24"/>
          <w:szCs w:val="24"/>
        </w:rPr>
        <w:t>demar</w:t>
      </w:r>
      <w:r w:rsidR="000A034C" w:rsidRPr="000E1DDB">
        <w:rPr>
          <w:rFonts w:ascii="Arial" w:hAnsi="Arial" w:cs="Arial"/>
          <w:sz w:val="24"/>
          <w:szCs w:val="24"/>
        </w:rPr>
        <w:t>a</w:t>
      </w:r>
      <w:r w:rsidR="00F87099" w:rsidRPr="000E1DDB">
        <w:rPr>
          <w:rFonts w:ascii="Arial" w:hAnsi="Arial" w:cs="Arial"/>
          <w:sz w:val="24"/>
          <w:szCs w:val="24"/>
        </w:rPr>
        <w:t>rii  procedurii</w:t>
      </w:r>
      <w:proofErr w:type="gramEnd"/>
      <w:r w:rsidR="00F87099" w:rsidRPr="000E1DDB">
        <w:rPr>
          <w:rFonts w:ascii="Arial" w:hAnsi="Arial" w:cs="Arial"/>
          <w:sz w:val="24"/>
          <w:szCs w:val="24"/>
        </w:rPr>
        <w:t xml:space="preserve">  de  achizi</w:t>
      </w:r>
      <w:r w:rsidR="000A034C" w:rsidRPr="000E1DDB">
        <w:rPr>
          <w:rFonts w:ascii="Arial" w:hAnsi="Arial" w:cs="Arial"/>
          <w:sz w:val="24"/>
          <w:szCs w:val="24"/>
        </w:rPr>
        <w:t>t</w:t>
      </w:r>
      <w:r w:rsidR="00F87099" w:rsidRPr="000E1DDB">
        <w:rPr>
          <w:rFonts w:ascii="Arial" w:hAnsi="Arial" w:cs="Arial"/>
          <w:sz w:val="24"/>
          <w:szCs w:val="24"/>
        </w:rPr>
        <w:t>ii,  depunerii  dosarului  cererii  de  plat</w:t>
      </w:r>
      <w:r w:rsidR="000A034C" w:rsidRPr="000E1DDB">
        <w:rPr>
          <w:rFonts w:ascii="Arial" w:hAnsi="Arial" w:cs="Arial"/>
          <w:sz w:val="24"/>
          <w:szCs w:val="24"/>
        </w:rPr>
        <w:t>a</w:t>
      </w:r>
      <w:r w:rsidR="003B21AA" w:rsidRPr="000E1DDB">
        <w:rPr>
          <w:rFonts w:ascii="Arial" w:hAnsi="Arial" w:cs="Arial"/>
          <w:sz w:val="24"/>
          <w:szCs w:val="24"/>
        </w:rPr>
        <w:t xml:space="preserve">.  </w:t>
      </w:r>
      <w:r w:rsidR="003B21AA" w:rsidRPr="00403C5F">
        <w:rPr>
          <w:rFonts w:ascii="Arial" w:hAnsi="Arial" w:cs="Arial"/>
          <w:sz w:val="24"/>
          <w:szCs w:val="24"/>
        </w:rPr>
        <w:t xml:space="preserve">Toate </w:t>
      </w:r>
      <w:r w:rsidR="00F87099" w:rsidRPr="00403C5F">
        <w:rPr>
          <w:rFonts w:ascii="Arial" w:hAnsi="Arial" w:cs="Arial"/>
          <w:sz w:val="24"/>
          <w:szCs w:val="24"/>
        </w:rPr>
        <w:t>aceste</w:t>
      </w:r>
      <w:r w:rsidR="003B21AA" w:rsidRPr="00403C5F">
        <w:rPr>
          <w:rFonts w:ascii="Arial" w:hAnsi="Arial" w:cs="Arial"/>
          <w:sz w:val="24"/>
          <w:szCs w:val="24"/>
        </w:rPr>
        <w:t xml:space="preserve"> </w:t>
      </w:r>
      <w:r w:rsidR="00F87099" w:rsidRPr="00403C5F">
        <w:rPr>
          <w:rFonts w:ascii="Arial" w:hAnsi="Arial" w:cs="Arial"/>
          <w:sz w:val="24"/>
          <w:szCs w:val="24"/>
        </w:rPr>
        <w:t>proceduri actualizate se g</w:t>
      </w:r>
      <w:r w:rsidR="000A034C" w:rsidRPr="00403C5F">
        <w:rPr>
          <w:rFonts w:ascii="Arial" w:hAnsi="Arial" w:cs="Arial"/>
          <w:sz w:val="24"/>
          <w:szCs w:val="24"/>
        </w:rPr>
        <w:t>a</w:t>
      </w:r>
      <w:r w:rsidR="00F87099" w:rsidRPr="00403C5F">
        <w:rPr>
          <w:rFonts w:ascii="Arial" w:hAnsi="Arial" w:cs="Arial"/>
          <w:sz w:val="24"/>
          <w:szCs w:val="24"/>
        </w:rPr>
        <w:t>se</w:t>
      </w:r>
      <w:r w:rsidR="00E67C98" w:rsidRPr="00403C5F">
        <w:rPr>
          <w:rFonts w:ascii="Arial" w:hAnsi="Arial" w:cs="Arial"/>
          <w:sz w:val="24"/>
          <w:szCs w:val="24"/>
        </w:rPr>
        <w:t xml:space="preserve">sc postate pe site-ul GAL-ului </w:t>
      </w:r>
      <w:hyperlink r:id="rId19" w:history="1">
        <w:r w:rsidR="000465CF" w:rsidRPr="00403C5F">
          <w:rPr>
            <w:rStyle w:val="Hyperlink"/>
            <w:rFonts w:ascii="Arial" w:hAnsi="Arial" w:cs="Arial"/>
            <w:sz w:val="24"/>
            <w:szCs w:val="24"/>
          </w:rPr>
          <w:t>www.oltulputernic.ro</w:t>
        </w:r>
      </w:hyperlink>
      <w:r w:rsidR="00E67C98" w:rsidRPr="00403C5F">
        <w:rPr>
          <w:rStyle w:val="Hyperlink"/>
          <w:rFonts w:ascii="Arial" w:hAnsi="Arial" w:cs="Arial"/>
          <w:sz w:val="24"/>
          <w:szCs w:val="24"/>
        </w:rPr>
        <w:t>.</w:t>
      </w:r>
      <w:r w:rsidR="000465CF" w:rsidRPr="000E1DDB">
        <w:rPr>
          <w:rFonts w:ascii="Arial" w:hAnsi="Arial" w:cs="Arial"/>
          <w:sz w:val="24"/>
          <w:szCs w:val="24"/>
        </w:rPr>
        <w:t xml:space="preserve"> </w:t>
      </w:r>
    </w:p>
    <w:p w:rsidR="003B0334" w:rsidRPr="000E1DDB" w:rsidRDefault="003B0334" w:rsidP="0095465C">
      <w:pPr>
        <w:spacing w:line="276" w:lineRule="auto"/>
        <w:jc w:val="both"/>
        <w:rPr>
          <w:rFonts w:ascii="Arial" w:hAnsi="Arial" w:cs="Arial"/>
          <w:sz w:val="24"/>
          <w:szCs w:val="24"/>
        </w:rPr>
      </w:pPr>
    </w:p>
    <w:p w:rsidR="003B0334" w:rsidRPr="00E67C98" w:rsidRDefault="00F87099" w:rsidP="0095465C">
      <w:pPr>
        <w:spacing w:line="276" w:lineRule="auto"/>
        <w:jc w:val="both"/>
        <w:rPr>
          <w:rFonts w:ascii="Arial" w:hAnsi="Arial" w:cs="Arial"/>
          <w:b/>
          <w:sz w:val="24"/>
          <w:szCs w:val="24"/>
        </w:rPr>
      </w:pPr>
      <w:bookmarkStart w:id="8" w:name="_Hlk491260527"/>
      <w:r w:rsidRPr="00E67C98">
        <w:rPr>
          <w:rFonts w:ascii="Arial" w:hAnsi="Arial" w:cs="Arial"/>
          <w:b/>
          <w:sz w:val="24"/>
          <w:szCs w:val="24"/>
        </w:rPr>
        <w:t>13.2 Tran</w:t>
      </w:r>
      <w:r w:rsidR="000A034C" w:rsidRPr="00E67C98">
        <w:rPr>
          <w:rFonts w:ascii="Arial" w:hAnsi="Arial" w:cs="Arial"/>
          <w:b/>
          <w:sz w:val="24"/>
          <w:szCs w:val="24"/>
        </w:rPr>
        <w:t>s</w:t>
      </w:r>
      <w:r w:rsidRPr="00E67C98">
        <w:rPr>
          <w:rFonts w:ascii="Arial" w:hAnsi="Arial" w:cs="Arial"/>
          <w:b/>
          <w:sz w:val="24"/>
          <w:szCs w:val="24"/>
        </w:rPr>
        <w:t>e de plat</w:t>
      </w:r>
      <w:r w:rsidR="000A034C" w:rsidRPr="00E67C98">
        <w:rPr>
          <w:rFonts w:ascii="Arial" w:hAnsi="Arial" w:cs="Arial"/>
          <w:b/>
          <w:sz w:val="24"/>
          <w:szCs w:val="24"/>
        </w:rPr>
        <w:t>a</w:t>
      </w:r>
      <w:r w:rsidRPr="00E67C98">
        <w:rPr>
          <w:rFonts w:ascii="Arial" w:hAnsi="Arial" w:cs="Arial"/>
          <w:b/>
          <w:sz w:val="24"/>
          <w:szCs w:val="24"/>
        </w:rPr>
        <w:t xml:space="preserve"> –</w:t>
      </w:r>
      <w:r w:rsidR="003B21AA" w:rsidRPr="00E67C98">
        <w:rPr>
          <w:rFonts w:ascii="Arial" w:hAnsi="Arial" w:cs="Arial"/>
          <w:b/>
          <w:sz w:val="24"/>
          <w:szCs w:val="24"/>
        </w:rPr>
        <w:t xml:space="preserve"> </w:t>
      </w:r>
      <w:r w:rsidRPr="00E67C98">
        <w:rPr>
          <w:rFonts w:ascii="Arial" w:hAnsi="Arial" w:cs="Arial"/>
          <w:b/>
          <w:sz w:val="24"/>
          <w:szCs w:val="24"/>
        </w:rPr>
        <w:t>prevederi specific</w:t>
      </w:r>
      <w:r w:rsidR="003B21AA" w:rsidRPr="00E67C98">
        <w:rPr>
          <w:rFonts w:ascii="Arial" w:hAnsi="Arial" w:cs="Arial"/>
          <w:b/>
          <w:sz w:val="24"/>
          <w:szCs w:val="24"/>
        </w:rPr>
        <w:t>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006023EC" w:rsidRPr="000E1DDB">
        <w:rPr>
          <w:rFonts w:ascii="Arial" w:hAnsi="Arial" w:cs="Arial"/>
          <w:sz w:val="24"/>
          <w:szCs w:val="24"/>
        </w:rPr>
        <w:t>M</w:t>
      </w:r>
      <w:r w:rsidR="006D6180" w:rsidRPr="000E1DDB">
        <w:rPr>
          <w:rFonts w:ascii="Arial" w:hAnsi="Arial" w:cs="Arial"/>
          <w:sz w:val="24"/>
          <w:szCs w:val="24"/>
        </w:rPr>
        <w:t>4</w:t>
      </w:r>
      <w:r w:rsidR="00E67C98">
        <w:rPr>
          <w:rFonts w:ascii="Arial" w:hAnsi="Arial" w:cs="Arial"/>
          <w:sz w:val="24"/>
          <w:szCs w:val="24"/>
        </w:rPr>
        <w:t>/</w:t>
      </w:r>
      <w:r w:rsidR="006023EC" w:rsidRPr="000E1DDB">
        <w:rPr>
          <w:rFonts w:ascii="Arial" w:hAnsi="Arial" w:cs="Arial"/>
          <w:sz w:val="24"/>
          <w:szCs w:val="24"/>
        </w:rPr>
        <w:t>6A</w:t>
      </w:r>
      <w:r w:rsidR="00F87099" w:rsidRPr="000E1DDB">
        <w:rPr>
          <w:rFonts w:ascii="Arial" w:hAnsi="Arial" w:cs="Arial"/>
          <w:sz w:val="24"/>
          <w:szCs w:val="24"/>
        </w:rPr>
        <w:t>, principiul finan</w:t>
      </w:r>
      <w:r w:rsidRPr="000E1DDB">
        <w:rPr>
          <w:rFonts w:ascii="Arial" w:hAnsi="Arial" w:cs="Arial"/>
          <w:sz w:val="24"/>
          <w:szCs w:val="24"/>
        </w:rPr>
        <w:t>ta</w:t>
      </w:r>
      <w:r w:rsidR="00F87099" w:rsidRPr="000E1DDB">
        <w:rPr>
          <w:rFonts w:ascii="Arial" w:hAnsi="Arial" w:cs="Arial"/>
          <w:sz w:val="24"/>
          <w:szCs w:val="24"/>
        </w:rPr>
        <w:t>rii nerambursabile este acela al acord</w:t>
      </w:r>
      <w:r w:rsidRPr="000E1DDB">
        <w:rPr>
          <w:rFonts w:ascii="Arial" w:hAnsi="Arial" w:cs="Arial"/>
          <w:sz w:val="24"/>
          <w:szCs w:val="24"/>
        </w:rPr>
        <w:t>a</w:t>
      </w:r>
      <w:r w:rsidR="00F87099" w:rsidRPr="000E1DDB">
        <w:rPr>
          <w:rFonts w:ascii="Arial" w:hAnsi="Arial" w:cs="Arial"/>
          <w:sz w:val="24"/>
          <w:szCs w:val="24"/>
        </w:rPr>
        <w:t xml:space="preserve">rii unei prime de instalare pentru </w:t>
      </w:r>
      <w:r w:rsidRPr="000E1DDB">
        <w:rPr>
          <w:rFonts w:ascii="Arial" w:hAnsi="Arial" w:cs="Arial"/>
          <w:sz w:val="24"/>
          <w:szCs w:val="24"/>
        </w:rPr>
        <w:t>i</w:t>
      </w:r>
      <w:r w:rsidR="00F87099" w:rsidRPr="000E1DDB">
        <w:rPr>
          <w:rFonts w:ascii="Arial" w:hAnsi="Arial" w:cs="Arial"/>
          <w:sz w:val="24"/>
          <w:szCs w:val="24"/>
        </w:rPr>
        <w:t>nfiin</w:t>
      </w:r>
      <w:r w:rsidRPr="000E1DDB">
        <w:rPr>
          <w:rFonts w:ascii="Arial" w:hAnsi="Arial" w:cs="Arial"/>
          <w:sz w:val="24"/>
          <w:szCs w:val="24"/>
        </w:rPr>
        <w:t>t</w:t>
      </w:r>
      <w:r w:rsidR="00F87099" w:rsidRPr="000E1DDB">
        <w:rPr>
          <w:rFonts w:ascii="Arial" w:hAnsi="Arial" w:cs="Arial"/>
          <w:sz w:val="24"/>
          <w:szCs w:val="24"/>
        </w:rPr>
        <w:t>area unei activit</w:t>
      </w:r>
      <w:r w:rsidRPr="000E1DDB">
        <w:rPr>
          <w:rFonts w:ascii="Arial" w:hAnsi="Arial" w:cs="Arial"/>
          <w:sz w:val="24"/>
          <w:szCs w:val="24"/>
        </w:rPr>
        <w:t>at</w:t>
      </w:r>
      <w:r w:rsidR="00F87099" w:rsidRPr="000E1DDB">
        <w:rPr>
          <w:rFonts w:ascii="Arial" w:hAnsi="Arial" w:cs="Arial"/>
          <w:sz w:val="24"/>
          <w:szCs w:val="24"/>
        </w:rPr>
        <w:t xml:space="preserve">i noi </w:t>
      </w:r>
      <w:r w:rsidRPr="000E1DDB">
        <w:rPr>
          <w:rFonts w:ascii="Arial" w:hAnsi="Arial" w:cs="Arial"/>
          <w:sz w:val="24"/>
          <w:szCs w:val="24"/>
        </w:rPr>
        <w:t>i</w:t>
      </w:r>
      <w:r w:rsidR="00F87099" w:rsidRPr="000E1DDB">
        <w:rPr>
          <w:rFonts w:ascii="Arial" w:hAnsi="Arial" w:cs="Arial"/>
          <w:sz w:val="24"/>
          <w:szCs w:val="24"/>
        </w:rPr>
        <w:t>n spa</w:t>
      </w:r>
      <w:r w:rsidRPr="000E1DDB">
        <w:rPr>
          <w:rFonts w:ascii="Arial" w:hAnsi="Arial" w:cs="Arial"/>
          <w:sz w:val="24"/>
          <w:szCs w:val="24"/>
        </w:rPr>
        <w:t>t</w:t>
      </w:r>
      <w:r w:rsidR="00F87099" w:rsidRPr="000E1DDB">
        <w:rPr>
          <w:rFonts w:ascii="Arial" w:hAnsi="Arial" w:cs="Arial"/>
          <w:sz w:val="24"/>
          <w:szCs w:val="24"/>
        </w:rPr>
        <w:t>iul rural.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Valoarea sprijinului este de </w:t>
      </w:r>
      <w:r w:rsidR="003B21AA" w:rsidRPr="000E1DDB">
        <w:rPr>
          <w:rFonts w:ascii="Arial" w:hAnsi="Arial" w:cs="Arial"/>
          <w:sz w:val="24"/>
          <w:szCs w:val="24"/>
        </w:rPr>
        <w:t>5</w:t>
      </w:r>
      <w:r w:rsidRPr="000E1DDB">
        <w:rPr>
          <w:rFonts w:ascii="Arial" w:hAnsi="Arial" w:cs="Arial"/>
          <w:sz w:val="24"/>
          <w:szCs w:val="24"/>
        </w:rPr>
        <w:t>0.000 de euro</w:t>
      </w:r>
      <w:r w:rsidR="003B21AA"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se acord</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baza unui Plan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Sprijinul pentru </w:t>
      </w:r>
      <w:r w:rsidR="000A034C" w:rsidRPr="000E1DDB">
        <w:rPr>
          <w:rFonts w:ascii="Arial" w:hAnsi="Arial" w:cs="Arial"/>
          <w:sz w:val="24"/>
          <w:szCs w:val="24"/>
        </w:rPr>
        <w:t>i</w:t>
      </w:r>
      <w:r w:rsidRPr="000E1DDB">
        <w:rPr>
          <w:rFonts w:ascii="Arial" w:hAnsi="Arial" w:cs="Arial"/>
          <w:sz w:val="24"/>
          <w:szCs w:val="24"/>
        </w:rPr>
        <w:t>nfiin</w:t>
      </w:r>
      <w:r w:rsidR="000A034C" w:rsidRPr="000E1DDB">
        <w:rPr>
          <w:rFonts w:ascii="Arial" w:hAnsi="Arial" w:cs="Arial"/>
          <w:sz w:val="24"/>
          <w:szCs w:val="24"/>
        </w:rPr>
        <w:t>t</w:t>
      </w:r>
      <w:r w:rsidRPr="000E1DDB">
        <w:rPr>
          <w:rFonts w:ascii="Arial" w:hAnsi="Arial" w:cs="Arial"/>
          <w:sz w:val="24"/>
          <w:szCs w:val="24"/>
        </w:rPr>
        <w:t>area de activit</w:t>
      </w:r>
      <w:r w:rsidR="000A034C" w:rsidRPr="000E1DDB">
        <w:rPr>
          <w:rFonts w:ascii="Arial" w:hAnsi="Arial" w:cs="Arial"/>
          <w:sz w:val="24"/>
          <w:szCs w:val="24"/>
        </w:rPr>
        <w:t>at</w:t>
      </w:r>
      <w:r w:rsidRPr="000E1DDB">
        <w:rPr>
          <w:rFonts w:ascii="Arial" w:hAnsi="Arial" w:cs="Arial"/>
          <w:sz w:val="24"/>
          <w:szCs w:val="24"/>
        </w:rPr>
        <w:t xml:space="preserve">i neagricole </w:t>
      </w:r>
      <w:r w:rsidR="000A034C" w:rsidRPr="000E1DDB">
        <w:rPr>
          <w:rFonts w:ascii="Arial" w:hAnsi="Arial" w:cs="Arial"/>
          <w:sz w:val="24"/>
          <w:szCs w:val="24"/>
        </w:rPr>
        <w:t>i</w:t>
      </w:r>
      <w:r w:rsidRPr="000E1DDB">
        <w:rPr>
          <w:rFonts w:ascii="Arial" w:hAnsi="Arial" w:cs="Arial"/>
          <w:sz w:val="24"/>
          <w:szCs w:val="24"/>
        </w:rPr>
        <w:t>n zone rurale se va acorda, sub form</w:t>
      </w:r>
      <w:r w:rsidR="000A034C" w:rsidRPr="000E1DDB">
        <w:rPr>
          <w:rFonts w:ascii="Arial" w:hAnsi="Arial" w:cs="Arial"/>
          <w:sz w:val="24"/>
          <w:szCs w:val="24"/>
        </w:rPr>
        <w:t>a</w:t>
      </w:r>
      <w:r w:rsidRPr="000E1DDB">
        <w:rPr>
          <w:rFonts w:ascii="Arial" w:hAnsi="Arial" w:cs="Arial"/>
          <w:sz w:val="24"/>
          <w:szCs w:val="24"/>
        </w:rPr>
        <w:t xml:space="preserve"> de prim</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dou</w:t>
      </w:r>
      <w:r w:rsidR="000A034C" w:rsidRPr="000E1DDB">
        <w:rPr>
          <w:rFonts w:ascii="Arial" w:hAnsi="Arial" w:cs="Arial"/>
          <w:sz w:val="24"/>
          <w:szCs w:val="24"/>
        </w:rPr>
        <w:t>a</w:t>
      </w:r>
      <w:r w:rsidRPr="000E1DDB">
        <w:rPr>
          <w:rFonts w:ascii="Arial" w:hAnsi="Arial" w:cs="Arial"/>
          <w:sz w:val="24"/>
          <w:szCs w:val="24"/>
        </w:rPr>
        <w:t xml:space="preserve">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autorizate de AFIR, astfel:</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prima tran</w:t>
      </w:r>
      <w:r w:rsidR="000A034C" w:rsidRPr="000E1DDB">
        <w:rPr>
          <w:rFonts w:ascii="Arial" w:hAnsi="Arial" w:cs="Arial"/>
          <w:sz w:val="24"/>
          <w:szCs w:val="24"/>
        </w:rPr>
        <w:t>sa</w:t>
      </w:r>
      <w:r w:rsidRPr="000E1DDB">
        <w:rPr>
          <w:rFonts w:ascii="Arial" w:hAnsi="Arial" w:cs="Arial"/>
          <w:sz w:val="24"/>
          <w:szCs w:val="24"/>
        </w:rPr>
        <w:t xml:space="preserve"> -</w:t>
      </w:r>
      <w:r w:rsidR="005451C2" w:rsidRPr="000E1DDB">
        <w:rPr>
          <w:rFonts w:ascii="Arial" w:hAnsi="Arial" w:cs="Arial"/>
          <w:sz w:val="24"/>
          <w:szCs w:val="24"/>
        </w:rPr>
        <w:t xml:space="preserve"> </w:t>
      </w:r>
      <w:r w:rsidRPr="000E1DDB">
        <w:rPr>
          <w:rFonts w:ascii="Arial" w:hAnsi="Arial" w:cs="Arial"/>
          <w:sz w:val="24"/>
          <w:szCs w:val="24"/>
        </w:rPr>
        <w:t>70% din cuantumul sprijinului dup</w:t>
      </w:r>
      <w:r w:rsidR="000A034C" w:rsidRPr="000E1DDB">
        <w:rPr>
          <w:rFonts w:ascii="Arial" w:hAnsi="Arial" w:cs="Arial"/>
          <w:sz w:val="24"/>
          <w:szCs w:val="24"/>
        </w:rPr>
        <w:t>a</w:t>
      </w:r>
      <w:r w:rsidRPr="000E1DDB">
        <w:rPr>
          <w:rFonts w:ascii="Arial" w:hAnsi="Arial" w:cs="Arial"/>
          <w:sz w:val="24"/>
          <w:szCs w:val="24"/>
        </w:rPr>
        <w:t xml:space="preserve"> semnarea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a doua tran</w:t>
      </w:r>
      <w:r w:rsidR="000A034C" w:rsidRPr="000E1DDB">
        <w:rPr>
          <w:rFonts w:ascii="Arial" w:hAnsi="Arial" w:cs="Arial"/>
          <w:sz w:val="24"/>
          <w:szCs w:val="24"/>
        </w:rPr>
        <w:t>sa</w:t>
      </w:r>
      <w:r w:rsidRPr="000E1DDB">
        <w:rPr>
          <w:rFonts w:ascii="Arial" w:hAnsi="Arial" w:cs="Arial"/>
          <w:sz w:val="24"/>
          <w:szCs w:val="24"/>
        </w:rPr>
        <w:t xml:space="preserve"> - 30% din cuantumul sprijinului dup</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ndeplinirea tuturor obiectivelor din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Planului de afaceri, f</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a</w:t>
      </w:r>
      <w:r w:rsidRPr="000E1DDB">
        <w:rPr>
          <w:rFonts w:ascii="Arial" w:hAnsi="Arial" w:cs="Arial"/>
          <w:sz w:val="24"/>
          <w:szCs w:val="24"/>
        </w:rPr>
        <w:t xml:space="preserve"> a dep</w:t>
      </w:r>
      <w:r w:rsidR="000A034C" w:rsidRPr="000E1DDB">
        <w:rPr>
          <w:rFonts w:ascii="Arial" w:hAnsi="Arial" w:cs="Arial"/>
          <w:sz w:val="24"/>
          <w:szCs w:val="24"/>
        </w:rPr>
        <w:t>as</w:t>
      </w:r>
      <w:r w:rsidRPr="000E1DDB">
        <w:rPr>
          <w:rFonts w:ascii="Arial" w:hAnsi="Arial" w:cs="Arial"/>
          <w:sz w:val="24"/>
          <w:szCs w:val="24"/>
        </w:rPr>
        <w:t xml:space="preserve">i cinci ani de la </w:t>
      </w:r>
      <w:r w:rsidR="000A034C" w:rsidRPr="000E1DDB">
        <w:rPr>
          <w:rFonts w:ascii="Arial" w:hAnsi="Arial" w:cs="Arial"/>
          <w:sz w:val="24"/>
          <w:szCs w:val="24"/>
        </w:rPr>
        <w:t>i</w:t>
      </w:r>
      <w:r w:rsidRPr="000E1DDB">
        <w:rPr>
          <w:rFonts w:ascii="Arial" w:hAnsi="Arial" w:cs="Arial"/>
          <w:sz w:val="24"/>
          <w:szCs w:val="24"/>
        </w:rPr>
        <w:t>ncheierea Contractului de finan</w:t>
      </w:r>
      <w:r w:rsidR="000A034C" w:rsidRPr="000E1DDB">
        <w:rPr>
          <w:rFonts w:ascii="Arial" w:hAnsi="Arial" w:cs="Arial"/>
          <w:sz w:val="24"/>
          <w:szCs w:val="24"/>
        </w:rPr>
        <w:t>t</w:t>
      </w:r>
      <w:r w:rsidRPr="000E1DDB">
        <w:rPr>
          <w:rFonts w:ascii="Arial" w:hAnsi="Arial" w:cs="Arial"/>
          <w:sz w:val="24"/>
          <w:szCs w:val="24"/>
        </w:rPr>
        <w:t>are.</w:t>
      </w:r>
    </w:p>
    <w:bookmarkEnd w:id="8"/>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sz w:val="24"/>
          <w:szCs w:val="24"/>
        </w:rPr>
      </w:pPr>
      <w:r w:rsidRPr="000E1DDB">
        <w:rPr>
          <w:rFonts w:ascii="Arial" w:hAnsi="Arial" w:cs="Arial"/>
          <w:b/>
          <w:sz w:val="24"/>
          <w:szCs w:val="24"/>
        </w:rPr>
        <w:t>Atentie!</w:t>
      </w:r>
      <w:r w:rsidR="00B86DDA" w:rsidRPr="000E1DDB">
        <w:rPr>
          <w:rFonts w:ascii="Arial" w:hAnsi="Arial" w:cs="Arial"/>
          <w:sz w:val="24"/>
          <w:szCs w:val="24"/>
        </w:rPr>
        <w:t xml:space="preserve">  Sprijinul financiar acordat trebuie utilizat </w:t>
      </w:r>
      <w:r w:rsidR="000A034C" w:rsidRPr="000E1DDB">
        <w:rPr>
          <w:rFonts w:ascii="Arial" w:hAnsi="Arial" w:cs="Arial"/>
          <w:sz w:val="24"/>
          <w:szCs w:val="24"/>
        </w:rPr>
        <w:t>i</w:t>
      </w:r>
      <w:r w:rsidR="00B86DDA" w:rsidRPr="000E1DDB">
        <w:rPr>
          <w:rFonts w:ascii="Arial" w:hAnsi="Arial" w:cs="Arial"/>
          <w:sz w:val="24"/>
          <w:szCs w:val="24"/>
        </w:rPr>
        <w:t xml:space="preserve">n scopul </w:t>
      </w:r>
      <w:r w:rsidR="00F87099" w:rsidRPr="000E1DDB">
        <w:rPr>
          <w:rFonts w:ascii="Arial" w:hAnsi="Arial" w:cs="Arial"/>
          <w:sz w:val="24"/>
          <w:szCs w:val="24"/>
        </w:rPr>
        <w:t>activit</w:t>
      </w:r>
      <w:r w:rsidR="000A034C" w:rsidRPr="000E1DDB">
        <w:rPr>
          <w:rFonts w:ascii="Arial" w:hAnsi="Arial" w:cs="Arial"/>
          <w:sz w:val="24"/>
          <w:szCs w:val="24"/>
        </w:rPr>
        <w:t>at</w:t>
      </w:r>
      <w:r w:rsidR="00E67C98">
        <w:rPr>
          <w:rFonts w:ascii="Arial" w:hAnsi="Arial" w:cs="Arial"/>
          <w:sz w:val="24"/>
          <w:szCs w:val="24"/>
        </w:rPr>
        <w:t xml:space="preserve">ii </w:t>
      </w:r>
      <w:proofErr w:type="gramStart"/>
      <w:r w:rsidR="00F87099" w:rsidRPr="000E1DDB">
        <w:rPr>
          <w:rFonts w:ascii="Arial" w:hAnsi="Arial" w:cs="Arial"/>
          <w:sz w:val="24"/>
          <w:szCs w:val="24"/>
        </w:rPr>
        <w:t>propuse  prin</w:t>
      </w:r>
      <w:proofErr w:type="gramEnd"/>
      <w:r w:rsidR="00F87099" w:rsidRPr="000E1DDB">
        <w:rPr>
          <w:rFonts w:ascii="Arial" w:hAnsi="Arial" w:cs="Arial"/>
          <w:sz w:val="24"/>
          <w:szCs w:val="24"/>
        </w:rPr>
        <w:t xml:space="preserve"> proiect </w:t>
      </w:r>
      <w:r w:rsidR="000A034C" w:rsidRPr="000E1DDB">
        <w:rPr>
          <w:rFonts w:ascii="Arial" w:hAnsi="Arial" w:cs="Arial"/>
          <w:sz w:val="24"/>
          <w:szCs w:val="24"/>
        </w:rPr>
        <w:t>s</w:t>
      </w:r>
      <w:r w:rsidR="00F87099" w:rsidRPr="000E1DDB">
        <w:rPr>
          <w:rFonts w:ascii="Arial" w:hAnsi="Arial" w:cs="Arial"/>
          <w:sz w:val="24"/>
          <w:szCs w:val="24"/>
        </w:rPr>
        <w:t xml:space="preserve">i nu </w:t>
      </w:r>
      <w:r w:rsidR="000A034C" w:rsidRPr="000E1DDB">
        <w:rPr>
          <w:rFonts w:ascii="Arial" w:hAnsi="Arial" w:cs="Arial"/>
          <w:sz w:val="24"/>
          <w:szCs w:val="24"/>
        </w:rPr>
        <w:t>i</w:t>
      </w:r>
      <w:r w:rsidR="00F87099" w:rsidRPr="000E1DDB">
        <w:rPr>
          <w:rFonts w:ascii="Arial" w:hAnsi="Arial" w:cs="Arial"/>
          <w:sz w:val="24"/>
          <w:szCs w:val="24"/>
        </w:rPr>
        <w:t>n interes personal!</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Prima cerere de plat</w:t>
      </w:r>
      <w:r w:rsidR="000A034C" w:rsidRPr="000E1DDB">
        <w:rPr>
          <w:rFonts w:ascii="Arial" w:hAnsi="Arial" w:cs="Arial"/>
          <w:sz w:val="24"/>
          <w:szCs w:val="24"/>
        </w:rPr>
        <w:t>a</w:t>
      </w:r>
      <w:r w:rsidRPr="000E1DDB">
        <w:rPr>
          <w:rFonts w:ascii="Arial" w:hAnsi="Arial" w:cs="Arial"/>
          <w:sz w:val="24"/>
          <w:szCs w:val="24"/>
        </w:rPr>
        <w:t xml:space="preserve"> se va depune </w:t>
      </w:r>
      <w:r w:rsidR="000A034C" w:rsidRPr="000E1DDB">
        <w:rPr>
          <w:rFonts w:ascii="Arial" w:hAnsi="Arial" w:cs="Arial"/>
          <w:sz w:val="24"/>
          <w:szCs w:val="24"/>
        </w:rPr>
        <w:t>i</w:t>
      </w:r>
      <w:r w:rsidRPr="000E1DDB">
        <w:rPr>
          <w:rFonts w:ascii="Arial" w:hAnsi="Arial" w:cs="Arial"/>
          <w:sz w:val="24"/>
          <w:szCs w:val="24"/>
        </w:rPr>
        <w:t>n maximum 30 de zile de la data semn</w:t>
      </w:r>
      <w:r w:rsidR="000A034C" w:rsidRPr="000E1DDB">
        <w:rPr>
          <w:rFonts w:ascii="Arial" w:hAnsi="Arial" w:cs="Arial"/>
          <w:sz w:val="24"/>
          <w:szCs w:val="24"/>
        </w:rPr>
        <w:t>a</w:t>
      </w:r>
      <w:r w:rsidRPr="000E1DDB">
        <w:rPr>
          <w:rFonts w:ascii="Arial" w:hAnsi="Arial" w:cs="Arial"/>
          <w:sz w:val="24"/>
          <w:szCs w:val="24"/>
        </w:rPr>
        <w:t>rii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70% din valoarea sprijinului acordat. Plata se va efectua </w:t>
      </w:r>
      <w:r w:rsidR="000A034C" w:rsidRPr="000E1DDB">
        <w:rPr>
          <w:rFonts w:ascii="Arial" w:hAnsi="Arial" w:cs="Arial"/>
          <w:sz w:val="24"/>
          <w:szCs w:val="24"/>
        </w:rPr>
        <w:t>i</w:t>
      </w:r>
      <w:r w:rsidRPr="000E1DDB">
        <w:rPr>
          <w:rFonts w:ascii="Arial" w:hAnsi="Arial" w:cs="Arial"/>
          <w:sz w:val="24"/>
          <w:szCs w:val="24"/>
        </w:rPr>
        <w:t>n maxim</w:t>
      </w:r>
      <w:r w:rsidR="003B21AA" w:rsidRPr="000E1DDB">
        <w:rPr>
          <w:rFonts w:ascii="Arial" w:hAnsi="Arial" w:cs="Arial"/>
          <w:sz w:val="24"/>
          <w:szCs w:val="24"/>
        </w:rPr>
        <w:t xml:space="preserve"> </w:t>
      </w:r>
      <w:r w:rsidRPr="000E1DDB">
        <w:rPr>
          <w:rFonts w:ascii="Arial" w:hAnsi="Arial" w:cs="Arial"/>
          <w:sz w:val="24"/>
          <w:szCs w:val="24"/>
        </w:rPr>
        <w:t>90 de zile de la data declar</w:t>
      </w:r>
      <w:r w:rsidR="000A034C" w:rsidRPr="000E1DDB">
        <w:rPr>
          <w:rFonts w:ascii="Arial" w:hAnsi="Arial" w:cs="Arial"/>
          <w:sz w:val="24"/>
          <w:szCs w:val="24"/>
        </w:rPr>
        <w:t>a</w:t>
      </w:r>
      <w:r w:rsidRPr="000E1DDB">
        <w:rPr>
          <w:rFonts w:ascii="Arial" w:hAnsi="Arial" w:cs="Arial"/>
          <w:sz w:val="24"/>
          <w:szCs w:val="24"/>
        </w:rPr>
        <w:t>rii conformit</w:t>
      </w:r>
      <w:r w:rsidR="000A034C" w:rsidRPr="000E1DDB">
        <w:rPr>
          <w:rFonts w:ascii="Arial" w:hAnsi="Arial" w:cs="Arial"/>
          <w:sz w:val="24"/>
          <w:szCs w:val="24"/>
        </w:rPr>
        <w:t>at</w:t>
      </w:r>
      <w:r w:rsidRPr="000E1DDB">
        <w:rPr>
          <w:rFonts w:ascii="Arial" w:hAnsi="Arial" w:cs="Arial"/>
          <w:sz w:val="24"/>
          <w:szCs w:val="24"/>
        </w:rPr>
        <w:t>ii cererii de plat</w:t>
      </w:r>
      <w:r w:rsidR="000A034C" w:rsidRPr="000E1DDB">
        <w:rPr>
          <w:rFonts w:ascii="Arial" w:hAnsi="Arial" w:cs="Arial"/>
          <w:sz w:val="24"/>
          <w:szCs w:val="24"/>
        </w:rPr>
        <w:t>a</w:t>
      </w:r>
      <w:r w:rsidRPr="000E1DDB">
        <w:rPr>
          <w:rFonts w:ascii="Arial" w:hAnsi="Arial" w:cs="Arial"/>
          <w:sz w:val="24"/>
          <w:szCs w:val="24"/>
        </w:rPr>
        <w:t xml:space="preserve"> de c</w:t>
      </w:r>
      <w:r w:rsidR="000A034C" w:rsidRPr="000E1DDB">
        <w:rPr>
          <w:rFonts w:ascii="Arial" w:hAnsi="Arial" w:cs="Arial"/>
          <w:sz w:val="24"/>
          <w:szCs w:val="24"/>
        </w:rPr>
        <w:t>a</w:t>
      </w:r>
      <w:r w:rsidRPr="000E1DDB">
        <w:rPr>
          <w:rFonts w:ascii="Arial" w:hAnsi="Arial" w:cs="Arial"/>
          <w:sz w:val="24"/>
          <w:szCs w:val="24"/>
        </w:rPr>
        <w:t>tre AFIR.</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Prin Planul de afaceri, solicitantul </w:t>
      </w:r>
      <w:r w:rsidR="000A034C" w:rsidRPr="000E1DDB">
        <w:rPr>
          <w:rFonts w:ascii="Arial" w:hAnsi="Arial" w:cs="Arial"/>
          <w:sz w:val="24"/>
          <w:szCs w:val="24"/>
        </w:rPr>
        <w:t>is</w:t>
      </w:r>
      <w:r w:rsidRPr="000E1DDB">
        <w:rPr>
          <w:rFonts w:ascii="Arial" w:hAnsi="Arial" w:cs="Arial"/>
          <w:sz w:val="24"/>
          <w:szCs w:val="24"/>
        </w:rPr>
        <w:t>i poate asuma un procent mai mare de 30%, pe baza c</w:t>
      </w:r>
      <w:r w:rsidR="000A034C" w:rsidRPr="000E1DDB">
        <w:rPr>
          <w:rFonts w:ascii="Arial" w:hAnsi="Arial" w:cs="Arial"/>
          <w:sz w:val="24"/>
          <w:szCs w:val="24"/>
        </w:rPr>
        <w:t>a</w:t>
      </w:r>
      <w:r w:rsidRPr="000E1DDB">
        <w:rPr>
          <w:rFonts w:ascii="Arial" w:hAnsi="Arial" w:cs="Arial"/>
          <w:sz w:val="24"/>
          <w:szCs w:val="24"/>
        </w:rPr>
        <w:t xml:space="preserve">ruia proiectul </w:t>
      </w:r>
      <w:proofErr w:type="gramStart"/>
      <w:r w:rsidRPr="000E1DDB">
        <w:rPr>
          <w:rFonts w:ascii="Arial" w:hAnsi="Arial" w:cs="Arial"/>
          <w:sz w:val="24"/>
          <w:szCs w:val="24"/>
        </w:rPr>
        <w:t>va  fi</w:t>
      </w:r>
      <w:proofErr w:type="gramEnd"/>
      <w:r w:rsidRPr="000E1DDB">
        <w:rPr>
          <w:rFonts w:ascii="Arial" w:hAnsi="Arial" w:cs="Arial"/>
          <w:sz w:val="24"/>
          <w:szCs w:val="24"/>
        </w:rPr>
        <w:t xml:space="preserve">  scorat  la  criteriul  de  selec</w:t>
      </w:r>
      <w:r w:rsidR="000A034C" w:rsidRPr="000E1DDB">
        <w:rPr>
          <w:rFonts w:ascii="Arial" w:hAnsi="Arial" w:cs="Arial"/>
          <w:sz w:val="24"/>
          <w:szCs w:val="24"/>
        </w:rPr>
        <w:t>t</w:t>
      </w:r>
      <w:r w:rsidRPr="000E1DDB">
        <w:rPr>
          <w:rFonts w:ascii="Arial" w:hAnsi="Arial" w:cs="Arial"/>
          <w:sz w:val="24"/>
          <w:szCs w:val="24"/>
        </w:rPr>
        <w:t xml:space="preserve">ie  </w:t>
      </w:r>
      <w:r w:rsidR="00C714B3" w:rsidRPr="000E1DDB">
        <w:rPr>
          <w:rFonts w:ascii="Arial" w:hAnsi="Arial" w:cs="Arial"/>
          <w:sz w:val="24"/>
          <w:szCs w:val="24"/>
        </w:rPr>
        <w:t>CS4</w:t>
      </w:r>
      <w:r w:rsidRPr="000E1DDB">
        <w:rPr>
          <w:rFonts w:ascii="Arial" w:hAnsi="Arial" w:cs="Arial"/>
          <w:sz w:val="24"/>
          <w:szCs w:val="24"/>
        </w:rPr>
        <w:t xml:space="preserve">.  </w:t>
      </w:r>
      <w:r w:rsidR="000A034C" w:rsidRPr="000E1DDB">
        <w:rPr>
          <w:rFonts w:ascii="Arial" w:hAnsi="Arial" w:cs="Arial"/>
          <w:sz w:val="24"/>
          <w:szCs w:val="24"/>
        </w:rPr>
        <w:t>I</w:t>
      </w:r>
      <w:r w:rsidR="00B86DDA" w:rsidRPr="000E1DDB">
        <w:rPr>
          <w:rFonts w:ascii="Arial" w:hAnsi="Arial" w:cs="Arial"/>
          <w:sz w:val="24"/>
          <w:szCs w:val="24"/>
        </w:rPr>
        <w:t xml:space="preserve">n acest caz, </w:t>
      </w:r>
      <w:r w:rsidRPr="000E1DDB">
        <w:rPr>
          <w:rFonts w:ascii="Arial" w:hAnsi="Arial" w:cs="Arial"/>
          <w:sz w:val="24"/>
          <w:szCs w:val="24"/>
        </w:rPr>
        <w:t xml:space="preserve">procentul </w:t>
      </w:r>
      <w:r w:rsidR="00B86DDA" w:rsidRPr="000E1DDB">
        <w:rPr>
          <w:rFonts w:ascii="Arial" w:hAnsi="Arial" w:cs="Arial"/>
          <w:sz w:val="24"/>
          <w:szCs w:val="24"/>
        </w:rPr>
        <w:t xml:space="preserve">stabilit </w:t>
      </w:r>
      <w:r w:rsidRPr="000E1DDB">
        <w:rPr>
          <w:rFonts w:ascii="Arial" w:hAnsi="Arial" w:cs="Arial"/>
          <w:sz w:val="24"/>
          <w:szCs w:val="24"/>
        </w:rPr>
        <w:t xml:space="preserve">devine </w:t>
      </w:r>
      <w:r w:rsidRPr="000E1DDB">
        <w:rPr>
          <w:rFonts w:ascii="Arial" w:hAnsi="Arial" w:cs="Arial"/>
          <w:sz w:val="24"/>
          <w:szCs w:val="24"/>
        </w:rPr>
        <w:lastRenderedPageBreak/>
        <w:t xml:space="preserve">obligatoriu de </w:t>
      </w:r>
      <w:r w:rsidR="000A034C" w:rsidRPr="000E1DDB">
        <w:rPr>
          <w:rFonts w:ascii="Arial" w:hAnsi="Arial" w:cs="Arial"/>
          <w:sz w:val="24"/>
          <w:szCs w:val="24"/>
        </w:rPr>
        <w:t>i</w:t>
      </w:r>
      <w:r w:rsidRPr="000E1DDB">
        <w:rPr>
          <w:rFonts w:ascii="Arial" w:hAnsi="Arial" w:cs="Arial"/>
          <w:sz w:val="24"/>
          <w:szCs w:val="24"/>
        </w:rPr>
        <w:t>ndeplinit. Cerin</w:t>
      </w:r>
      <w:r w:rsidR="000A034C" w:rsidRPr="000E1DDB">
        <w:rPr>
          <w:rFonts w:ascii="Arial" w:hAnsi="Arial" w:cs="Arial"/>
          <w:sz w:val="24"/>
          <w:szCs w:val="24"/>
        </w:rPr>
        <w:t>t</w:t>
      </w:r>
      <w:r w:rsidRPr="000E1DDB">
        <w:rPr>
          <w:rFonts w:ascii="Arial" w:hAnsi="Arial" w:cs="Arial"/>
          <w:sz w:val="24"/>
          <w:szCs w:val="24"/>
        </w:rPr>
        <w:t>a va fi verificat</w:t>
      </w:r>
      <w:r w:rsidR="000A034C" w:rsidRPr="000E1DDB">
        <w:rPr>
          <w:rFonts w:ascii="Arial" w:hAnsi="Arial" w:cs="Arial"/>
          <w:sz w:val="24"/>
          <w:szCs w:val="24"/>
        </w:rPr>
        <w:t>a</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momentul finaliz</w:t>
      </w:r>
      <w:r w:rsidR="000A034C" w:rsidRPr="000E1DDB">
        <w:rPr>
          <w:rFonts w:ascii="Arial" w:hAnsi="Arial" w:cs="Arial"/>
          <w:sz w:val="24"/>
          <w:szCs w:val="24"/>
        </w:rPr>
        <w:t>a</w:t>
      </w:r>
      <w:r w:rsidRPr="000E1DDB">
        <w:rPr>
          <w:rFonts w:ascii="Arial" w:hAnsi="Arial" w:cs="Arial"/>
          <w:sz w:val="24"/>
          <w:szCs w:val="24"/>
        </w:rPr>
        <w:t>rii implement</w:t>
      </w:r>
      <w:r w:rsidR="000A034C" w:rsidRPr="000E1DDB">
        <w:rPr>
          <w:rFonts w:ascii="Arial" w:hAnsi="Arial" w:cs="Arial"/>
          <w:sz w:val="24"/>
          <w:szCs w:val="24"/>
        </w:rPr>
        <w:t>a</w:t>
      </w:r>
      <w:r w:rsidRPr="000E1DDB">
        <w:rPr>
          <w:rFonts w:ascii="Arial" w:hAnsi="Arial" w:cs="Arial"/>
          <w:sz w:val="24"/>
          <w:szCs w:val="24"/>
        </w:rPr>
        <w:t>rii Planului de afaceri.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E67C98">
        <w:rPr>
          <w:rFonts w:ascii="Arial" w:hAnsi="Arial" w:cs="Arial"/>
          <w:b/>
          <w:sz w:val="24"/>
          <w:szCs w:val="24"/>
        </w:rPr>
        <w:t>La depunerea celei de a doua cereri de plat</w:t>
      </w:r>
      <w:r w:rsidR="000A034C" w:rsidRPr="00E67C98">
        <w:rPr>
          <w:rFonts w:ascii="Arial" w:hAnsi="Arial" w:cs="Arial"/>
          <w:b/>
          <w:sz w:val="24"/>
          <w:szCs w:val="24"/>
        </w:rPr>
        <w:t>a</w:t>
      </w:r>
      <w:r w:rsidRPr="00E67C98">
        <w:rPr>
          <w:rFonts w:ascii="Arial" w:hAnsi="Arial" w:cs="Arial"/>
          <w:b/>
          <w:sz w:val="24"/>
          <w:szCs w:val="24"/>
        </w:rPr>
        <w:t>,</w:t>
      </w:r>
      <w:r w:rsidRPr="000E1DDB">
        <w:rPr>
          <w:rFonts w:ascii="Arial" w:hAnsi="Arial" w:cs="Arial"/>
          <w:sz w:val="24"/>
          <w:szCs w:val="24"/>
        </w:rPr>
        <w:t xml:space="preserve"> beneficiarul se oblig</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fac</w:t>
      </w:r>
      <w:r w:rsidR="000A034C" w:rsidRPr="000E1DDB">
        <w:rPr>
          <w:rFonts w:ascii="Arial" w:hAnsi="Arial" w:cs="Arial"/>
          <w:sz w:val="24"/>
          <w:szCs w:val="24"/>
        </w:rPr>
        <w:t>a</w:t>
      </w:r>
      <w:r w:rsidRPr="000E1DDB">
        <w:rPr>
          <w:rFonts w:ascii="Arial" w:hAnsi="Arial" w:cs="Arial"/>
          <w:sz w:val="24"/>
          <w:szCs w:val="24"/>
        </w:rPr>
        <w:t xml:space="preserve"> dovada cre</w:t>
      </w:r>
      <w:r w:rsidR="000A034C" w:rsidRPr="000E1DDB">
        <w:rPr>
          <w:rFonts w:ascii="Arial" w:hAnsi="Arial" w:cs="Arial"/>
          <w:sz w:val="24"/>
          <w:szCs w:val="24"/>
        </w:rPr>
        <w:t>s</w:t>
      </w:r>
      <w:r w:rsidRPr="000E1DDB">
        <w:rPr>
          <w:rFonts w:ascii="Arial" w:hAnsi="Arial" w:cs="Arial"/>
          <w:sz w:val="24"/>
          <w:szCs w:val="24"/>
        </w:rPr>
        <w:t>terii performan</w:t>
      </w:r>
      <w:r w:rsidR="000A034C" w:rsidRPr="000E1DDB">
        <w:rPr>
          <w:rFonts w:ascii="Arial" w:hAnsi="Arial" w:cs="Arial"/>
          <w:sz w:val="24"/>
          <w:szCs w:val="24"/>
        </w:rPr>
        <w:t>t</w:t>
      </w:r>
      <w:r w:rsidRPr="000E1DDB">
        <w:rPr>
          <w:rFonts w:ascii="Arial" w:hAnsi="Arial" w:cs="Arial"/>
          <w:sz w:val="24"/>
          <w:szCs w:val="24"/>
        </w:rPr>
        <w:t xml:space="preserve">elor economice ale </w:t>
      </w:r>
      <w:r w:rsidR="000A034C" w:rsidRPr="000E1DDB">
        <w:rPr>
          <w:rFonts w:ascii="Arial" w:hAnsi="Arial" w:cs="Arial"/>
          <w:sz w:val="24"/>
          <w:szCs w:val="24"/>
        </w:rPr>
        <w:t>i</w:t>
      </w:r>
      <w:r w:rsidRPr="000E1DDB">
        <w:rPr>
          <w:rFonts w:ascii="Arial" w:hAnsi="Arial" w:cs="Arial"/>
          <w:sz w:val="24"/>
          <w:szCs w:val="24"/>
        </w:rPr>
        <w:t xml:space="preserve">ntreprinderii, prin comercializarea produselor proprii/prestarea serviciilor </w:t>
      </w:r>
      <w:r w:rsidR="000A034C" w:rsidRPr="000E1DDB">
        <w:rPr>
          <w:rFonts w:ascii="Arial" w:hAnsi="Arial" w:cs="Arial"/>
          <w:sz w:val="24"/>
          <w:szCs w:val="24"/>
        </w:rPr>
        <w:t>i</w:t>
      </w:r>
      <w:r w:rsidRPr="000E1DDB">
        <w:rPr>
          <w:rFonts w:ascii="Arial" w:hAnsi="Arial" w:cs="Arial"/>
          <w:sz w:val="24"/>
          <w:szCs w:val="24"/>
        </w:rPr>
        <w:t>n procent de minimum 30% din valoarea primei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r w:rsidRPr="000E1DDB">
        <w:rPr>
          <w:rFonts w:ascii="Arial" w:hAnsi="Arial" w:cs="Arial"/>
          <w:sz w:val="24"/>
          <w:szCs w:val="24"/>
        </w:rPr>
        <w:t xml:space="preserve">, valoare </w:t>
      </w:r>
      <w:r w:rsidR="003B21AA" w:rsidRPr="000E1DDB">
        <w:rPr>
          <w:rFonts w:ascii="Arial" w:hAnsi="Arial" w:cs="Arial"/>
          <w:sz w:val="24"/>
          <w:szCs w:val="24"/>
        </w:rPr>
        <w:t xml:space="preserve">calculate </w:t>
      </w:r>
      <w:r w:rsidRPr="000E1DDB">
        <w:rPr>
          <w:rFonts w:ascii="Arial" w:hAnsi="Arial" w:cs="Arial"/>
          <w:sz w:val="24"/>
          <w:szCs w:val="24"/>
        </w:rPr>
        <w:t>excluzand TVA-ul, daca beneficiarul este platitor de TVA, conform reglementarilor fiscale in vigoare.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003B21AA" w:rsidRPr="000E1DDB">
        <w:rPr>
          <w:rFonts w:ascii="Arial" w:hAnsi="Arial" w:cs="Arial"/>
          <w:sz w:val="24"/>
          <w:szCs w:val="24"/>
        </w:rPr>
        <w:t xml:space="preserve"> proiectul</w:t>
      </w:r>
      <w:r w:rsidRPr="000E1DDB">
        <w:rPr>
          <w:rFonts w:ascii="Arial" w:hAnsi="Arial" w:cs="Arial"/>
          <w:sz w:val="24"/>
          <w:szCs w:val="24"/>
        </w:rPr>
        <w:t xml:space="preserve"> a fost selectat </w:t>
      </w:r>
      <w:r w:rsidR="000A034C" w:rsidRPr="000E1DDB">
        <w:rPr>
          <w:rFonts w:ascii="Arial" w:hAnsi="Arial" w:cs="Arial"/>
          <w:sz w:val="24"/>
          <w:szCs w:val="24"/>
        </w:rPr>
        <w:t>i</w:t>
      </w:r>
      <w:r w:rsidRPr="000E1DDB">
        <w:rPr>
          <w:rFonts w:ascii="Arial" w:hAnsi="Arial" w:cs="Arial"/>
          <w:sz w:val="24"/>
          <w:szCs w:val="24"/>
        </w:rPr>
        <w:t xml:space="preserve">n baza celui </w:t>
      </w:r>
      <w:r w:rsidRPr="00A3128D">
        <w:rPr>
          <w:rFonts w:ascii="Arial" w:hAnsi="Arial" w:cs="Arial"/>
          <w:sz w:val="24"/>
          <w:szCs w:val="24"/>
        </w:rPr>
        <w:t xml:space="preserve">de-al </w:t>
      </w:r>
      <w:r w:rsidR="00A3128D" w:rsidRPr="00A3128D">
        <w:rPr>
          <w:rFonts w:ascii="Arial" w:hAnsi="Arial" w:cs="Arial"/>
          <w:sz w:val="24"/>
          <w:szCs w:val="24"/>
        </w:rPr>
        <w:t>doilea</w:t>
      </w:r>
      <w:r w:rsidRPr="00A3128D">
        <w:rPr>
          <w:rFonts w:ascii="Arial" w:hAnsi="Arial" w:cs="Arial"/>
          <w:sz w:val="24"/>
          <w:szCs w:val="24"/>
        </w:rPr>
        <w:t xml:space="preserve"> criteriu de </w:t>
      </w:r>
      <w:proofErr w:type="gramStart"/>
      <w:r w:rsidRPr="00A3128D">
        <w:rPr>
          <w:rFonts w:ascii="Arial" w:hAnsi="Arial" w:cs="Arial"/>
          <w:sz w:val="24"/>
          <w:szCs w:val="24"/>
        </w:rPr>
        <w:t>departajare,</w:t>
      </w:r>
      <w:r w:rsidRPr="000E1DDB">
        <w:rPr>
          <w:rFonts w:ascii="Arial" w:hAnsi="Arial" w:cs="Arial"/>
          <w:sz w:val="24"/>
          <w:szCs w:val="24"/>
        </w:rPr>
        <w:t xml:space="preserve">  referitor</w:t>
      </w:r>
      <w:proofErr w:type="gramEnd"/>
      <w:r w:rsidRPr="000E1DDB">
        <w:rPr>
          <w:rFonts w:ascii="Arial" w:hAnsi="Arial" w:cs="Arial"/>
          <w:sz w:val="24"/>
          <w:szCs w:val="24"/>
        </w:rPr>
        <w:t xml:space="preserve"> la procentul asumat </w:t>
      </w:r>
      <w:r w:rsidR="000A034C" w:rsidRPr="000E1DDB">
        <w:rPr>
          <w:rFonts w:ascii="Arial" w:hAnsi="Arial" w:cs="Arial"/>
          <w:sz w:val="24"/>
          <w:szCs w:val="24"/>
        </w:rPr>
        <w:t>i</w:t>
      </w:r>
      <w:r w:rsidRPr="000E1DDB">
        <w:rPr>
          <w:rFonts w:ascii="Arial" w:hAnsi="Arial" w:cs="Arial"/>
          <w:sz w:val="24"/>
          <w:szCs w:val="24"/>
        </w:rPr>
        <w:t>n Planul de afaceri pentru obiectivul obligatoriu iar procentul asumat nu a fost realizat, la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verific</w:t>
      </w:r>
      <w:r w:rsidR="000A034C" w:rsidRPr="000E1DDB">
        <w:rPr>
          <w:rFonts w:ascii="Arial" w:hAnsi="Arial" w:cs="Arial"/>
          <w:sz w:val="24"/>
          <w:szCs w:val="24"/>
        </w:rPr>
        <w:t>a</w:t>
      </w:r>
      <w:r w:rsidRPr="000E1DDB">
        <w:rPr>
          <w:rFonts w:ascii="Arial" w:hAnsi="Arial" w:cs="Arial"/>
          <w:sz w:val="24"/>
          <w:szCs w:val="24"/>
        </w:rPr>
        <w:t xml:space="preserve"> dac</w:t>
      </w:r>
      <w:r w:rsidR="000A034C" w:rsidRPr="000E1DDB">
        <w:rPr>
          <w:rFonts w:ascii="Arial" w:hAnsi="Arial" w:cs="Arial"/>
          <w:sz w:val="24"/>
          <w:szCs w:val="24"/>
        </w:rPr>
        <w:t>a</w:t>
      </w:r>
      <w:r w:rsidRPr="000E1DDB">
        <w:rPr>
          <w:rFonts w:ascii="Arial" w:hAnsi="Arial" w:cs="Arial"/>
          <w:sz w:val="24"/>
          <w:szCs w:val="24"/>
        </w:rPr>
        <w:t xml:space="preserve"> proiectul ar mai fi fost selectat cu procentul realizat de beneficiar.</w:t>
      </w:r>
    </w:p>
    <w:p w:rsidR="003B0334" w:rsidRPr="000E1DDB" w:rsidRDefault="003B0334" w:rsidP="0095465C">
      <w:pPr>
        <w:spacing w:line="276" w:lineRule="auto"/>
        <w:jc w:val="both"/>
        <w:rPr>
          <w:rFonts w:ascii="Arial" w:hAnsi="Arial" w:cs="Arial"/>
          <w:sz w:val="24"/>
          <w:szCs w:val="24"/>
        </w:rPr>
      </w:pPr>
    </w:p>
    <w:p w:rsidR="003B0334" w:rsidRPr="00A3128D" w:rsidRDefault="000A034C" w:rsidP="0095465C">
      <w:pPr>
        <w:spacing w:line="276" w:lineRule="auto"/>
        <w:jc w:val="both"/>
        <w:rPr>
          <w:rFonts w:ascii="Arial" w:hAnsi="Arial" w:cs="Arial"/>
          <w:b/>
          <w:sz w:val="24"/>
          <w:szCs w:val="24"/>
        </w:rPr>
      </w:pPr>
      <w:r w:rsidRPr="00A3128D">
        <w:rPr>
          <w:rFonts w:ascii="Arial" w:hAnsi="Arial" w:cs="Arial"/>
          <w:b/>
          <w:sz w:val="24"/>
          <w:szCs w:val="24"/>
        </w:rPr>
        <w:t>I</w:t>
      </w:r>
      <w:r w:rsidR="00F87099" w:rsidRPr="00A3128D">
        <w:rPr>
          <w:rFonts w:ascii="Arial" w:hAnsi="Arial" w:cs="Arial"/>
          <w:b/>
          <w:sz w:val="24"/>
          <w:szCs w:val="24"/>
        </w:rPr>
        <w:t>n situa</w:t>
      </w:r>
      <w:r w:rsidRPr="00A3128D">
        <w:rPr>
          <w:rFonts w:ascii="Arial" w:hAnsi="Arial" w:cs="Arial"/>
          <w:b/>
          <w:sz w:val="24"/>
          <w:szCs w:val="24"/>
        </w:rPr>
        <w:t>t</w:t>
      </w:r>
      <w:r w:rsidR="00F87099" w:rsidRPr="00A3128D">
        <w:rPr>
          <w:rFonts w:ascii="Arial" w:hAnsi="Arial" w:cs="Arial"/>
          <w:b/>
          <w:sz w:val="24"/>
          <w:szCs w:val="24"/>
        </w:rPr>
        <w:t xml:space="preserve">ia </w:t>
      </w:r>
      <w:r w:rsidRPr="00A3128D">
        <w:rPr>
          <w:rFonts w:ascii="Arial" w:hAnsi="Arial" w:cs="Arial"/>
          <w:b/>
          <w:sz w:val="24"/>
          <w:szCs w:val="24"/>
        </w:rPr>
        <w:t>i</w:t>
      </w:r>
      <w:r w:rsidR="00F87099" w:rsidRPr="00A3128D">
        <w:rPr>
          <w:rFonts w:ascii="Arial" w:hAnsi="Arial" w:cs="Arial"/>
          <w:b/>
          <w:sz w:val="24"/>
          <w:szCs w:val="24"/>
        </w:rPr>
        <w:t>n care: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a) Proiectul ar fi fost selectat</w:t>
      </w:r>
      <w:r w:rsidRPr="000E1DDB">
        <w:rPr>
          <w:rFonts w:ascii="Arial" w:hAnsi="Arial" w:cs="Arial"/>
          <w:sz w:val="24"/>
          <w:szCs w:val="24"/>
        </w:rPr>
        <w:t xml:space="preserve"> (procentul realizat de beneficiar este mai mare decat procentul ultimului proiect selectat in sesiunea respectiv</w:t>
      </w:r>
      <w:r w:rsidR="000A034C" w:rsidRPr="000E1DDB">
        <w:rPr>
          <w:rFonts w:ascii="Arial" w:hAnsi="Arial" w:cs="Arial"/>
          <w:sz w:val="24"/>
          <w:szCs w:val="24"/>
        </w:rPr>
        <w:t>a</w:t>
      </w:r>
      <w:r w:rsidRPr="000E1DDB">
        <w:rPr>
          <w:rFonts w:ascii="Arial" w:hAnsi="Arial" w:cs="Arial"/>
          <w:sz w:val="24"/>
          <w:szCs w:val="24"/>
        </w:rPr>
        <w:t>), suma aferent</w:t>
      </w:r>
      <w:r w:rsidR="000A034C" w:rsidRPr="000E1DDB">
        <w:rPr>
          <w:rFonts w:ascii="Arial" w:hAnsi="Arial" w:cs="Arial"/>
          <w:sz w:val="24"/>
          <w:szCs w:val="24"/>
        </w:rPr>
        <w:t>a</w:t>
      </w:r>
      <w:r w:rsidRPr="000E1DDB">
        <w:rPr>
          <w:rFonts w:ascii="Arial" w:hAnsi="Arial" w:cs="Arial"/>
          <w:sz w:val="24"/>
          <w:szCs w:val="24"/>
        </w:rPr>
        <w:t xml:space="preserve"> procentului nerealizat (diferenta </w:t>
      </w:r>
      <w:r w:rsidR="000A034C" w:rsidRPr="000E1DDB">
        <w:rPr>
          <w:rFonts w:ascii="Arial" w:hAnsi="Arial" w:cs="Arial"/>
          <w:sz w:val="24"/>
          <w:szCs w:val="24"/>
        </w:rPr>
        <w:t>i</w:t>
      </w:r>
      <w:r w:rsidRPr="000E1DDB">
        <w:rPr>
          <w:rFonts w:ascii="Arial" w:hAnsi="Arial" w:cs="Arial"/>
          <w:sz w:val="24"/>
          <w:szCs w:val="24"/>
        </w:rPr>
        <w:t xml:space="preserve">ntre procentul propus de beneficiar </w:t>
      </w:r>
      <w:r w:rsidR="000A034C" w:rsidRPr="000E1DDB">
        <w:rPr>
          <w:rFonts w:ascii="Arial" w:hAnsi="Arial" w:cs="Arial"/>
          <w:sz w:val="24"/>
          <w:szCs w:val="24"/>
        </w:rPr>
        <w:t>i</w:t>
      </w:r>
      <w:r w:rsidRPr="000E1DDB">
        <w:rPr>
          <w:rFonts w:ascii="Arial" w:hAnsi="Arial" w:cs="Arial"/>
          <w:sz w:val="24"/>
          <w:szCs w:val="24"/>
        </w:rPr>
        <w:t xml:space="preserve">n Planul de afaceri </w:t>
      </w:r>
      <w:r w:rsidR="000A034C" w:rsidRPr="000E1DDB">
        <w:rPr>
          <w:rFonts w:ascii="Arial" w:hAnsi="Arial" w:cs="Arial"/>
          <w:sz w:val="24"/>
          <w:szCs w:val="24"/>
        </w:rPr>
        <w:t>s</w:t>
      </w:r>
      <w:r w:rsidRPr="000E1DDB">
        <w:rPr>
          <w:rFonts w:ascii="Arial" w:hAnsi="Arial" w:cs="Arial"/>
          <w:sz w:val="24"/>
          <w:szCs w:val="24"/>
        </w:rPr>
        <w:t>i procentul realizat) se re</w:t>
      </w:r>
      <w:r w:rsidR="000A034C" w:rsidRPr="000E1DDB">
        <w:rPr>
          <w:rFonts w:ascii="Arial" w:hAnsi="Arial" w:cs="Arial"/>
          <w:sz w:val="24"/>
          <w:szCs w:val="24"/>
        </w:rPr>
        <w:t>t</w:t>
      </w:r>
      <w:r w:rsidRPr="000E1DDB">
        <w:rPr>
          <w:rFonts w:ascii="Arial" w:hAnsi="Arial" w:cs="Arial"/>
          <w:sz w:val="24"/>
          <w:szCs w:val="24"/>
        </w:rPr>
        <w:t>ine din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Pentru calculul sumei de re</w:t>
      </w:r>
      <w:r w:rsidR="000A034C" w:rsidRPr="000E1DDB">
        <w:rPr>
          <w:rFonts w:ascii="Arial" w:hAnsi="Arial" w:cs="Arial"/>
          <w:sz w:val="24"/>
          <w:szCs w:val="24"/>
        </w:rPr>
        <w:t>t</w:t>
      </w:r>
      <w:r w:rsidRPr="000E1DDB">
        <w:rPr>
          <w:rFonts w:ascii="Arial" w:hAnsi="Arial" w:cs="Arial"/>
          <w:sz w:val="24"/>
          <w:szCs w:val="24"/>
        </w:rPr>
        <w:t>inut, procentul – diferen</w:t>
      </w:r>
      <w:r w:rsidR="000A034C" w:rsidRPr="000E1DDB">
        <w:rPr>
          <w:rFonts w:ascii="Arial" w:hAnsi="Arial" w:cs="Arial"/>
          <w:sz w:val="24"/>
          <w:szCs w:val="24"/>
        </w:rPr>
        <w:t>ta</w:t>
      </w:r>
      <w:r w:rsidRPr="000E1DDB">
        <w:rPr>
          <w:rFonts w:ascii="Arial" w:hAnsi="Arial" w:cs="Arial"/>
          <w:sz w:val="24"/>
          <w:szCs w:val="24"/>
        </w:rPr>
        <w:t xml:space="preserve"> se aplic</w:t>
      </w:r>
      <w:r w:rsidR="000A034C" w:rsidRPr="000E1DDB">
        <w:rPr>
          <w:rFonts w:ascii="Arial" w:hAnsi="Arial" w:cs="Arial"/>
          <w:sz w:val="24"/>
          <w:szCs w:val="24"/>
        </w:rPr>
        <w:t>a</w:t>
      </w:r>
      <w:r w:rsidRPr="000E1DDB">
        <w:rPr>
          <w:rFonts w:ascii="Arial" w:hAnsi="Arial" w:cs="Arial"/>
          <w:sz w:val="24"/>
          <w:szCs w:val="24"/>
        </w:rPr>
        <w:t xml:space="preserve"> - la intreaga valoare a sprijinului contractat).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n care diferen</w:t>
      </w:r>
      <w:r w:rsidR="000A034C" w:rsidRPr="000E1DDB">
        <w:rPr>
          <w:rFonts w:ascii="Arial" w:hAnsi="Arial" w:cs="Arial"/>
          <w:sz w:val="24"/>
          <w:szCs w:val="24"/>
        </w:rPr>
        <w:t>t</w:t>
      </w:r>
      <w:r w:rsidRPr="000E1DDB">
        <w:rPr>
          <w:rFonts w:ascii="Arial" w:hAnsi="Arial" w:cs="Arial"/>
          <w:sz w:val="24"/>
          <w:szCs w:val="24"/>
        </w:rPr>
        <w:t>a este mai mare dec</w:t>
      </w:r>
      <w:r w:rsidR="000A034C" w:rsidRPr="000E1DDB">
        <w:rPr>
          <w:rFonts w:ascii="Arial" w:hAnsi="Arial" w:cs="Arial"/>
          <w:sz w:val="24"/>
          <w:szCs w:val="24"/>
        </w:rPr>
        <w:t>a</w:t>
      </w:r>
      <w:r w:rsidRPr="000E1DDB">
        <w:rPr>
          <w:rFonts w:ascii="Arial" w:hAnsi="Arial" w:cs="Arial"/>
          <w:sz w:val="24"/>
          <w:szCs w:val="24"/>
        </w:rPr>
        <w:t>t cea de-a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se constituie, </w:t>
      </w:r>
      <w:r w:rsidR="000A034C" w:rsidRPr="000E1DDB">
        <w:rPr>
          <w:rFonts w:ascii="Arial" w:hAnsi="Arial" w:cs="Arial"/>
          <w:sz w:val="24"/>
          <w:szCs w:val="24"/>
        </w:rPr>
        <w:t>i</w:t>
      </w:r>
      <w:r w:rsidRPr="000E1DDB">
        <w:rPr>
          <w:rFonts w:ascii="Arial" w:hAnsi="Arial" w:cs="Arial"/>
          <w:sz w:val="24"/>
          <w:szCs w:val="24"/>
        </w:rPr>
        <w:t>n completare, un debit de recuperat din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b) Proiectul nu ar fi fost selectat</w:t>
      </w:r>
      <w:r w:rsidRPr="000E1DDB">
        <w:rPr>
          <w:rFonts w:ascii="Arial" w:hAnsi="Arial" w:cs="Arial"/>
          <w:sz w:val="24"/>
          <w:szCs w:val="24"/>
        </w:rPr>
        <w:t xml:space="preserve"> (procentul realizat de beneficiar este mai mic decat procentul ultimului proiect selectat </w:t>
      </w:r>
      <w:r w:rsidR="000A034C" w:rsidRPr="000E1DDB">
        <w:rPr>
          <w:rFonts w:ascii="Arial" w:hAnsi="Arial" w:cs="Arial"/>
          <w:sz w:val="24"/>
          <w:szCs w:val="24"/>
        </w:rPr>
        <w:t>i</w:t>
      </w:r>
      <w:r w:rsidRPr="000E1DDB">
        <w:rPr>
          <w:rFonts w:ascii="Arial" w:hAnsi="Arial" w:cs="Arial"/>
          <w:sz w:val="24"/>
          <w:szCs w:val="24"/>
        </w:rPr>
        <w:t>n sesiunea respectiv</w:t>
      </w:r>
      <w:r w:rsidR="000A034C" w:rsidRPr="000E1DDB">
        <w:rPr>
          <w:rFonts w:ascii="Arial" w:hAnsi="Arial" w:cs="Arial"/>
          <w:sz w:val="24"/>
          <w:szCs w:val="24"/>
        </w:rPr>
        <w:t>a</w:t>
      </w:r>
      <w:r w:rsidRPr="000E1DDB">
        <w:rPr>
          <w:rFonts w:ascii="Arial" w:hAnsi="Arial" w:cs="Arial"/>
          <w:sz w:val="24"/>
          <w:szCs w:val="24"/>
        </w:rPr>
        <w:t>), prima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va fi recuperat</w:t>
      </w:r>
      <w:r w:rsidR="000A034C" w:rsidRPr="000E1DDB">
        <w:rPr>
          <w:rFonts w:ascii="Arial" w:hAnsi="Arial" w:cs="Arial"/>
          <w:sz w:val="24"/>
          <w:szCs w:val="24"/>
        </w:rPr>
        <w:t>a</w:t>
      </w:r>
      <w:r w:rsidRPr="000E1DDB">
        <w:rPr>
          <w:rFonts w:ascii="Arial" w:hAnsi="Arial" w:cs="Arial"/>
          <w:sz w:val="24"/>
          <w:szCs w:val="24"/>
        </w:rPr>
        <w:t xml:space="preserve"> integral </w:t>
      </w:r>
      <w:r w:rsidR="000A034C" w:rsidRPr="000E1DDB">
        <w:rPr>
          <w:rFonts w:ascii="Arial" w:hAnsi="Arial" w:cs="Arial"/>
          <w:sz w:val="24"/>
          <w:szCs w:val="24"/>
        </w:rPr>
        <w:t>s</w:t>
      </w:r>
      <w:r w:rsidRPr="000E1DDB">
        <w:rPr>
          <w:rFonts w:ascii="Arial" w:hAnsi="Arial" w:cs="Arial"/>
          <w:sz w:val="24"/>
          <w:szCs w:val="24"/>
        </w:rPr>
        <w:t>i, implicit, tran</w:t>
      </w:r>
      <w:r w:rsidR="000A034C" w:rsidRPr="000E1DDB">
        <w:rPr>
          <w:rFonts w:ascii="Arial" w:hAnsi="Arial" w:cs="Arial"/>
          <w:sz w:val="24"/>
          <w:szCs w:val="24"/>
        </w:rPr>
        <w:t>s</w:t>
      </w:r>
      <w:r w:rsidRPr="000E1DDB">
        <w:rPr>
          <w:rFonts w:ascii="Arial" w:hAnsi="Arial" w:cs="Arial"/>
          <w:sz w:val="24"/>
          <w:szCs w:val="24"/>
        </w:rPr>
        <w:t>a a doua de plat</w:t>
      </w:r>
      <w:r w:rsidR="000A034C" w:rsidRPr="000E1DDB">
        <w:rPr>
          <w:rFonts w:ascii="Arial" w:hAnsi="Arial" w:cs="Arial"/>
          <w:sz w:val="24"/>
          <w:szCs w:val="24"/>
        </w:rPr>
        <w:t>a</w:t>
      </w:r>
      <w:r w:rsidRPr="000E1DDB">
        <w:rPr>
          <w:rFonts w:ascii="Arial" w:hAnsi="Arial" w:cs="Arial"/>
          <w:sz w:val="24"/>
          <w:szCs w:val="24"/>
        </w:rPr>
        <w:t xml:space="preserve"> nu se va mai acorda.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Perioada de implementare a Planului de afaceri este de maximum </w:t>
      </w:r>
      <w:r w:rsidR="00C714B3" w:rsidRPr="000E1DDB">
        <w:rPr>
          <w:rFonts w:ascii="Arial" w:hAnsi="Arial" w:cs="Arial"/>
          <w:b/>
          <w:sz w:val="24"/>
          <w:szCs w:val="24"/>
        </w:rPr>
        <w:t>33</w:t>
      </w:r>
      <w:r w:rsidRPr="000E1DDB">
        <w:rPr>
          <w:rFonts w:ascii="Arial" w:hAnsi="Arial" w:cs="Arial"/>
          <w:b/>
          <w:sz w:val="24"/>
          <w:szCs w:val="24"/>
        </w:rPr>
        <w:t xml:space="preserve"> de luni</w:t>
      </w:r>
      <w:r w:rsidRPr="000E1DDB">
        <w:rPr>
          <w:rFonts w:ascii="Arial" w:hAnsi="Arial" w:cs="Arial"/>
          <w:sz w:val="24"/>
          <w:szCs w:val="24"/>
        </w:rPr>
        <w:t xml:space="preserve"> </w:t>
      </w:r>
      <w:r w:rsidR="000A034C" w:rsidRPr="000E1DDB">
        <w:rPr>
          <w:rFonts w:ascii="Arial" w:hAnsi="Arial" w:cs="Arial"/>
          <w:sz w:val="24"/>
          <w:szCs w:val="24"/>
        </w:rPr>
        <w:t>s</w:t>
      </w:r>
      <w:r w:rsidRPr="000E1DDB">
        <w:rPr>
          <w:rFonts w:ascii="Arial" w:hAnsi="Arial" w:cs="Arial"/>
          <w:sz w:val="24"/>
          <w:szCs w:val="24"/>
        </w:rPr>
        <w:t>i este urmat</w:t>
      </w:r>
      <w:r w:rsidR="000A034C" w:rsidRPr="000E1DDB">
        <w:rPr>
          <w:rFonts w:ascii="Arial" w:hAnsi="Arial" w:cs="Arial"/>
          <w:sz w:val="24"/>
          <w:szCs w:val="24"/>
        </w:rPr>
        <w:t>a</w:t>
      </w:r>
      <w:r w:rsidR="00B86DDA" w:rsidRPr="000E1DDB">
        <w:rPr>
          <w:rFonts w:ascii="Arial" w:hAnsi="Arial" w:cs="Arial"/>
          <w:sz w:val="24"/>
          <w:szCs w:val="24"/>
        </w:rPr>
        <w:t xml:space="preserve"> de controlul</w:t>
      </w:r>
      <w:r w:rsidRPr="000E1DDB">
        <w:rPr>
          <w:rFonts w:ascii="Arial" w:hAnsi="Arial" w:cs="Arial"/>
          <w:sz w:val="24"/>
          <w:szCs w:val="24"/>
        </w:rPr>
        <w:t xml:space="preserve"> implement</w:t>
      </w:r>
      <w:r w:rsidR="000A034C" w:rsidRPr="000E1DDB">
        <w:rPr>
          <w:rFonts w:ascii="Arial" w:hAnsi="Arial" w:cs="Arial"/>
          <w:sz w:val="24"/>
          <w:szCs w:val="24"/>
        </w:rPr>
        <w:t>a</w:t>
      </w:r>
      <w:r w:rsidR="00B86DDA" w:rsidRPr="000E1DDB">
        <w:rPr>
          <w:rFonts w:ascii="Arial" w:hAnsi="Arial" w:cs="Arial"/>
          <w:sz w:val="24"/>
          <w:szCs w:val="24"/>
        </w:rPr>
        <w:t>rii corecte</w:t>
      </w:r>
      <w:r w:rsidRPr="000E1DDB">
        <w:rPr>
          <w:rFonts w:ascii="Arial" w:hAnsi="Arial" w:cs="Arial"/>
          <w:sz w:val="24"/>
          <w:szCs w:val="24"/>
        </w:rPr>
        <w:t xml:space="preserve"> </w:t>
      </w:r>
      <w:r w:rsidR="000A034C" w:rsidRPr="000E1DDB">
        <w:rPr>
          <w:rFonts w:ascii="Arial" w:hAnsi="Arial" w:cs="Arial"/>
          <w:sz w:val="24"/>
          <w:szCs w:val="24"/>
        </w:rPr>
        <w:t>s</w:t>
      </w:r>
      <w:r w:rsidR="00B86DDA" w:rsidRPr="000E1DDB">
        <w:rPr>
          <w:rFonts w:ascii="Arial" w:hAnsi="Arial" w:cs="Arial"/>
          <w:sz w:val="24"/>
          <w:szCs w:val="24"/>
        </w:rPr>
        <w:t>i</w:t>
      </w:r>
      <w:r w:rsidRPr="000E1DDB">
        <w:rPr>
          <w:rFonts w:ascii="Arial" w:hAnsi="Arial" w:cs="Arial"/>
          <w:sz w:val="24"/>
          <w:szCs w:val="24"/>
        </w:rPr>
        <w:t xml:space="preserve"> plata ultimei tran</w:t>
      </w:r>
      <w:r w:rsidR="000A034C" w:rsidRPr="000E1DDB">
        <w:rPr>
          <w:rFonts w:ascii="Arial" w:hAnsi="Arial" w:cs="Arial"/>
          <w:sz w:val="24"/>
          <w:szCs w:val="24"/>
        </w:rPr>
        <w:t>s</w:t>
      </w:r>
      <w:r w:rsidRPr="000E1DDB">
        <w:rPr>
          <w:rFonts w:ascii="Arial" w:hAnsi="Arial" w:cs="Arial"/>
          <w:sz w:val="24"/>
          <w:szCs w:val="24"/>
        </w:rPr>
        <w:t xml:space="preserve">e.  </w:t>
      </w:r>
      <w:r w:rsidR="000A034C" w:rsidRPr="000E1DDB">
        <w:rPr>
          <w:rFonts w:ascii="Arial" w:hAnsi="Arial" w:cs="Arial"/>
          <w:sz w:val="24"/>
          <w:szCs w:val="24"/>
        </w:rPr>
        <w:t>I</w:t>
      </w:r>
      <w:r w:rsidR="00B86DDA" w:rsidRPr="000E1DDB">
        <w:rPr>
          <w:rFonts w:ascii="Arial" w:hAnsi="Arial" w:cs="Arial"/>
          <w:sz w:val="24"/>
          <w:szCs w:val="24"/>
        </w:rPr>
        <w:t xml:space="preserve">n cazul </w:t>
      </w:r>
      <w:r w:rsidRPr="000E1DDB">
        <w:rPr>
          <w:rFonts w:ascii="Arial" w:hAnsi="Arial" w:cs="Arial"/>
          <w:sz w:val="24"/>
          <w:szCs w:val="24"/>
        </w:rPr>
        <w:t>neimplement</w:t>
      </w:r>
      <w:r w:rsidR="000A034C" w:rsidRPr="000E1DDB">
        <w:rPr>
          <w:rFonts w:ascii="Arial" w:hAnsi="Arial" w:cs="Arial"/>
          <w:sz w:val="24"/>
          <w:szCs w:val="24"/>
        </w:rPr>
        <w:t>a</w:t>
      </w:r>
      <w:r w:rsidR="00B86DDA" w:rsidRPr="000E1DDB">
        <w:rPr>
          <w:rFonts w:ascii="Arial" w:hAnsi="Arial" w:cs="Arial"/>
          <w:sz w:val="24"/>
          <w:szCs w:val="24"/>
        </w:rPr>
        <w:t xml:space="preserve">rii corecte </w:t>
      </w:r>
      <w:r w:rsidRPr="000E1DDB">
        <w:rPr>
          <w:rFonts w:ascii="Arial" w:hAnsi="Arial" w:cs="Arial"/>
          <w:sz w:val="24"/>
          <w:szCs w:val="24"/>
        </w:rPr>
        <w:t>a Planului de afaceri, sumele pl</w:t>
      </w:r>
      <w:r w:rsidR="000A034C" w:rsidRPr="000E1DDB">
        <w:rPr>
          <w:rFonts w:ascii="Arial" w:hAnsi="Arial" w:cs="Arial"/>
          <w:sz w:val="24"/>
          <w:szCs w:val="24"/>
        </w:rPr>
        <w:t>a</w:t>
      </w:r>
      <w:r w:rsidRPr="000E1DDB">
        <w:rPr>
          <w:rFonts w:ascii="Arial" w:hAnsi="Arial" w:cs="Arial"/>
          <w:sz w:val="24"/>
          <w:szCs w:val="24"/>
        </w:rPr>
        <w:t>tite vor fi recuperate propor</w:t>
      </w:r>
      <w:r w:rsidR="000A034C" w:rsidRPr="000E1DDB">
        <w:rPr>
          <w:rFonts w:ascii="Arial" w:hAnsi="Arial" w:cs="Arial"/>
          <w:sz w:val="24"/>
          <w:szCs w:val="24"/>
        </w:rPr>
        <w:t>t</w:t>
      </w:r>
      <w:r w:rsidRPr="000E1DDB">
        <w:rPr>
          <w:rFonts w:ascii="Arial" w:hAnsi="Arial" w:cs="Arial"/>
          <w:sz w:val="24"/>
          <w:szCs w:val="24"/>
        </w:rPr>
        <w:t>ional cu obiectivele nerealizate.</w:t>
      </w:r>
    </w:p>
    <w:p w:rsidR="003B0334" w:rsidRPr="000E1DDB" w:rsidRDefault="003B0334" w:rsidP="0095465C">
      <w:pPr>
        <w:spacing w:line="276" w:lineRule="auto"/>
        <w:jc w:val="both"/>
        <w:rPr>
          <w:rFonts w:ascii="Arial" w:hAnsi="Arial" w:cs="Arial"/>
          <w:sz w:val="24"/>
          <w:szCs w:val="24"/>
        </w:rPr>
      </w:pPr>
    </w:p>
    <w:p w:rsidR="003B0334" w:rsidRPr="000E1DDB" w:rsidRDefault="007D0E46" w:rsidP="0095465C">
      <w:pPr>
        <w:spacing w:line="276" w:lineRule="auto"/>
        <w:jc w:val="both"/>
        <w:rPr>
          <w:rFonts w:ascii="Arial" w:hAnsi="Arial" w:cs="Arial"/>
          <w:b/>
          <w:sz w:val="24"/>
          <w:szCs w:val="24"/>
        </w:rPr>
      </w:pPr>
      <w:r w:rsidRPr="000E1DDB">
        <w:rPr>
          <w:rFonts w:ascii="Arial" w:hAnsi="Arial" w:cs="Arial"/>
          <w:b/>
          <w:sz w:val="24"/>
          <w:szCs w:val="24"/>
        </w:rPr>
        <w:t>Atentie!</w:t>
      </w:r>
      <w:r w:rsidR="00F87099" w:rsidRPr="000E1DDB">
        <w:rPr>
          <w:rFonts w:ascii="Arial" w:hAnsi="Arial" w:cs="Arial"/>
          <w:b/>
          <w:sz w:val="24"/>
          <w:szCs w:val="24"/>
        </w:rPr>
        <w:t xml:space="preserve"> Beneficiarul este obligat s</w:t>
      </w:r>
      <w:r w:rsidR="000A034C" w:rsidRPr="000E1DDB">
        <w:rPr>
          <w:rFonts w:ascii="Arial" w:hAnsi="Arial" w:cs="Arial"/>
          <w:b/>
          <w:sz w:val="24"/>
          <w:szCs w:val="24"/>
        </w:rPr>
        <w:t>a</w:t>
      </w:r>
      <w:r w:rsidR="00F87099" w:rsidRPr="000E1DDB">
        <w:rPr>
          <w:rFonts w:ascii="Arial" w:hAnsi="Arial" w:cs="Arial"/>
          <w:b/>
          <w:sz w:val="24"/>
          <w:szCs w:val="24"/>
        </w:rPr>
        <w:t xml:space="preserve"> nu </w:t>
      </w:r>
      <w:r w:rsidR="000A034C" w:rsidRPr="000E1DDB">
        <w:rPr>
          <w:rFonts w:ascii="Arial" w:hAnsi="Arial" w:cs="Arial"/>
          <w:b/>
          <w:sz w:val="24"/>
          <w:szCs w:val="24"/>
        </w:rPr>
        <w:t>i</w:t>
      </w:r>
      <w:r w:rsidR="00F87099" w:rsidRPr="000E1DDB">
        <w:rPr>
          <w:rFonts w:ascii="Arial" w:hAnsi="Arial" w:cs="Arial"/>
          <w:b/>
          <w:sz w:val="24"/>
          <w:szCs w:val="24"/>
        </w:rPr>
        <w:t>nstr</w:t>
      </w:r>
      <w:r w:rsidR="000A034C" w:rsidRPr="000E1DDB">
        <w:rPr>
          <w:rFonts w:ascii="Arial" w:hAnsi="Arial" w:cs="Arial"/>
          <w:b/>
          <w:sz w:val="24"/>
          <w:szCs w:val="24"/>
        </w:rPr>
        <w:t>a</w:t>
      </w:r>
      <w:r w:rsidR="00F87099" w:rsidRPr="000E1DDB">
        <w:rPr>
          <w:rFonts w:ascii="Arial" w:hAnsi="Arial" w:cs="Arial"/>
          <w:b/>
          <w:sz w:val="24"/>
          <w:szCs w:val="24"/>
        </w:rPr>
        <w:t xml:space="preserve">ineze </w:t>
      </w:r>
      <w:r w:rsidR="000A034C" w:rsidRPr="000E1DDB">
        <w:rPr>
          <w:rFonts w:ascii="Arial" w:hAnsi="Arial" w:cs="Arial"/>
          <w:b/>
          <w:sz w:val="24"/>
          <w:szCs w:val="24"/>
        </w:rPr>
        <w:t>s</w:t>
      </w:r>
      <w:r w:rsidR="00F87099" w:rsidRPr="000E1DDB">
        <w:rPr>
          <w:rFonts w:ascii="Arial" w:hAnsi="Arial" w:cs="Arial"/>
          <w:b/>
          <w:sz w:val="24"/>
          <w:szCs w:val="24"/>
        </w:rPr>
        <w:t>i/ sau s</w:t>
      </w:r>
      <w:r w:rsidR="000A034C" w:rsidRPr="000E1DDB">
        <w:rPr>
          <w:rFonts w:ascii="Arial" w:hAnsi="Arial" w:cs="Arial"/>
          <w:b/>
          <w:sz w:val="24"/>
          <w:szCs w:val="24"/>
        </w:rPr>
        <w:t>a</w:t>
      </w:r>
      <w:r w:rsidR="00F87099" w:rsidRPr="000E1DDB">
        <w:rPr>
          <w:rFonts w:ascii="Arial" w:hAnsi="Arial" w:cs="Arial"/>
          <w:b/>
          <w:sz w:val="24"/>
          <w:szCs w:val="24"/>
        </w:rPr>
        <w:t xml:space="preserve"> nu modifice obiectivele realizate prin proiect pe o perioad</w:t>
      </w:r>
      <w:r w:rsidR="000A034C" w:rsidRPr="000E1DDB">
        <w:rPr>
          <w:rFonts w:ascii="Arial" w:hAnsi="Arial" w:cs="Arial"/>
          <w:b/>
          <w:sz w:val="24"/>
          <w:szCs w:val="24"/>
        </w:rPr>
        <w:t>a</w:t>
      </w:r>
      <w:r w:rsidR="00F87099" w:rsidRPr="000E1DDB">
        <w:rPr>
          <w:rFonts w:ascii="Arial" w:hAnsi="Arial" w:cs="Arial"/>
          <w:b/>
          <w:sz w:val="24"/>
          <w:szCs w:val="24"/>
        </w:rPr>
        <w:t xml:space="preserve"> de 3 ani de la cea de-a doua tran</w:t>
      </w:r>
      <w:r w:rsidR="000A034C" w:rsidRPr="000E1DDB">
        <w:rPr>
          <w:rFonts w:ascii="Arial" w:hAnsi="Arial" w:cs="Arial"/>
          <w:b/>
          <w:sz w:val="24"/>
          <w:szCs w:val="24"/>
        </w:rPr>
        <w:t>sa</w:t>
      </w:r>
      <w:r w:rsidR="00F87099" w:rsidRPr="000E1DDB">
        <w:rPr>
          <w:rFonts w:ascii="Arial" w:hAnsi="Arial" w:cs="Arial"/>
          <w:b/>
          <w:sz w:val="24"/>
          <w:szCs w:val="24"/>
        </w:rPr>
        <w:t xml:space="preserve"> de plat</w:t>
      </w:r>
      <w:r w:rsidR="000A034C" w:rsidRPr="000E1DDB">
        <w:rPr>
          <w:rFonts w:ascii="Arial" w:hAnsi="Arial" w:cs="Arial"/>
          <w:b/>
          <w:sz w:val="24"/>
          <w:szCs w:val="24"/>
        </w:rPr>
        <w:t>a</w:t>
      </w:r>
      <w:r w:rsidR="00F87099" w:rsidRPr="000E1DDB">
        <w:rPr>
          <w:rFonts w:ascii="Arial" w:hAnsi="Arial" w:cs="Arial"/>
          <w:b/>
          <w:sz w:val="24"/>
          <w:szCs w:val="24"/>
        </w:rPr>
        <w:t xml:space="preserve"> efectuat</w:t>
      </w:r>
      <w:r w:rsidR="000A034C" w:rsidRPr="000E1DDB">
        <w:rPr>
          <w:rFonts w:ascii="Arial" w:hAnsi="Arial" w:cs="Arial"/>
          <w:b/>
          <w:sz w:val="24"/>
          <w:szCs w:val="24"/>
        </w:rPr>
        <w:t>a</w:t>
      </w:r>
      <w:r w:rsidR="00F87099" w:rsidRPr="000E1DDB">
        <w:rPr>
          <w:rFonts w:ascii="Arial" w:hAnsi="Arial" w:cs="Arial"/>
          <w:b/>
          <w:sz w:val="24"/>
          <w:szCs w:val="24"/>
        </w:rPr>
        <w:t xml:space="preserve"> de Agen</w:t>
      </w:r>
      <w:r w:rsidR="000A034C" w:rsidRPr="000E1DDB">
        <w:rPr>
          <w:rFonts w:ascii="Arial" w:hAnsi="Arial" w:cs="Arial"/>
          <w:b/>
          <w:sz w:val="24"/>
          <w:szCs w:val="24"/>
        </w:rPr>
        <w:t>t</w:t>
      </w:r>
      <w:r w:rsidR="00F87099" w:rsidRPr="000E1DDB">
        <w:rPr>
          <w:rFonts w:ascii="Arial" w:hAnsi="Arial" w:cs="Arial"/>
          <w:b/>
          <w:sz w:val="24"/>
          <w:szCs w:val="24"/>
        </w:rPr>
        <w:t>ie.</w:t>
      </w:r>
    </w:p>
    <w:p w:rsidR="00EA5AA5" w:rsidRDefault="00F87099" w:rsidP="00EA5AA5">
      <w:pPr>
        <w:spacing w:line="276" w:lineRule="auto"/>
        <w:jc w:val="both"/>
        <w:rPr>
          <w:rFonts w:ascii="Arial" w:hAnsi="Arial" w:cs="Arial"/>
          <w:sz w:val="24"/>
          <w:szCs w:val="24"/>
        </w:rPr>
      </w:pPr>
      <w:r w:rsidRPr="000E1DDB">
        <w:rPr>
          <w:rFonts w:ascii="Arial" w:hAnsi="Arial" w:cs="Arial"/>
          <w:sz w:val="24"/>
          <w:szCs w:val="24"/>
        </w:rPr>
        <w:t>Cea de a doua tran</w:t>
      </w:r>
      <w:r w:rsidR="000A034C" w:rsidRPr="000E1DDB">
        <w:rPr>
          <w:rFonts w:ascii="Arial" w:hAnsi="Arial" w:cs="Arial"/>
          <w:sz w:val="24"/>
          <w:szCs w:val="24"/>
        </w:rPr>
        <w:t>sa</w:t>
      </w:r>
      <w:r w:rsidRPr="000E1DDB">
        <w:rPr>
          <w:rFonts w:ascii="Arial" w:hAnsi="Arial" w:cs="Arial"/>
          <w:sz w:val="24"/>
          <w:szCs w:val="24"/>
        </w:rPr>
        <w:t xml:space="preserve"> va fi utilizata exclusiv pentru dezvoltarea afacerii propuse prin proiect (</w:t>
      </w:r>
      <w:r w:rsidR="000A034C" w:rsidRPr="000E1DDB">
        <w:rPr>
          <w:rFonts w:ascii="Arial" w:hAnsi="Arial" w:cs="Arial"/>
          <w:sz w:val="24"/>
          <w:szCs w:val="24"/>
        </w:rPr>
        <w:t>i</w:t>
      </w:r>
      <w:r w:rsidRPr="000E1DDB">
        <w:rPr>
          <w:rFonts w:ascii="Arial" w:hAnsi="Arial" w:cs="Arial"/>
          <w:sz w:val="24"/>
          <w:szCs w:val="24"/>
        </w:rPr>
        <w:t>n Planul de afaceri) cu respectarea cerin</w:t>
      </w:r>
      <w:r w:rsidR="000A034C" w:rsidRPr="000E1DDB">
        <w:rPr>
          <w:rFonts w:ascii="Arial" w:hAnsi="Arial" w:cs="Arial"/>
          <w:sz w:val="24"/>
          <w:szCs w:val="24"/>
        </w:rPr>
        <w:t>t</w:t>
      </w:r>
      <w:r w:rsidRPr="000E1DDB">
        <w:rPr>
          <w:rFonts w:ascii="Arial" w:hAnsi="Arial" w:cs="Arial"/>
          <w:sz w:val="24"/>
          <w:szCs w:val="24"/>
        </w:rPr>
        <w:t>elor privind eligibilitatea/ neeligibilitatea cheltuielilor prev</w:t>
      </w:r>
      <w:r w:rsidR="000A034C" w:rsidRPr="000E1DDB">
        <w:rPr>
          <w:rFonts w:ascii="Arial" w:hAnsi="Arial" w:cs="Arial"/>
          <w:sz w:val="24"/>
          <w:szCs w:val="24"/>
        </w:rPr>
        <w:t>a</w:t>
      </w:r>
      <w:r w:rsidRPr="000E1DDB">
        <w:rPr>
          <w:rFonts w:ascii="Arial" w:hAnsi="Arial" w:cs="Arial"/>
          <w:sz w:val="24"/>
          <w:szCs w:val="24"/>
        </w:rPr>
        <w:t xml:space="preserve">zute </w:t>
      </w:r>
      <w:r w:rsidR="000A034C" w:rsidRPr="000E1DDB">
        <w:rPr>
          <w:rFonts w:ascii="Arial" w:hAnsi="Arial" w:cs="Arial"/>
          <w:sz w:val="24"/>
          <w:szCs w:val="24"/>
        </w:rPr>
        <w:t>i</w:t>
      </w:r>
      <w:r w:rsidRPr="000E1DDB">
        <w:rPr>
          <w:rFonts w:ascii="Arial" w:hAnsi="Arial" w:cs="Arial"/>
          <w:sz w:val="24"/>
          <w:szCs w:val="24"/>
        </w:rPr>
        <w:t>n OMADR nr. 1731/2015, cu modific</w:t>
      </w:r>
      <w:r w:rsidR="000A034C" w:rsidRPr="000E1DDB">
        <w:rPr>
          <w:rFonts w:ascii="Arial" w:hAnsi="Arial" w:cs="Arial"/>
          <w:sz w:val="24"/>
          <w:szCs w:val="24"/>
        </w:rPr>
        <w:t>a</w:t>
      </w:r>
      <w:r w:rsidRPr="000E1DDB">
        <w:rPr>
          <w:rFonts w:ascii="Arial" w:hAnsi="Arial" w:cs="Arial"/>
          <w:sz w:val="24"/>
          <w:szCs w:val="24"/>
        </w:rPr>
        <w:t xml:space="preserve">rile </w:t>
      </w:r>
      <w:r w:rsidR="000A034C" w:rsidRPr="000E1DDB">
        <w:rPr>
          <w:rFonts w:ascii="Arial" w:hAnsi="Arial" w:cs="Arial"/>
          <w:sz w:val="24"/>
          <w:szCs w:val="24"/>
        </w:rPr>
        <w:t>s</w:t>
      </w:r>
      <w:r w:rsidRPr="000E1DDB">
        <w:rPr>
          <w:rFonts w:ascii="Arial" w:hAnsi="Arial" w:cs="Arial"/>
          <w:sz w:val="24"/>
          <w:szCs w:val="24"/>
        </w:rPr>
        <w:t>i complet</w:t>
      </w:r>
      <w:r w:rsidR="000A034C" w:rsidRPr="000E1DDB">
        <w:rPr>
          <w:rFonts w:ascii="Arial" w:hAnsi="Arial" w:cs="Arial"/>
          <w:sz w:val="24"/>
          <w:szCs w:val="24"/>
        </w:rPr>
        <w:t>a</w:t>
      </w:r>
      <w:r w:rsidRPr="000E1DDB">
        <w:rPr>
          <w:rFonts w:ascii="Arial" w:hAnsi="Arial" w:cs="Arial"/>
          <w:sz w:val="24"/>
          <w:szCs w:val="24"/>
        </w:rPr>
        <w:t>rile ulterioare.</w:t>
      </w:r>
    </w:p>
    <w:p w:rsidR="00EA5AA5" w:rsidRPr="008B31D5" w:rsidRDefault="00EA5AA5" w:rsidP="0095465C">
      <w:pPr>
        <w:spacing w:line="276" w:lineRule="auto"/>
        <w:jc w:val="both"/>
        <w:rPr>
          <w:rFonts w:ascii="Arial" w:hAnsi="Arial" w:cs="Arial"/>
          <w:sz w:val="24"/>
          <w:szCs w:val="24"/>
        </w:rPr>
        <w:sectPr w:rsidR="00EA5AA5" w:rsidRPr="008B31D5" w:rsidSect="00F87099">
          <w:footerReference w:type="default" r:id="rId20"/>
          <w:pgSz w:w="12240" w:h="15840"/>
          <w:pgMar w:top="1440" w:right="1080" w:bottom="1440" w:left="1080" w:header="687" w:footer="869" w:gutter="0"/>
          <w:cols w:space="720"/>
        </w:sectPr>
      </w:pPr>
      <w:r w:rsidRPr="008B31D5">
        <w:rPr>
          <w:b/>
          <w:sz w:val="24"/>
          <w:szCs w:val="24"/>
          <w:highlight w:val="yellow"/>
        </w:rPr>
        <w:t>Atenţie! Termenul maxim de finalizare a proiectelor</w:t>
      </w:r>
      <w:r w:rsidR="00AD2D7C" w:rsidRPr="008B31D5">
        <w:rPr>
          <w:b/>
          <w:sz w:val="24"/>
          <w:szCs w:val="24"/>
          <w:highlight w:val="yellow"/>
        </w:rPr>
        <w:t xml:space="preserve"> este pana la data de 31.12.2025</w:t>
      </w:r>
      <w:r w:rsidRPr="008B31D5">
        <w:rPr>
          <w:b/>
          <w:sz w:val="24"/>
          <w:szCs w:val="24"/>
          <w:highlight w:val="yellow"/>
        </w:rPr>
        <w:t>,</w:t>
      </w:r>
      <w:r w:rsidR="00AD2D7C" w:rsidRPr="008B31D5">
        <w:rPr>
          <w:b/>
          <w:sz w:val="24"/>
          <w:szCs w:val="24"/>
          <w:highlight w:val="yellow"/>
        </w:rPr>
        <w:t xml:space="preserve"> inclusiv depunerea si efectuarea</w:t>
      </w:r>
      <w:r w:rsidRPr="008B31D5">
        <w:rPr>
          <w:b/>
          <w:sz w:val="24"/>
          <w:szCs w:val="24"/>
          <w:highlight w:val="yellow"/>
        </w:rPr>
        <w:t xml:space="preserve"> </w:t>
      </w:r>
      <w:r w:rsidR="00AD2D7C" w:rsidRPr="008B31D5">
        <w:rPr>
          <w:b/>
          <w:sz w:val="24"/>
          <w:szCs w:val="24"/>
          <w:highlight w:val="yellow"/>
        </w:rPr>
        <w:t xml:space="preserve">ultimei cereri de </w:t>
      </w:r>
      <w:r w:rsidR="008B31D5" w:rsidRPr="008B31D5">
        <w:rPr>
          <w:b/>
          <w:sz w:val="24"/>
          <w:szCs w:val="24"/>
          <w:highlight w:val="yellow"/>
        </w:rPr>
        <w:t>plata cu exceptia proiectelor  care se supun  ajutor</w:t>
      </w:r>
      <w:r w:rsidR="00AA5CB6">
        <w:rPr>
          <w:b/>
          <w:sz w:val="24"/>
          <w:szCs w:val="24"/>
          <w:highlight w:val="yellow"/>
        </w:rPr>
        <w:t>u</w:t>
      </w:r>
      <w:r w:rsidR="008B31D5" w:rsidRPr="008B31D5">
        <w:rPr>
          <w:b/>
          <w:sz w:val="24"/>
          <w:szCs w:val="24"/>
          <w:highlight w:val="yellow"/>
        </w:rPr>
        <w:t>lui de  minimis , pentru care contractarea se va efectua  pana la  data de 31.12.2023.</w:t>
      </w:r>
    </w:p>
    <w:p w:rsidR="003B0334" w:rsidRPr="000E1DDB" w:rsidRDefault="00F87099" w:rsidP="0095465C">
      <w:pPr>
        <w:spacing w:line="276" w:lineRule="auto"/>
        <w:jc w:val="center"/>
        <w:rPr>
          <w:rFonts w:ascii="Arial" w:hAnsi="Arial" w:cs="Arial"/>
          <w:b/>
          <w:sz w:val="24"/>
          <w:szCs w:val="24"/>
        </w:rPr>
      </w:pPr>
      <w:bookmarkStart w:id="9" w:name="_Hlk491260623"/>
      <w:r w:rsidRPr="000E1DDB">
        <w:rPr>
          <w:rFonts w:ascii="Arial" w:hAnsi="Arial" w:cs="Arial"/>
          <w:b/>
          <w:sz w:val="24"/>
          <w:szCs w:val="24"/>
        </w:rPr>
        <w:lastRenderedPageBreak/>
        <w:t>Capitolul 14. MONITORIZAREA PROIECTULUI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valabilitate a contractului de finan</w:t>
      </w:r>
      <w:r w:rsidR="000A034C" w:rsidRPr="000E1DDB">
        <w:rPr>
          <w:rFonts w:ascii="Arial" w:hAnsi="Arial" w:cs="Arial"/>
          <w:sz w:val="24"/>
          <w:szCs w:val="24"/>
        </w:rPr>
        <w:t>t</w:t>
      </w:r>
      <w:r w:rsidRPr="000E1DDB">
        <w:rPr>
          <w:rFonts w:ascii="Arial" w:hAnsi="Arial" w:cs="Arial"/>
          <w:sz w:val="24"/>
          <w:szCs w:val="24"/>
        </w:rPr>
        <w:t>are cuprinde durata de execu</w:t>
      </w:r>
      <w:r w:rsidR="000A034C" w:rsidRPr="000E1DDB">
        <w:rPr>
          <w:rFonts w:ascii="Arial" w:hAnsi="Arial" w:cs="Arial"/>
          <w:sz w:val="24"/>
          <w:szCs w:val="24"/>
        </w:rPr>
        <w:t>t</w:t>
      </w:r>
      <w:r w:rsidRPr="000E1DDB">
        <w:rPr>
          <w:rFonts w:ascii="Arial" w:hAnsi="Arial" w:cs="Arial"/>
          <w:sz w:val="24"/>
          <w:szCs w:val="24"/>
        </w:rPr>
        <w:t>ie a contractului, la care se adaug</w:t>
      </w:r>
      <w:r w:rsidR="000A034C" w:rsidRPr="000E1DDB">
        <w:rPr>
          <w:rFonts w:ascii="Arial" w:hAnsi="Arial" w:cs="Arial"/>
          <w:sz w:val="24"/>
          <w:szCs w:val="24"/>
        </w:rPr>
        <w:t>a</w:t>
      </w:r>
      <w:r w:rsidRPr="000E1DDB">
        <w:rPr>
          <w:rFonts w:ascii="Arial" w:hAnsi="Arial" w:cs="Arial"/>
          <w:sz w:val="24"/>
          <w:szCs w:val="24"/>
        </w:rPr>
        <w:t xml:space="preserve"> 3 ani de monitorizare de la data ultimei pl</w:t>
      </w:r>
      <w:r w:rsidR="000A034C" w:rsidRPr="000E1DDB">
        <w:rPr>
          <w:rFonts w:ascii="Arial" w:hAnsi="Arial" w:cs="Arial"/>
          <w:sz w:val="24"/>
          <w:szCs w:val="24"/>
        </w:rPr>
        <w:t>at</w:t>
      </w:r>
      <w:r w:rsidRPr="000E1DDB">
        <w:rPr>
          <w:rFonts w:ascii="Arial" w:hAnsi="Arial" w:cs="Arial"/>
          <w:sz w:val="24"/>
          <w:szCs w:val="24"/>
        </w:rPr>
        <w:t>i efectuate de Autoritatea Contractant</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Durata de execu</w:t>
      </w:r>
      <w:r w:rsidR="000A034C" w:rsidRPr="000E1DDB">
        <w:rPr>
          <w:rFonts w:ascii="Arial" w:hAnsi="Arial" w:cs="Arial"/>
          <w:sz w:val="24"/>
          <w:szCs w:val="24"/>
        </w:rPr>
        <w:t>t</w:t>
      </w:r>
      <w:r w:rsidRPr="000E1DDB">
        <w:rPr>
          <w:rFonts w:ascii="Arial" w:hAnsi="Arial" w:cs="Arial"/>
          <w:sz w:val="24"/>
          <w:szCs w:val="24"/>
        </w:rPr>
        <w:t>ie a Contractului de finan</w:t>
      </w:r>
      <w:r w:rsidR="000A034C" w:rsidRPr="000E1DDB">
        <w:rPr>
          <w:rFonts w:ascii="Arial" w:hAnsi="Arial" w:cs="Arial"/>
          <w:sz w:val="24"/>
          <w:szCs w:val="24"/>
        </w:rPr>
        <w:t>t</w:t>
      </w:r>
      <w:r w:rsidRPr="000E1DDB">
        <w:rPr>
          <w:rFonts w:ascii="Arial" w:hAnsi="Arial" w:cs="Arial"/>
          <w:sz w:val="24"/>
          <w:szCs w:val="24"/>
        </w:rPr>
        <w:t xml:space="preserve">are este de maximum </w:t>
      </w:r>
      <w:r w:rsidR="00BD4A33" w:rsidRPr="000E1DDB">
        <w:rPr>
          <w:rFonts w:ascii="Arial" w:hAnsi="Arial" w:cs="Arial"/>
          <w:sz w:val="24"/>
          <w:szCs w:val="24"/>
        </w:rPr>
        <w:t>3</w:t>
      </w:r>
      <w:r w:rsidR="007B100C" w:rsidRPr="000E1DDB">
        <w:rPr>
          <w:rFonts w:ascii="Arial" w:hAnsi="Arial" w:cs="Arial"/>
          <w:sz w:val="24"/>
          <w:szCs w:val="24"/>
        </w:rPr>
        <w:t>6</w:t>
      </w:r>
      <w:r w:rsidRPr="000E1DDB">
        <w:rPr>
          <w:rFonts w:ascii="Arial" w:hAnsi="Arial" w:cs="Arial"/>
          <w:sz w:val="24"/>
          <w:szCs w:val="24"/>
        </w:rPr>
        <w:t xml:space="preserve"> de luni </w:t>
      </w:r>
      <w:r w:rsidR="000A034C" w:rsidRPr="000E1DDB">
        <w:rPr>
          <w:rFonts w:ascii="Arial" w:hAnsi="Arial" w:cs="Arial"/>
          <w:sz w:val="24"/>
          <w:szCs w:val="24"/>
        </w:rPr>
        <w:t>s</w:t>
      </w:r>
      <w:r w:rsidRPr="000E1DDB">
        <w:rPr>
          <w:rFonts w:ascii="Arial" w:hAnsi="Arial" w:cs="Arial"/>
          <w:sz w:val="24"/>
          <w:szCs w:val="24"/>
        </w:rPr>
        <w:t>i cuprinde: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00BD4A33" w:rsidRPr="000E1DDB">
        <w:rPr>
          <w:rFonts w:ascii="Arial" w:hAnsi="Arial" w:cs="Arial"/>
          <w:sz w:val="24"/>
          <w:szCs w:val="24"/>
        </w:rPr>
        <w:t xml:space="preserve"> </w:t>
      </w:r>
      <w:proofErr w:type="gramStart"/>
      <w:r w:rsidRPr="000E1DDB">
        <w:rPr>
          <w:rFonts w:ascii="Arial" w:hAnsi="Arial" w:cs="Arial"/>
          <w:sz w:val="24"/>
          <w:szCs w:val="24"/>
        </w:rPr>
        <w:t>durata  de</w:t>
      </w:r>
      <w:proofErr w:type="gramEnd"/>
      <w:r w:rsidRPr="000E1DDB">
        <w:rPr>
          <w:rFonts w:ascii="Arial" w:hAnsi="Arial" w:cs="Arial"/>
          <w:sz w:val="24"/>
          <w:szCs w:val="24"/>
        </w:rPr>
        <w:t xml:space="preserve">  realizare  a  obiectivelor  </w:t>
      </w:r>
      <w:r w:rsidR="000A034C" w:rsidRPr="000E1DDB">
        <w:rPr>
          <w:rFonts w:ascii="Arial" w:hAnsi="Arial" w:cs="Arial"/>
          <w:sz w:val="24"/>
          <w:szCs w:val="24"/>
        </w:rPr>
        <w:t>s</w:t>
      </w:r>
      <w:r w:rsidRPr="000E1DDB">
        <w:rPr>
          <w:rFonts w:ascii="Arial" w:hAnsi="Arial" w:cs="Arial"/>
          <w:sz w:val="24"/>
          <w:szCs w:val="24"/>
        </w:rPr>
        <w:t>i  implementarea  corect</w:t>
      </w:r>
      <w:r w:rsidR="000A034C" w:rsidRPr="000E1DDB">
        <w:rPr>
          <w:rFonts w:ascii="Arial" w:hAnsi="Arial" w:cs="Arial"/>
          <w:sz w:val="24"/>
          <w:szCs w:val="24"/>
        </w:rPr>
        <w:t>a</w:t>
      </w:r>
      <w:r w:rsidRPr="000E1DDB">
        <w:rPr>
          <w:rFonts w:ascii="Arial" w:hAnsi="Arial" w:cs="Arial"/>
          <w:sz w:val="24"/>
          <w:szCs w:val="24"/>
        </w:rPr>
        <w:t xml:space="preserve">  a  Planului  de  afaceri,  de maximum </w:t>
      </w:r>
      <w:r w:rsidR="007B100C" w:rsidRPr="000E1DDB">
        <w:rPr>
          <w:rFonts w:ascii="Arial" w:hAnsi="Arial" w:cs="Arial"/>
          <w:sz w:val="24"/>
          <w:szCs w:val="24"/>
        </w:rPr>
        <w:t>33</w:t>
      </w:r>
      <w:r w:rsidRPr="000E1DDB">
        <w:rPr>
          <w:rFonts w:ascii="Arial" w:hAnsi="Arial" w:cs="Arial"/>
          <w:sz w:val="24"/>
          <w:szCs w:val="24"/>
        </w:rPr>
        <w:t xml:space="preserve"> de luni de la semnarea contractului </w:t>
      </w:r>
      <w:r w:rsidR="000A034C" w:rsidRPr="000E1DDB">
        <w:rPr>
          <w:rFonts w:ascii="Arial" w:hAnsi="Arial" w:cs="Arial"/>
          <w:sz w:val="24"/>
          <w:szCs w:val="24"/>
        </w:rPr>
        <w:t>s</w:t>
      </w:r>
      <w:r w:rsidRPr="000E1DDB">
        <w:rPr>
          <w:rFonts w:ascii="Arial" w:hAnsi="Arial" w:cs="Arial"/>
          <w:sz w:val="24"/>
          <w:szCs w:val="24"/>
        </w:rPr>
        <w:t>i reprezint</w:t>
      </w:r>
      <w:r w:rsidR="000A034C" w:rsidRPr="000E1DDB">
        <w:rPr>
          <w:rFonts w:ascii="Arial" w:hAnsi="Arial" w:cs="Arial"/>
          <w:sz w:val="24"/>
          <w:szCs w:val="24"/>
        </w:rPr>
        <w:t>a</w:t>
      </w:r>
      <w:r w:rsidRPr="000E1DDB">
        <w:rPr>
          <w:rFonts w:ascii="Arial" w:hAnsi="Arial" w:cs="Arial"/>
          <w:sz w:val="24"/>
          <w:szCs w:val="24"/>
        </w:rPr>
        <w:t xml:space="preserve"> termenul limit</w:t>
      </w:r>
      <w:r w:rsidR="000A034C" w:rsidRPr="000E1DDB">
        <w:rPr>
          <w:rFonts w:ascii="Arial" w:hAnsi="Arial" w:cs="Arial"/>
          <w:sz w:val="24"/>
          <w:szCs w:val="24"/>
        </w:rPr>
        <w:t>a</w:t>
      </w:r>
      <w:r w:rsidRPr="000E1DDB">
        <w:rPr>
          <w:rFonts w:ascii="Arial" w:hAnsi="Arial" w:cs="Arial"/>
          <w:sz w:val="24"/>
          <w:szCs w:val="24"/>
        </w:rPr>
        <w:t xml:space="preserve"> p</w:t>
      </w:r>
      <w:r w:rsidR="000A034C" w:rsidRPr="000E1DDB">
        <w:rPr>
          <w:rFonts w:ascii="Arial" w:hAnsi="Arial" w:cs="Arial"/>
          <w:sz w:val="24"/>
          <w:szCs w:val="24"/>
        </w:rPr>
        <w:t>a</w:t>
      </w:r>
      <w:r w:rsidRPr="000E1DDB">
        <w:rPr>
          <w:rFonts w:ascii="Arial" w:hAnsi="Arial" w:cs="Arial"/>
          <w:sz w:val="24"/>
          <w:szCs w:val="24"/>
        </w:rPr>
        <w:t>n</w:t>
      </w:r>
      <w:r w:rsidR="000A034C" w:rsidRPr="000E1DDB">
        <w:rPr>
          <w:rFonts w:ascii="Arial" w:hAnsi="Arial" w:cs="Arial"/>
          <w:sz w:val="24"/>
          <w:szCs w:val="24"/>
        </w:rPr>
        <w:t>a</w:t>
      </w:r>
      <w:r w:rsidRPr="000E1DDB">
        <w:rPr>
          <w:rFonts w:ascii="Arial" w:hAnsi="Arial" w:cs="Arial"/>
          <w:sz w:val="24"/>
          <w:szCs w:val="24"/>
        </w:rPr>
        <w:t xml:space="preserve"> la care beneficiarul poate depune cererea pentru a doua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la care se adaug</w:t>
      </w:r>
      <w:r w:rsidR="000A034C" w:rsidRPr="000E1DDB">
        <w:rPr>
          <w:rFonts w:ascii="Arial" w:hAnsi="Arial" w:cs="Arial"/>
          <w:sz w:val="24"/>
          <w:szCs w:val="24"/>
        </w:rPr>
        <w:t>a</w:t>
      </w:r>
      <w:r w:rsidRPr="000E1DDB">
        <w:rPr>
          <w:rFonts w:ascii="Arial" w:hAnsi="Arial" w:cs="Arial"/>
          <w:sz w:val="24"/>
          <w:szCs w:val="24"/>
        </w:rPr>
        <w:t xml:space="preserve"> :</w:t>
      </w: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maximum 90 de zile calendar</w:t>
      </w:r>
      <w:r w:rsidR="00BD4A33" w:rsidRPr="000E1DDB">
        <w:rPr>
          <w:rFonts w:ascii="Arial" w:hAnsi="Arial" w:cs="Arial"/>
          <w:sz w:val="24"/>
          <w:szCs w:val="24"/>
        </w:rPr>
        <w:t xml:space="preserve">istice pentru efectuarea celei </w:t>
      </w:r>
      <w:r w:rsidRPr="000E1DDB">
        <w:rPr>
          <w:rFonts w:ascii="Arial" w:hAnsi="Arial" w:cs="Arial"/>
          <w:sz w:val="24"/>
          <w:szCs w:val="24"/>
        </w:rPr>
        <w:t>de-a doua tran</w:t>
      </w:r>
      <w:r w:rsidR="000A034C" w:rsidRPr="000E1DDB">
        <w:rPr>
          <w:rFonts w:ascii="Arial" w:hAnsi="Arial" w:cs="Arial"/>
          <w:sz w:val="24"/>
          <w:szCs w:val="24"/>
        </w:rPr>
        <w:t>s</w:t>
      </w:r>
      <w:r w:rsidRPr="000E1DDB">
        <w:rPr>
          <w:rFonts w:ascii="Arial" w:hAnsi="Arial" w:cs="Arial"/>
          <w:sz w:val="24"/>
          <w:szCs w:val="24"/>
        </w:rPr>
        <w:t>e de plat</w:t>
      </w:r>
      <w:r w:rsidR="000A034C" w:rsidRPr="000E1DDB">
        <w:rPr>
          <w:rFonts w:ascii="Arial" w:hAnsi="Arial" w:cs="Arial"/>
          <w:sz w:val="24"/>
          <w:szCs w:val="24"/>
        </w:rPr>
        <w:t>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b/>
          <w:sz w:val="24"/>
          <w:szCs w:val="24"/>
        </w:rPr>
        <w:t>Perioada de monitorizare a proiectelor depuse pe aceast</w:t>
      </w:r>
      <w:r w:rsidR="000A034C" w:rsidRPr="00A3128D">
        <w:rPr>
          <w:rFonts w:ascii="Arial" w:hAnsi="Arial" w:cs="Arial"/>
          <w:b/>
          <w:sz w:val="24"/>
          <w:szCs w:val="24"/>
        </w:rPr>
        <w:t>a</w:t>
      </w:r>
      <w:r w:rsidRPr="00A3128D">
        <w:rPr>
          <w:rFonts w:ascii="Arial" w:hAnsi="Arial" w:cs="Arial"/>
          <w:b/>
          <w:sz w:val="24"/>
          <w:szCs w:val="24"/>
        </w:rPr>
        <w:t xml:space="preserve"> m</w:t>
      </w:r>
      <w:r w:rsidR="000A034C" w:rsidRPr="00A3128D">
        <w:rPr>
          <w:rFonts w:ascii="Arial" w:hAnsi="Arial" w:cs="Arial"/>
          <w:b/>
          <w:sz w:val="24"/>
          <w:szCs w:val="24"/>
        </w:rPr>
        <w:t>a</w:t>
      </w:r>
      <w:r w:rsidRPr="00A3128D">
        <w:rPr>
          <w:rFonts w:ascii="Arial" w:hAnsi="Arial" w:cs="Arial"/>
          <w:b/>
          <w:sz w:val="24"/>
          <w:szCs w:val="24"/>
        </w:rPr>
        <w:t>sur</w:t>
      </w:r>
      <w:r w:rsidR="000A034C" w:rsidRPr="00A3128D">
        <w:rPr>
          <w:rFonts w:ascii="Arial" w:hAnsi="Arial" w:cs="Arial"/>
          <w:b/>
          <w:sz w:val="24"/>
          <w:szCs w:val="24"/>
        </w:rPr>
        <w:t>a</w:t>
      </w:r>
      <w:r w:rsidRPr="00A3128D">
        <w:rPr>
          <w:rFonts w:ascii="Arial" w:hAnsi="Arial" w:cs="Arial"/>
          <w:b/>
          <w:sz w:val="24"/>
          <w:szCs w:val="24"/>
        </w:rPr>
        <w:t xml:space="preserve"> este de 3 ani.</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n perioada monitoriz</w:t>
      </w:r>
      <w:r w:rsidR="000A034C" w:rsidRPr="000E1DDB">
        <w:rPr>
          <w:rFonts w:ascii="Arial" w:hAnsi="Arial" w:cs="Arial"/>
          <w:sz w:val="24"/>
          <w:szCs w:val="24"/>
        </w:rPr>
        <w:t>a</w:t>
      </w:r>
      <w:r w:rsidRPr="000E1DDB">
        <w:rPr>
          <w:rFonts w:ascii="Arial" w:hAnsi="Arial" w:cs="Arial"/>
          <w:sz w:val="24"/>
          <w:szCs w:val="24"/>
        </w:rPr>
        <w:t>rii proiectului de 3 ani de la data celei de-a doua (</w:t>
      </w:r>
      <w:r w:rsidR="000A034C" w:rsidRPr="000E1DDB">
        <w:rPr>
          <w:rFonts w:ascii="Arial" w:hAnsi="Arial" w:cs="Arial"/>
          <w:sz w:val="24"/>
          <w:szCs w:val="24"/>
        </w:rPr>
        <w:t>s</w:t>
      </w:r>
      <w:r w:rsidRPr="000E1DDB">
        <w:rPr>
          <w:rFonts w:ascii="Arial" w:hAnsi="Arial" w:cs="Arial"/>
          <w:sz w:val="24"/>
          <w:szCs w:val="24"/>
        </w:rPr>
        <w:t>i ultima) tran</w:t>
      </w:r>
      <w:r w:rsidR="000A034C" w:rsidRPr="000E1DDB">
        <w:rPr>
          <w:rFonts w:ascii="Arial" w:hAnsi="Arial" w:cs="Arial"/>
          <w:sz w:val="24"/>
          <w:szCs w:val="24"/>
        </w:rPr>
        <w:t>sa</w:t>
      </w:r>
      <w:r w:rsidRPr="000E1DDB">
        <w:rPr>
          <w:rFonts w:ascii="Arial" w:hAnsi="Arial" w:cs="Arial"/>
          <w:sz w:val="24"/>
          <w:szCs w:val="24"/>
        </w:rPr>
        <w:t xml:space="preserve"> de plat</w:t>
      </w:r>
      <w:r w:rsidR="000A034C" w:rsidRPr="000E1DDB">
        <w:rPr>
          <w:rFonts w:ascii="Arial" w:hAnsi="Arial" w:cs="Arial"/>
          <w:sz w:val="24"/>
          <w:szCs w:val="24"/>
        </w:rPr>
        <w:t>a</w:t>
      </w:r>
      <w:r w:rsidRPr="000E1DDB">
        <w:rPr>
          <w:rFonts w:ascii="Arial" w:hAnsi="Arial" w:cs="Arial"/>
          <w:sz w:val="24"/>
          <w:szCs w:val="24"/>
        </w:rPr>
        <w:t xml:space="preserve"> efectuat</w:t>
      </w:r>
      <w:r w:rsidR="000A034C" w:rsidRPr="000E1DDB">
        <w:rPr>
          <w:rFonts w:ascii="Arial" w:hAnsi="Arial" w:cs="Arial"/>
          <w:sz w:val="24"/>
          <w:szCs w:val="24"/>
        </w:rPr>
        <w:t>a</w:t>
      </w:r>
      <w:r w:rsidRPr="000E1DDB">
        <w:rPr>
          <w:rFonts w:ascii="Arial" w:hAnsi="Arial" w:cs="Arial"/>
          <w:sz w:val="24"/>
          <w:szCs w:val="24"/>
        </w:rPr>
        <w:t xml:space="preserve"> de AFIR), beneficiarul se oblig</w:t>
      </w:r>
      <w:r w:rsidR="000A034C" w:rsidRPr="000E1DDB">
        <w:rPr>
          <w:rFonts w:ascii="Arial" w:hAnsi="Arial" w:cs="Arial"/>
          <w:sz w:val="24"/>
          <w:szCs w:val="24"/>
        </w:rPr>
        <w:t>a</w:t>
      </w:r>
      <w:r w:rsidRPr="000E1DDB">
        <w:rPr>
          <w:rFonts w:ascii="Arial" w:hAnsi="Arial" w:cs="Arial"/>
          <w:sz w:val="24"/>
          <w:szCs w:val="24"/>
        </w:rPr>
        <w:t>:</w:t>
      </w:r>
    </w:p>
    <w:p w:rsidR="00BD4A33" w:rsidRPr="000E1DDB" w:rsidRDefault="00BD4A33" w:rsidP="0095465C">
      <w:pPr>
        <w:spacing w:line="276" w:lineRule="auto"/>
        <w:jc w:val="both"/>
        <w:rPr>
          <w:rFonts w:ascii="Arial" w:hAnsi="Arial" w:cs="Arial"/>
          <w:sz w:val="24"/>
          <w:szCs w:val="24"/>
        </w:rPr>
      </w:pPr>
      <w:r w:rsidRPr="000E1DDB">
        <w:rPr>
          <w:rFonts w:ascii="Arial" w:hAnsi="Arial" w:cs="Arial"/>
          <w:sz w:val="24"/>
          <w:szCs w:val="24"/>
        </w:rPr>
        <w:t xml:space="preserve">                            </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 xml:space="preserve">sa respecte si sa mentina criteriile </w:t>
      </w:r>
      <w:r w:rsidR="00F87099" w:rsidRPr="000E1DDB">
        <w:rPr>
          <w:rFonts w:ascii="Arial" w:hAnsi="Arial" w:cs="Arial"/>
          <w:sz w:val="24"/>
          <w:szCs w:val="24"/>
        </w:rPr>
        <w:t xml:space="preserve">de eligibilitate </w:t>
      </w:r>
      <w:r w:rsidR="000A034C" w:rsidRPr="000E1DDB">
        <w:rPr>
          <w:rFonts w:ascii="Arial" w:hAnsi="Arial" w:cs="Arial"/>
          <w:sz w:val="24"/>
          <w:szCs w:val="24"/>
        </w:rPr>
        <w:t>s</w:t>
      </w:r>
      <w:r w:rsidR="00F87099" w:rsidRPr="000E1DDB">
        <w:rPr>
          <w:rFonts w:ascii="Arial" w:hAnsi="Arial" w:cs="Arial"/>
          <w:sz w:val="24"/>
          <w:szCs w:val="24"/>
        </w:rPr>
        <w:t>i de selec</w:t>
      </w:r>
      <w:r w:rsidR="000A034C" w:rsidRPr="000E1DDB">
        <w:rPr>
          <w:rFonts w:ascii="Arial" w:hAnsi="Arial" w:cs="Arial"/>
          <w:sz w:val="24"/>
          <w:szCs w:val="24"/>
        </w:rPr>
        <w:t>t</w:t>
      </w:r>
      <w:r w:rsidR="00F87099" w:rsidRPr="000E1DDB">
        <w:rPr>
          <w:rFonts w:ascii="Arial" w:hAnsi="Arial" w:cs="Arial"/>
          <w:sz w:val="24"/>
          <w:szCs w:val="24"/>
        </w:rPr>
        <w:t xml:space="preserve">ie </w:t>
      </w:r>
      <w:r w:rsidR="000A034C" w:rsidRPr="000E1DDB">
        <w:rPr>
          <w:rFonts w:ascii="Arial" w:hAnsi="Arial" w:cs="Arial"/>
          <w:sz w:val="24"/>
          <w:szCs w:val="24"/>
        </w:rPr>
        <w:t>i</w:t>
      </w:r>
      <w:r w:rsidR="00F87099" w:rsidRPr="000E1DDB">
        <w:rPr>
          <w:rFonts w:ascii="Arial" w:hAnsi="Arial" w:cs="Arial"/>
          <w:sz w:val="24"/>
          <w:szCs w:val="24"/>
        </w:rPr>
        <w:t>n baza c</w:t>
      </w:r>
      <w:r w:rsidR="000A034C" w:rsidRPr="000E1DDB">
        <w:rPr>
          <w:rFonts w:ascii="Arial" w:hAnsi="Arial" w:cs="Arial"/>
          <w:sz w:val="24"/>
          <w:szCs w:val="24"/>
        </w:rPr>
        <w:t>a</w:t>
      </w:r>
      <w:r w:rsidR="00F87099" w:rsidRPr="000E1DDB">
        <w:rPr>
          <w:rFonts w:ascii="Arial" w:hAnsi="Arial" w:cs="Arial"/>
          <w:sz w:val="24"/>
          <w:szCs w:val="24"/>
        </w:rPr>
        <w:t>rora a fost selectat;</w:t>
      </w:r>
    </w:p>
    <w:p w:rsidR="003B0334"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modificare obiectivele prevazute in Planul de afaceri, parte integranta din Contractul si Cererea de finantare;</w:t>
      </w:r>
    </w:p>
    <w:p w:rsidR="00BD4A33" w:rsidRPr="000E1DDB" w:rsidRDefault="00BD4A33" w:rsidP="00B37274">
      <w:pPr>
        <w:pStyle w:val="ListParagraph"/>
        <w:numPr>
          <w:ilvl w:val="1"/>
          <w:numId w:val="9"/>
        </w:numPr>
        <w:spacing w:line="276" w:lineRule="auto"/>
        <w:jc w:val="both"/>
        <w:rPr>
          <w:rFonts w:ascii="Arial" w:hAnsi="Arial" w:cs="Arial"/>
          <w:sz w:val="24"/>
          <w:szCs w:val="24"/>
        </w:rPr>
      </w:pPr>
      <w:r w:rsidRPr="000E1DDB">
        <w:rPr>
          <w:rFonts w:ascii="Arial" w:hAnsi="Arial" w:cs="Arial"/>
          <w:sz w:val="24"/>
          <w:szCs w:val="24"/>
        </w:rPr>
        <w:t>sa nu instraineze investitia;</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Nerespectarea prevederii va conduce la rezilierea contractului de finan</w:t>
      </w:r>
      <w:r w:rsidR="000A034C" w:rsidRPr="000E1DDB">
        <w:rPr>
          <w:rFonts w:ascii="Arial" w:hAnsi="Arial" w:cs="Arial"/>
          <w:sz w:val="24"/>
          <w:szCs w:val="24"/>
        </w:rPr>
        <w:t>t</w:t>
      </w:r>
      <w:r w:rsidRPr="000E1DDB">
        <w:rPr>
          <w:rFonts w:ascii="Arial" w:hAnsi="Arial" w:cs="Arial"/>
          <w:sz w:val="24"/>
          <w:szCs w:val="24"/>
        </w:rPr>
        <w:t xml:space="preserve">are </w:t>
      </w:r>
      <w:r w:rsidR="000A034C" w:rsidRPr="000E1DDB">
        <w:rPr>
          <w:rFonts w:ascii="Arial" w:hAnsi="Arial" w:cs="Arial"/>
          <w:sz w:val="24"/>
          <w:szCs w:val="24"/>
        </w:rPr>
        <w:t>s</w:t>
      </w:r>
      <w:r w:rsidRPr="000E1DDB">
        <w:rPr>
          <w:rFonts w:ascii="Arial" w:hAnsi="Arial" w:cs="Arial"/>
          <w:sz w:val="24"/>
          <w:szCs w:val="24"/>
        </w:rPr>
        <w:t>i la restituirea integral</w:t>
      </w:r>
      <w:r w:rsidR="000A034C" w:rsidRPr="000E1DDB">
        <w:rPr>
          <w:rFonts w:ascii="Arial" w:hAnsi="Arial" w:cs="Arial"/>
          <w:sz w:val="24"/>
          <w:szCs w:val="24"/>
        </w:rPr>
        <w:t>a</w:t>
      </w:r>
      <w:r w:rsidRPr="000E1DDB">
        <w:rPr>
          <w:rFonts w:ascii="Arial" w:hAnsi="Arial" w:cs="Arial"/>
          <w:sz w:val="24"/>
          <w:szCs w:val="24"/>
        </w:rPr>
        <w:t xml:space="preserve"> a fondurilor accesate prin m</w:t>
      </w:r>
      <w:r w:rsidR="000A034C" w:rsidRPr="000E1DDB">
        <w:rPr>
          <w:rFonts w:ascii="Arial" w:hAnsi="Arial" w:cs="Arial"/>
          <w:sz w:val="24"/>
          <w:szCs w:val="24"/>
        </w:rPr>
        <w:t>a</w:t>
      </w:r>
      <w:r w:rsidRPr="000E1DDB">
        <w:rPr>
          <w:rFonts w:ascii="Arial" w:hAnsi="Arial" w:cs="Arial"/>
          <w:sz w:val="24"/>
          <w:szCs w:val="24"/>
        </w:rPr>
        <w:t>sur</w:t>
      </w:r>
      <w:r w:rsidR="000A034C" w:rsidRPr="000E1DDB">
        <w:rPr>
          <w:rFonts w:ascii="Arial" w:hAnsi="Arial" w:cs="Arial"/>
          <w:sz w:val="24"/>
          <w:szCs w:val="24"/>
        </w:rPr>
        <w:t>a</w:t>
      </w:r>
      <w:r w:rsidRPr="000E1DDB">
        <w:rPr>
          <w:rFonts w:ascii="Arial" w:hAnsi="Arial" w:cs="Arial"/>
          <w:sz w:val="24"/>
          <w:szCs w:val="24"/>
        </w:rPr>
        <w: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A3128D">
        <w:rPr>
          <w:rFonts w:ascii="Arial" w:hAnsi="Arial" w:cs="Arial"/>
          <w:sz w:val="24"/>
          <w:szCs w:val="24"/>
          <w:u w:val="single"/>
        </w:rPr>
        <w:t>Prin contractul de finan</w:t>
      </w:r>
      <w:r w:rsidR="000A034C" w:rsidRPr="00A3128D">
        <w:rPr>
          <w:rFonts w:ascii="Arial" w:hAnsi="Arial" w:cs="Arial"/>
          <w:sz w:val="24"/>
          <w:szCs w:val="24"/>
          <w:u w:val="single"/>
        </w:rPr>
        <w:t>t</w:t>
      </w:r>
      <w:r w:rsidRPr="00A3128D">
        <w:rPr>
          <w:rFonts w:ascii="Arial" w:hAnsi="Arial" w:cs="Arial"/>
          <w:sz w:val="24"/>
          <w:szCs w:val="24"/>
          <w:u w:val="single"/>
        </w:rPr>
        <w:t>are semnat cu AFIR privind Implementarea Strategiei de Dezvoltare Locala a Asocia</w:t>
      </w:r>
      <w:r w:rsidR="000A034C" w:rsidRPr="00A3128D">
        <w:rPr>
          <w:rFonts w:ascii="Arial" w:hAnsi="Arial" w:cs="Arial"/>
          <w:sz w:val="24"/>
          <w:szCs w:val="24"/>
          <w:u w:val="single"/>
        </w:rPr>
        <w:t>t</w:t>
      </w:r>
      <w:r w:rsidRPr="00A3128D">
        <w:rPr>
          <w:rFonts w:ascii="Arial" w:hAnsi="Arial" w:cs="Arial"/>
          <w:sz w:val="24"/>
          <w:szCs w:val="24"/>
          <w:u w:val="single"/>
        </w:rPr>
        <w:t>iei Grupul de Ac</w:t>
      </w:r>
      <w:r w:rsidR="000A034C" w:rsidRPr="00A3128D">
        <w:rPr>
          <w:rFonts w:ascii="Arial" w:hAnsi="Arial" w:cs="Arial"/>
          <w:sz w:val="24"/>
          <w:szCs w:val="24"/>
          <w:u w:val="single"/>
        </w:rPr>
        <w:t>t</w:t>
      </w:r>
      <w:r w:rsidRPr="00A3128D">
        <w:rPr>
          <w:rFonts w:ascii="Arial" w:hAnsi="Arial" w:cs="Arial"/>
          <w:sz w:val="24"/>
          <w:szCs w:val="24"/>
          <w:u w:val="single"/>
        </w:rPr>
        <w:t>iune Local</w:t>
      </w:r>
      <w:r w:rsidR="000A034C" w:rsidRPr="00A3128D">
        <w:rPr>
          <w:rFonts w:ascii="Arial" w:hAnsi="Arial" w:cs="Arial"/>
          <w:sz w:val="24"/>
          <w:szCs w:val="24"/>
          <w:u w:val="single"/>
        </w:rPr>
        <w:t>a</w:t>
      </w:r>
      <w:r w:rsidRPr="00A3128D">
        <w:rPr>
          <w:rFonts w:ascii="Arial" w:hAnsi="Arial" w:cs="Arial"/>
          <w:sz w:val="24"/>
          <w:szCs w:val="24"/>
          <w:u w:val="single"/>
        </w:rPr>
        <w:t xml:space="preserve"> </w:t>
      </w:r>
      <w:r w:rsidR="001B58C9" w:rsidRPr="00A3128D">
        <w:rPr>
          <w:rFonts w:ascii="Arial" w:hAnsi="Arial" w:cs="Arial"/>
          <w:sz w:val="24"/>
          <w:szCs w:val="24"/>
          <w:u w:val="single"/>
        </w:rPr>
        <w:t>OLTUL PUTERNIC</w:t>
      </w:r>
      <w:r w:rsidRPr="00A3128D">
        <w:rPr>
          <w:rFonts w:ascii="Arial" w:hAnsi="Arial" w:cs="Arial"/>
          <w:sz w:val="24"/>
          <w:szCs w:val="24"/>
          <w:u w:val="single"/>
        </w:rPr>
        <w:t xml:space="preserve"> </w:t>
      </w:r>
      <w:r w:rsidR="000A034C" w:rsidRPr="00A3128D">
        <w:rPr>
          <w:rFonts w:ascii="Arial" w:hAnsi="Arial" w:cs="Arial"/>
          <w:sz w:val="24"/>
          <w:szCs w:val="24"/>
          <w:u w:val="single"/>
        </w:rPr>
        <w:t>s</w:t>
      </w:r>
      <w:r w:rsidRPr="00A3128D">
        <w:rPr>
          <w:rFonts w:ascii="Arial" w:hAnsi="Arial" w:cs="Arial"/>
          <w:sz w:val="24"/>
          <w:szCs w:val="24"/>
          <w:u w:val="single"/>
        </w:rPr>
        <w:t>i-a asumat monitorizarea proiectelor finan</w:t>
      </w:r>
      <w:r w:rsidR="000A034C" w:rsidRPr="00A3128D">
        <w:rPr>
          <w:rFonts w:ascii="Arial" w:hAnsi="Arial" w:cs="Arial"/>
          <w:sz w:val="24"/>
          <w:szCs w:val="24"/>
          <w:u w:val="single"/>
        </w:rPr>
        <w:t>t</w:t>
      </w:r>
      <w:r w:rsidRPr="00A3128D">
        <w:rPr>
          <w:rFonts w:ascii="Arial" w:hAnsi="Arial" w:cs="Arial"/>
          <w:sz w:val="24"/>
          <w:szCs w:val="24"/>
          <w:u w:val="single"/>
        </w:rPr>
        <w:t>ate prin SDL, cu scopul de a asigura continuitatea men</w:t>
      </w:r>
      <w:r w:rsidR="000A034C" w:rsidRPr="00A3128D">
        <w:rPr>
          <w:rFonts w:ascii="Arial" w:hAnsi="Arial" w:cs="Arial"/>
          <w:sz w:val="24"/>
          <w:szCs w:val="24"/>
          <w:u w:val="single"/>
        </w:rPr>
        <w:t>t</w:t>
      </w:r>
      <w:r w:rsidRPr="00A3128D">
        <w:rPr>
          <w:rFonts w:ascii="Arial" w:hAnsi="Arial" w:cs="Arial"/>
          <w:sz w:val="24"/>
          <w:szCs w:val="24"/>
          <w:u w:val="single"/>
        </w:rPr>
        <w:t xml:space="preserve">inerii criteriilor de eligibilitate </w:t>
      </w:r>
      <w:r w:rsidR="000A034C" w:rsidRPr="00A3128D">
        <w:rPr>
          <w:rFonts w:ascii="Arial" w:hAnsi="Arial" w:cs="Arial"/>
          <w:sz w:val="24"/>
          <w:szCs w:val="24"/>
          <w:u w:val="single"/>
        </w:rPr>
        <w:t>s</w:t>
      </w:r>
      <w:r w:rsidRPr="00A3128D">
        <w:rPr>
          <w:rFonts w:ascii="Arial" w:hAnsi="Arial" w:cs="Arial"/>
          <w:sz w:val="24"/>
          <w:szCs w:val="24"/>
          <w:u w:val="single"/>
        </w:rPr>
        <w:t>i selec</w:t>
      </w:r>
      <w:r w:rsidR="000A034C" w:rsidRPr="00A3128D">
        <w:rPr>
          <w:rFonts w:ascii="Arial" w:hAnsi="Arial" w:cs="Arial"/>
          <w:sz w:val="24"/>
          <w:szCs w:val="24"/>
          <w:u w:val="single"/>
        </w:rPr>
        <w:t>t</w:t>
      </w:r>
      <w:r w:rsidRPr="00A3128D">
        <w:rPr>
          <w:rFonts w:ascii="Arial" w:hAnsi="Arial" w:cs="Arial"/>
          <w:sz w:val="24"/>
          <w:szCs w:val="24"/>
          <w:u w:val="single"/>
        </w:rPr>
        <w:t xml:space="preserve">ie </w:t>
      </w:r>
      <w:r w:rsidR="000A034C" w:rsidRPr="00A3128D">
        <w:rPr>
          <w:rFonts w:ascii="Arial" w:hAnsi="Arial" w:cs="Arial"/>
          <w:sz w:val="24"/>
          <w:szCs w:val="24"/>
          <w:u w:val="single"/>
        </w:rPr>
        <w:t>s</w:t>
      </w:r>
      <w:r w:rsidRPr="00A3128D">
        <w:rPr>
          <w:rFonts w:ascii="Arial" w:hAnsi="Arial" w:cs="Arial"/>
          <w:sz w:val="24"/>
          <w:szCs w:val="24"/>
          <w:u w:val="single"/>
        </w:rPr>
        <w:t xml:space="preserve">i </w:t>
      </w:r>
      <w:r w:rsidR="000A034C" w:rsidRPr="00A3128D">
        <w:rPr>
          <w:rFonts w:ascii="Arial" w:hAnsi="Arial" w:cs="Arial"/>
          <w:sz w:val="24"/>
          <w:szCs w:val="24"/>
          <w:u w:val="single"/>
        </w:rPr>
        <w:t>i</w:t>
      </w:r>
      <w:r w:rsidRPr="00A3128D">
        <w:rPr>
          <w:rFonts w:ascii="Arial" w:hAnsi="Arial" w:cs="Arial"/>
          <w:sz w:val="24"/>
          <w:szCs w:val="24"/>
          <w:u w:val="single"/>
        </w:rPr>
        <w:t>ndeplinirea indicatorilor asuma</w:t>
      </w:r>
      <w:r w:rsidR="000A034C" w:rsidRPr="00A3128D">
        <w:rPr>
          <w:rFonts w:ascii="Arial" w:hAnsi="Arial" w:cs="Arial"/>
          <w:sz w:val="24"/>
          <w:szCs w:val="24"/>
          <w:u w:val="single"/>
        </w:rPr>
        <w:t>t</w:t>
      </w:r>
      <w:r w:rsidRPr="00A3128D">
        <w:rPr>
          <w:rFonts w:ascii="Arial" w:hAnsi="Arial" w:cs="Arial"/>
          <w:sz w:val="24"/>
          <w:szCs w:val="24"/>
          <w:u w:val="single"/>
        </w:rPr>
        <w:t>i de beneficiar prin cererea de finan</w:t>
      </w:r>
      <w:r w:rsidR="000A034C" w:rsidRPr="00A3128D">
        <w:rPr>
          <w:rFonts w:ascii="Arial" w:hAnsi="Arial" w:cs="Arial"/>
          <w:sz w:val="24"/>
          <w:szCs w:val="24"/>
          <w:u w:val="single"/>
        </w:rPr>
        <w:t>t</w:t>
      </w:r>
      <w:r w:rsidRPr="00A3128D">
        <w:rPr>
          <w:rFonts w:ascii="Arial" w:hAnsi="Arial" w:cs="Arial"/>
          <w:sz w:val="24"/>
          <w:szCs w:val="24"/>
          <w:u w:val="single"/>
        </w:rPr>
        <w:t>are</w:t>
      </w:r>
      <w:r w:rsidRPr="000E1DDB">
        <w:rPr>
          <w:rFonts w:ascii="Arial" w:hAnsi="Arial" w:cs="Arial"/>
          <w:sz w:val="24"/>
          <w:szCs w:val="24"/>
        </w:rPr>
        <w:t>. Astfel, pe parcursul perioadei de monitorizare, beneficiarul se oblig</w:t>
      </w:r>
      <w:r w:rsidR="000A034C" w:rsidRPr="000E1DDB">
        <w:rPr>
          <w:rFonts w:ascii="Arial" w:hAnsi="Arial" w:cs="Arial"/>
          <w:sz w:val="24"/>
          <w:szCs w:val="24"/>
        </w:rPr>
        <w:t>a</w:t>
      </w:r>
      <w:r w:rsidRPr="000E1DDB">
        <w:rPr>
          <w:rFonts w:ascii="Arial" w:hAnsi="Arial" w:cs="Arial"/>
          <w:sz w:val="24"/>
          <w:szCs w:val="24"/>
        </w:rPr>
        <w:t xml:space="preserve"> s</w:t>
      </w:r>
      <w:r w:rsidR="000A034C" w:rsidRPr="000E1DDB">
        <w:rPr>
          <w:rFonts w:ascii="Arial" w:hAnsi="Arial" w:cs="Arial"/>
          <w:sz w:val="24"/>
          <w:szCs w:val="24"/>
        </w:rPr>
        <w:t>a</w:t>
      </w:r>
      <w:r w:rsidRPr="000E1DDB">
        <w:rPr>
          <w:rFonts w:ascii="Arial" w:hAnsi="Arial" w:cs="Arial"/>
          <w:sz w:val="24"/>
          <w:szCs w:val="24"/>
        </w:rPr>
        <w:t xml:space="preserve"> pun</w:t>
      </w:r>
      <w:r w:rsidR="000A034C" w:rsidRPr="000E1DDB">
        <w:rPr>
          <w:rFonts w:ascii="Arial" w:hAnsi="Arial" w:cs="Arial"/>
          <w:sz w:val="24"/>
          <w:szCs w:val="24"/>
        </w:rPr>
        <w:t>a</w:t>
      </w:r>
      <w:r w:rsidRPr="000E1DDB">
        <w:rPr>
          <w:rFonts w:ascii="Arial" w:hAnsi="Arial" w:cs="Arial"/>
          <w:sz w:val="24"/>
          <w:szCs w:val="24"/>
        </w:rPr>
        <w:t xml:space="preserve"> la dispozi</w:t>
      </w:r>
      <w:r w:rsidR="000A034C" w:rsidRPr="000E1DDB">
        <w:rPr>
          <w:rFonts w:ascii="Arial" w:hAnsi="Arial" w:cs="Arial"/>
          <w:sz w:val="24"/>
          <w:szCs w:val="24"/>
        </w:rPr>
        <w:t>t</w:t>
      </w:r>
      <w:r w:rsidRPr="000E1DDB">
        <w:rPr>
          <w:rFonts w:ascii="Arial" w:hAnsi="Arial" w:cs="Arial"/>
          <w:sz w:val="24"/>
          <w:szCs w:val="24"/>
        </w:rPr>
        <w:t xml:space="preserve">ia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w:t>
      </w:r>
      <w:r w:rsidRPr="000E1DDB">
        <w:rPr>
          <w:rFonts w:ascii="Arial" w:hAnsi="Arial" w:cs="Arial"/>
          <w:sz w:val="24"/>
          <w:szCs w:val="24"/>
        </w:rPr>
        <w:t xml:space="preserve">n termenul comunicat, toate documentele considerate relevante pentru monitorizarea proiectului. </w:t>
      </w:r>
      <w:r w:rsidR="000A034C" w:rsidRPr="000E1DDB">
        <w:rPr>
          <w:rFonts w:ascii="Arial" w:hAnsi="Arial" w:cs="Arial"/>
          <w:sz w:val="24"/>
          <w:szCs w:val="24"/>
        </w:rPr>
        <w:t>I</w:t>
      </w:r>
      <w:r w:rsidRPr="000E1DDB">
        <w:rPr>
          <w:rFonts w:ascii="Arial" w:hAnsi="Arial" w:cs="Arial"/>
          <w:sz w:val="24"/>
          <w:szCs w:val="24"/>
        </w:rPr>
        <w:t>n aceast</w:t>
      </w:r>
      <w:r w:rsidR="000A034C" w:rsidRPr="000E1DDB">
        <w:rPr>
          <w:rFonts w:ascii="Arial" w:hAnsi="Arial" w:cs="Arial"/>
          <w:sz w:val="24"/>
          <w:szCs w:val="24"/>
        </w:rPr>
        <w:t>a</w:t>
      </w:r>
      <w:r w:rsidRPr="000E1DDB">
        <w:rPr>
          <w:rFonts w:ascii="Arial" w:hAnsi="Arial" w:cs="Arial"/>
          <w:sz w:val="24"/>
          <w:szCs w:val="24"/>
        </w:rPr>
        <w:t xml:space="preserve"> perioad</w:t>
      </w:r>
      <w:r w:rsidR="000A034C" w:rsidRPr="000E1DDB">
        <w:rPr>
          <w:rFonts w:ascii="Arial" w:hAnsi="Arial" w:cs="Arial"/>
          <w:sz w:val="24"/>
          <w:szCs w:val="24"/>
        </w:rPr>
        <w:t>a</w:t>
      </w:r>
      <w:r w:rsidRPr="000E1DDB">
        <w:rPr>
          <w:rFonts w:ascii="Arial" w:hAnsi="Arial" w:cs="Arial"/>
          <w:sz w:val="24"/>
          <w:szCs w:val="24"/>
        </w:rPr>
        <w:t xml:space="preserve">, GAL </w:t>
      </w:r>
      <w:r w:rsidR="001B58C9" w:rsidRPr="000E1DDB">
        <w:rPr>
          <w:rFonts w:ascii="Arial" w:hAnsi="Arial" w:cs="Arial"/>
          <w:sz w:val="24"/>
          <w:szCs w:val="24"/>
        </w:rPr>
        <w:t>OLTUL PUTERNIC</w:t>
      </w:r>
      <w:r w:rsidRPr="000E1DDB">
        <w:rPr>
          <w:rFonts w:ascii="Arial" w:hAnsi="Arial" w:cs="Arial"/>
          <w:sz w:val="24"/>
          <w:szCs w:val="24"/>
        </w:rPr>
        <w:t xml:space="preserve"> </w:t>
      </w:r>
      <w:r w:rsidR="000A034C" w:rsidRPr="000E1DDB">
        <w:rPr>
          <w:rFonts w:ascii="Arial" w:hAnsi="Arial" w:cs="Arial"/>
          <w:sz w:val="24"/>
          <w:szCs w:val="24"/>
        </w:rPr>
        <w:t>is</w:t>
      </w:r>
      <w:r w:rsidRPr="000E1DDB">
        <w:rPr>
          <w:rFonts w:ascii="Arial" w:hAnsi="Arial" w:cs="Arial"/>
          <w:sz w:val="24"/>
          <w:szCs w:val="24"/>
        </w:rPr>
        <w:t>i rezerv</w:t>
      </w:r>
      <w:r w:rsidR="000A034C" w:rsidRPr="000E1DDB">
        <w:rPr>
          <w:rFonts w:ascii="Arial" w:hAnsi="Arial" w:cs="Arial"/>
          <w:sz w:val="24"/>
          <w:szCs w:val="24"/>
        </w:rPr>
        <w:t>a</w:t>
      </w:r>
      <w:r w:rsidRPr="000E1DDB">
        <w:rPr>
          <w:rFonts w:ascii="Arial" w:hAnsi="Arial" w:cs="Arial"/>
          <w:sz w:val="24"/>
          <w:szCs w:val="24"/>
        </w:rPr>
        <w:t xml:space="preserve"> dreptul de a efectua vizite </w:t>
      </w:r>
      <w:r w:rsidR="000A034C" w:rsidRPr="000E1DDB">
        <w:rPr>
          <w:rFonts w:ascii="Arial" w:hAnsi="Arial" w:cs="Arial"/>
          <w:sz w:val="24"/>
          <w:szCs w:val="24"/>
        </w:rPr>
        <w:t>i</w:t>
      </w:r>
      <w:r w:rsidRPr="000E1DDB">
        <w:rPr>
          <w:rFonts w:ascii="Arial" w:hAnsi="Arial" w:cs="Arial"/>
          <w:sz w:val="24"/>
          <w:szCs w:val="24"/>
        </w:rPr>
        <w:t>n teren, la locul investi</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s</w:t>
      </w:r>
      <w:r w:rsidRPr="000E1DDB">
        <w:rPr>
          <w:rFonts w:ascii="Arial" w:hAnsi="Arial" w:cs="Arial"/>
          <w:sz w:val="24"/>
          <w:szCs w:val="24"/>
        </w:rPr>
        <w:t>i de a solicita fotografii ale investi</w:t>
      </w:r>
      <w:r w:rsidR="000A034C" w:rsidRPr="000E1DDB">
        <w:rPr>
          <w:rFonts w:ascii="Arial" w:hAnsi="Arial" w:cs="Arial"/>
          <w:sz w:val="24"/>
          <w:szCs w:val="24"/>
        </w:rPr>
        <w:t>t</w:t>
      </w:r>
      <w:r w:rsidRPr="000E1DDB">
        <w:rPr>
          <w:rFonts w:ascii="Arial" w:hAnsi="Arial" w:cs="Arial"/>
          <w:sz w:val="24"/>
          <w:szCs w:val="24"/>
        </w:rPr>
        <w:t>iilor/activit</w:t>
      </w:r>
      <w:r w:rsidR="000A034C" w:rsidRPr="000E1DDB">
        <w:rPr>
          <w:rFonts w:ascii="Arial" w:hAnsi="Arial" w:cs="Arial"/>
          <w:sz w:val="24"/>
          <w:szCs w:val="24"/>
        </w:rPr>
        <w:t>at</w:t>
      </w:r>
      <w:r w:rsidRPr="000E1DDB">
        <w:rPr>
          <w:rFonts w:ascii="Arial" w:hAnsi="Arial" w:cs="Arial"/>
          <w:sz w:val="24"/>
          <w:szCs w:val="24"/>
        </w:rPr>
        <w:t>ilor prev</w:t>
      </w:r>
      <w:r w:rsidR="000A034C" w:rsidRPr="000E1DDB">
        <w:rPr>
          <w:rFonts w:ascii="Arial" w:hAnsi="Arial" w:cs="Arial"/>
          <w:sz w:val="24"/>
          <w:szCs w:val="24"/>
        </w:rPr>
        <w:t>a</w:t>
      </w:r>
      <w:r w:rsidRPr="000E1DDB">
        <w:rPr>
          <w:rFonts w:ascii="Arial" w:hAnsi="Arial" w:cs="Arial"/>
          <w:sz w:val="24"/>
          <w:szCs w:val="24"/>
        </w:rPr>
        <w:t xml:space="preserve">zute prin proiect, cu scopul includerii acestora </w:t>
      </w:r>
      <w:r w:rsidR="000A034C" w:rsidRPr="000E1DDB">
        <w:rPr>
          <w:rFonts w:ascii="Arial" w:hAnsi="Arial" w:cs="Arial"/>
          <w:sz w:val="24"/>
          <w:szCs w:val="24"/>
        </w:rPr>
        <w:t>i</w:t>
      </w:r>
      <w:r w:rsidRPr="000E1DDB">
        <w:rPr>
          <w:rFonts w:ascii="Arial" w:hAnsi="Arial" w:cs="Arial"/>
          <w:sz w:val="24"/>
          <w:szCs w:val="24"/>
        </w:rPr>
        <w:t xml:space="preserve">n rapoartele de activitate </w:t>
      </w:r>
      <w:r w:rsidR="000A034C" w:rsidRPr="000E1DDB">
        <w:rPr>
          <w:rFonts w:ascii="Arial" w:hAnsi="Arial" w:cs="Arial"/>
          <w:sz w:val="24"/>
          <w:szCs w:val="24"/>
        </w:rPr>
        <w:t>s</w:t>
      </w:r>
      <w:r w:rsidRPr="000E1DDB">
        <w:rPr>
          <w:rFonts w:ascii="Arial" w:hAnsi="Arial" w:cs="Arial"/>
          <w:sz w:val="24"/>
          <w:szCs w:val="24"/>
        </w:rPr>
        <w:t xml:space="preserve">i materialele de informare/promovare realizate </w:t>
      </w:r>
      <w:r w:rsidR="000A034C" w:rsidRPr="000E1DDB">
        <w:rPr>
          <w:rFonts w:ascii="Arial" w:hAnsi="Arial" w:cs="Arial"/>
          <w:sz w:val="24"/>
          <w:szCs w:val="24"/>
        </w:rPr>
        <w:t>i</w:t>
      </w:r>
      <w:r w:rsidRPr="000E1DDB">
        <w:rPr>
          <w:rFonts w:ascii="Arial" w:hAnsi="Arial" w:cs="Arial"/>
          <w:sz w:val="24"/>
          <w:szCs w:val="24"/>
        </w:rPr>
        <w:t>n cadrul SDL.</w:t>
      </w:r>
    </w:p>
    <w:p w:rsidR="003B0334" w:rsidRPr="000E1DDB" w:rsidRDefault="003B0334" w:rsidP="0095465C">
      <w:pPr>
        <w:spacing w:line="276" w:lineRule="auto"/>
        <w:jc w:val="both"/>
        <w:rPr>
          <w:rFonts w:ascii="Arial" w:hAnsi="Arial" w:cs="Arial"/>
          <w:sz w:val="24"/>
          <w:szCs w:val="24"/>
        </w:rPr>
      </w:pPr>
    </w:p>
    <w:p w:rsidR="003B0334" w:rsidRPr="000E1DDB" w:rsidRDefault="007D7B71" w:rsidP="0095465C">
      <w:pPr>
        <w:spacing w:line="276" w:lineRule="auto"/>
        <w:jc w:val="both"/>
        <w:rPr>
          <w:rFonts w:ascii="Arial" w:hAnsi="Arial" w:cs="Arial"/>
          <w:sz w:val="24"/>
          <w:szCs w:val="24"/>
        </w:rPr>
      </w:pPr>
      <w:r w:rsidRPr="000E1DDB">
        <w:rPr>
          <w:rFonts w:ascii="Arial" w:hAnsi="Arial" w:cs="Arial"/>
          <w:sz w:val="24"/>
          <w:szCs w:val="24"/>
        </w:rPr>
        <w:t>Activele</w:t>
      </w:r>
      <w:r w:rsidR="00F87099" w:rsidRPr="000E1DDB">
        <w:rPr>
          <w:rFonts w:ascii="Arial" w:hAnsi="Arial" w:cs="Arial"/>
          <w:sz w:val="24"/>
          <w:szCs w:val="24"/>
        </w:rPr>
        <w:t xml:space="preserve"> corporale </w:t>
      </w:r>
      <w:r w:rsidR="000A034C" w:rsidRPr="000E1DDB">
        <w:rPr>
          <w:rFonts w:ascii="Arial" w:hAnsi="Arial" w:cs="Arial"/>
          <w:sz w:val="24"/>
          <w:szCs w:val="24"/>
        </w:rPr>
        <w:t>s</w:t>
      </w:r>
      <w:r w:rsidR="00F87099" w:rsidRPr="000E1DDB">
        <w:rPr>
          <w:rFonts w:ascii="Arial" w:hAnsi="Arial" w:cs="Arial"/>
          <w:sz w:val="24"/>
          <w:szCs w:val="24"/>
        </w:rPr>
        <w:t>i necorporale rezultate din implementarea proiectelor finan</w:t>
      </w:r>
      <w:r w:rsidR="000A034C" w:rsidRPr="000E1DDB">
        <w:rPr>
          <w:rFonts w:ascii="Arial" w:hAnsi="Arial" w:cs="Arial"/>
          <w:sz w:val="24"/>
          <w:szCs w:val="24"/>
        </w:rPr>
        <w:t>t</w:t>
      </w:r>
      <w:r w:rsidR="00F87099" w:rsidRPr="000E1DDB">
        <w:rPr>
          <w:rFonts w:ascii="Arial" w:hAnsi="Arial" w:cs="Arial"/>
          <w:sz w:val="24"/>
          <w:szCs w:val="24"/>
        </w:rPr>
        <w:t>ate prin LEADER, trebuie s</w:t>
      </w:r>
      <w:r w:rsidR="000A034C" w:rsidRPr="000E1DDB">
        <w:rPr>
          <w:rFonts w:ascii="Arial" w:hAnsi="Arial" w:cs="Arial"/>
          <w:sz w:val="24"/>
          <w:szCs w:val="24"/>
        </w:rPr>
        <w:t>a</w:t>
      </w:r>
      <w:r w:rsidR="00F87099" w:rsidRPr="000E1DDB">
        <w:rPr>
          <w:rFonts w:ascii="Arial" w:hAnsi="Arial" w:cs="Arial"/>
          <w:sz w:val="24"/>
          <w:szCs w:val="24"/>
        </w:rPr>
        <w:t xml:space="preserve"> fie incluse </w:t>
      </w:r>
      <w:r w:rsidR="000A034C" w:rsidRPr="000E1DDB">
        <w:rPr>
          <w:rFonts w:ascii="Arial" w:hAnsi="Arial" w:cs="Arial"/>
          <w:sz w:val="24"/>
          <w:szCs w:val="24"/>
        </w:rPr>
        <w:t>i</w:t>
      </w:r>
      <w:r w:rsidR="00F87099" w:rsidRPr="000E1DDB">
        <w:rPr>
          <w:rFonts w:ascii="Arial" w:hAnsi="Arial" w:cs="Arial"/>
          <w:sz w:val="24"/>
          <w:szCs w:val="24"/>
        </w:rPr>
        <w:t xml:space="preserve">n categoria activelor proprii ale beneficiarului </w:t>
      </w:r>
      <w:r w:rsidR="000A034C" w:rsidRPr="000E1DDB">
        <w:rPr>
          <w:rFonts w:ascii="Arial" w:hAnsi="Arial" w:cs="Arial"/>
          <w:sz w:val="24"/>
          <w:szCs w:val="24"/>
        </w:rPr>
        <w:t>s</w:t>
      </w:r>
      <w:r w:rsidR="00F87099" w:rsidRPr="000E1DDB">
        <w:rPr>
          <w:rFonts w:ascii="Arial" w:hAnsi="Arial" w:cs="Arial"/>
          <w:sz w:val="24"/>
          <w:szCs w:val="24"/>
        </w:rPr>
        <w:t>i s</w:t>
      </w:r>
      <w:r w:rsidR="000A034C" w:rsidRPr="000E1DDB">
        <w:rPr>
          <w:rFonts w:ascii="Arial" w:hAnsi="Arial" w:cs="Arial"/>
          <w:sz w:val="24"/>
          <w:szCs w:val="24"/>
        </w:rPr>
        <w:t>a</w:t>
      </w:r>
      <w:r w:rsidR="00F87099" w:rsidRPr="000E1DDB">
        <w:rPr>
          <w:rFonts w:ascii="Arial" w:hAnsi="Arial" w:cs="Arial"/>
          <w:sz w:val="24"/>
          <w:szCs w:val="24"/>
        </w:rPr>
        <w:t xml:space="preserve"> fie utilizate pentru activitatea care a beneficiat de finan</w:t>
      </w:r>
      <w:r w:rsidR="000A034C" w:rsidRPr="000E1DDB">
        <w:rPr>
          <w:rFonts w:ascii="Arial" w:hAnsi="Arial" w:cs="Arial"/>
          <w:sz w:val="24"/>
          <w:szCs w:val="24"/>
        </w:rPr>
        <w:t>t</w:t>
      </w:r>
      <w:r w:rsidR="00F87099" w:rsidRPr="000E1DDB">
        <w:rPr>
          <w:rFonts w:ascii="Arial" w:hAnsi="Arial" w:cs="Arial"/>
          <w:sz w:val="24"/>
          <w:szCs w:val="24"/>
        </w:rPr>
        <w:t>are nerambursabil</w:t>
      </w:r>
      <w:r w:rsidR="000A034C" w:rsidRPr="000E1DDB">
        <w:rPr>
          <w:rFonts w:ascii="Arial" w:hAnsi="Arial" w:cs="Arial"/>
          <w:sz w:val="24"/>
          <w:szCs w:val="24"/>
        </w:rPr>
        <w:t>a</w:t>
      </w:r>
      <w:r w:rsidR="00F87099" w:rsidRPr="000E1DDB">
        <w:rPr>
          <w:rFonts w:ascii="Arial" w:hAnsi="Arial" w:cs="Arial"/>
          <w:sz w:val="24"/>
          <w:szCs w:val="24"/>
        </w:rPr>
        <w:t xml:space="preserve"> pentru minimum 3 ani de la data efectu</w:t>
      </w:r>
      <w:r w:rsidR="000A034C" w:rsidRPr="000E1DDB">
        <w:rPr>
          <w:rFonts w:ascii="Arial" w:hAnsi="Arial" w:cs="Arial"/>
          <w:sz w:val="24"/>
          <w:szCs w:val="24"/>
        </w:rPr>
        <w:t>a</w:t>
      </w:r>
      <w:r w:rsidR="00F87099" w:rsidRPr="000E1DDB">
        <w:rPr>
          <w:rFonts w:ascii="Arial" w:hAnsi="Arial" w:cs="Arial"/>
          <w:sz w:val="24"/>
          <w:szCs w:val="24"/>
        </w:rPr>
        <w:t>rii ultimei pl</w:t>
      </w:r>
      <w:r w:rsidR="000A034C" w:rsidRPr="000E1DDB">
        <w:rPr>
          <w:rFonts w:ascii="Arial" w:hAnsi="Arial" w:cs="Arial"/>
          <w:sz w:val="24"/>
          <w:szCs w:val="24"/>
        </w:rPr>
        <w:t>a</w:t>
      </w:r>
      <w:r w:rsidR="00F87099" w:rsidRPr="000E1DDB">
        <w:rPr>
          <w:rFonts w:ascii="Arial" w:hAnsi="Arial" w:cs="Arial"/>
          <w:sz w:val="24"/>
          <w:szCs w:val="24"/>
        </w:rPr>
        <w:t>ti.</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Odat</w:t>
      </w:r>
      <w:r w:rsidR="000A034C" w:rsidRPr="000E1DDB">
        <w:rPr>
          <w:rFonts w:ascii="Arial" w:hAnsi="Arial" w:cs="Arial"/>
          <w:sz w:val="24"/>
          <w:szCs w:val="24"/>
        </w:rPr>
        <w:t>a</w:t>
      </w:r>
      <w:r w:rsidRPr="000E1DDB">
        <w:rPr>
          <w:rFonts w:ascii="Arial" w:hAnsi="Arial" w:cs="Arial"/>
          <w:sz w:val="24"/>
          <w:szCs w:val="24"/>
        </w:rPr>
        <w:t xml:space="preserve"> cu depunerea cererii de finan</w:t>
      </w:r>
      <w:r w:rsidR="000A034C" w:rsidRPr="000E1DDB">
        <w:rPr>
          <w:rFonts w:ascii="Arial" w:hAnsi="Arial" w:cs="Arial"/>
          <w:sz w:val="24"/>
          <w:szCs w:val="24"/>
        </w:rPr>
        <w:t>t</w:t>
      </w:r>
      <w:r w:rsidRPr="000E1DDB">
        <w:rPr>
          <w:rFonts w:ascii="Arial" w:hAnsi="Arial" w:cs="Arial"/>
          <w:sz w:val="24"/>
          <w:szCs w:val="24"/>
        </w:rPr>
        <w:t xml:space="preserve">are, se </w:t>
      </w:r>
      <w:r w:rsidR="000A034C" w:rsidRPr="000E1DDB">
        <w:rPr>
          <w:rFonts w:ascii="Arial" w:hAnsi="Arial" w:cs="Arial"/>
          <w:sz w:val="24"/>
          <w:szCs w:val="24"/>
        </w:rPr>
        <w:t>i</w:t>
      </w:r>
      <w:r w:rsidRPr="000E1DDB">
        <w:rPr>
          <w:rFonts w:ascii="Arial" w:hAnsi="Arial" w:cs="Arial"/>
          <w:sz w:val="24"/>
          <w:szCs w:val="24"/>
        </w:rPr>
        <w:t>n</w:t>
      </w:r>
      <w:r w:rsidR="000A034C" w:rsidRPr="000E1DDB">
        <w:rPr>
          <w:rFonts w:ascii="Arial" w:hAnsi="Arial" w:cs="Arial"/>
          <w:sz w:val="24"/>
          <w:szCs w:val="24"/>
        </w:rPr>
        <w:t>t</w:t>
      </w:r>
      <w:r w:rsidRPr="000E1DDB">
        <w:rPr>
          <w:rFonts w:ascii="Arial" w:hAnsi="Arial" w:cs="Arial"/>
          <w:sz w:val="24"/>
          <w:szCs w:val="24"/>
        </w:rPr>
        <w:t>elege c</w:t>
      </w:r>
      <w:r w:rsidR="000A034C" w:rsidRPr="000E1DDB">
        <w:rPr>
          <w:rFonts w:ascii="Arial" w:hAnsi="Arial" w:cs="Arial"/>
          <w:sz w:val="24"/>
          <w:szCs w:val="24"/>
        </w:rPr>
        <w:t>a</w:t>
      </w:r>
      <w:r w:rsidRPr="000E1DDB">
        <w:rPr>
          <w:rFonts w:ascii="Arial" w:hAnsi="Arial" w:cs="Arial"/>
          <w:sz w:val="24"/>
          <w:szCs w:val="24"/>
        </w:rPr>
        <w:t xml:space="preserve"> solicitantul </w:t>
      </w:r>
      <w:r w:rsidR="000A034C" w:rsidRPr="000E1DDB">
        <w:rPr>
          <w:rFonts w:ascii="Arial" w:hAnsi="Arial" w:cs="Arial"/>
          <w:sz w:val="24"/>
          <w:szCs w:val="24"/>
        </w:rPr>
        <w:t>is</w:t>
      </w:r>
      <w:r w:rsidRPr="000E1DDB">
        <w:rPr>
          <w:rFonts w:ascii="Arial" w:hAnsi="Arial" w:cs="Arial"/>
          <w:sz w:val="24"/>
          <w:szCs w:val="24"/>
        </w:rPr>
        <w:t>i d</w:t>
      </w:r>
      <w:r w:rsidR="000A034C" w:rsidRPr="000E1DDB">
        <w:rPr>
          <w:rFonts w:ascii="Arial" w:hAnsi="Arial" w:cs="Arial"/>
          <w:sz w:val="24"/>
          <w:szCs w:val="24"/>
        </w:rPr>
        <w:t>a</w:t>
      </w:r>
      <w:r w:rsidRPr="000E1DDB">
        <w:rPr>
          <w:rFonts w:ascii="Arial" w:hAnsi="Arial" w:cs="Arial"/>
          <w:sz w:val="24"/>
          <w:szCs w:val="24"/>
        </w:rPr>
        <w:t xml:space="preserve"> acordul </w:t>
      </w:r>
      <w:r w:rsidR="000A034C" w:rsidRPr="000E1DDB">
        <w:rPr>
          <w:rFonts w:ascii="Arial" w:hAnsi="Arial" w:cs="Arial"/>
          <w:sz w:val="24"/>
          <w:szCs w:val="24"/>
        </w:rPr>
        <w:t>i</w:t>
      </w:r>
      <w:r w:rsidRPr="000E1DDB">
        <w:rPr>
          <w:rFonts w:ascii="Arial" w:hAnsi="Arial" w:cs="Arial"/>
          <w:sz w:val="24"/>
          <w:szCs w:val="24"/>
        </w:rPr>
        <w:t>n ceea ce prive</w:t>
      </w:r>
      <w:r w:rsidR="000A034C" w:rsidRPr="000E1DDB">
        <w:rPr>
          <w:rFonts w:ascii="Arial" w:hAnsi="Arial" w:cs="Arial"/>
          <w:sz w:val="24"/>
          <w:szCs w:val="24"/>
        </w:rPr>
        <w:t>s</w:t>
      </w:r>
      <w:r w:rsidRPr="000E1DDB">
        <w:rPr>
          <w:rFonts w:ascii="Arial" w:hAnsi="Arial" w:cs="Arial"/>
          <w:sz w:val="24"/>
          <w:szCs w:val="24"/>
        </w:rPr>
        <w:t>te publicarea pe site-ul G</w:t>
      </w:r>
      <w:r w:rsidR="000E1DDB">
        <w:rPr>
          <w:rFonts w:ascii="Arial" w:hAnsi="Arial" w:cs="Arial"/>
          <w:sz w:val="24"/>
          <w:szCs w:val="24"/>
        </w:rPr>
        <w:t>AL</w:t>
      </w:r>
      <w:r w:rsidRPr="000E1DDB">
        <w:rPr>
          <w:rFonts w:ascii="Arial" w:hAnsi="Arial" w:cs="Arial"/>
          <w:sz w:val="24"/>
          <w:szCs w:val="24"/>
        </w:rPr>
        <w:t xml:space="preserve"> </w:t>
      </w:r>
      <w:r w:rsidR="001B58C9" w:rsidRPr="000E1DDB">
        <w:rPr>
          <w:rFonts w:ascii="Arial" w:hAnsi="Arial" w:cs="Arial"/>
          <w:sz w:val="24"/>
          <w:szCs w:val="24"/>
        </w:rPr>
        <w:t>OLTUL PUTERNIC</w:t>
      </w:r>
      <w:r w:rsidRPr="000E1DDB">
        <w:rPr>
          <w:rFonts w:ascii="Arial" w:hAnsi="Arial" w:cs="Arial"/>
          <w:sz w:val="24"/>
          <w:szCs w:val="24"/>
        </w:rPr>
        <w:t xml:space="preserve"> a datelor de contact (denumire, adres</w:t>
      </w:r>
      <w:r w:rsidR="000A034C" w:rsidRPr="000E1DDB">
        <w:rPr>
          <w:rFonts w:ascii="Arial" w:hAnsi="Arial" w:cs="Arial"/>
          <w:sz w:val="24"/>
          <w:szCs w:val="24"/>
        </w:rPr>
        <w:t>a</w:t>
      </w:r>
      <w:r w:rsidRPr="000E1DDB">
        <w:rPr>
          <w:rFonts w:ascii="Arial" w:hAnsi="Arial" w:cs="Arial"/>
          <w:sz w:val="24"/>
          <w:szCs w:val="24"/>
        </w:rPr>
        <w:t>, titlu si valoare proiect).</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Pe toat</w:t>
      </w:r>
      <w:r w:rsidR="000A034C" w:rsidRPr="000E1DDB">
        <w:rPr>
          <w:rFonts w:ascii="Arial" w:hAnsi="Arial" w:cs="Arial"/>
          <w:sz w:val="24"/>
          <w:szCs w:val="24"/>
        </w:rPr>
        <w:t>a</w:t>
      </w:r>
      <w:r w:rsidRPr="000E1DDB">
        <w:rPr>
          <w:rFonts w:ascii="Arial" w:hAnsi="Arial" w:cs="Arial"/>
          <w:sz w:val="24"/>
          <w:szCs w:val="24"/>
        </w:rPr>
        <w:t xml:space="preserve"> durata de execu</w:t>
      </w:r>
      <w:r w:rsidR="000A034C" w:rsidRPr="000E1DDB">
        <w:rPr>
          <w:rFonts w:ascii="Arial" w:hAnsi="Arial" w:cs="Arial"/>
          <w:sz w:val="24"/>
          <w:szCs w:val="24"/>
        </w:rPr>
        <w:t>t</w:t>
      </w:r>
      <w:r w:rsidRPr="000E1DDB">
        <w:rPr>
          <w:rFonts w:ascii="Arial" w:hAnsi="Arial" w:cs="Arial"/>
          <w:sz w:val="24"/>
          <w:szCs w:val="24"/>
        </w:rPr>
        <w:t>ie si de monitorizare a contractului beneficiarul asigur</w:t>
      </w:r>
      <w:r w:rsidR="000A034C" w:rsidRPr="000E1DDB">
        <w:rPr>
          <w:rFonts w:ascii="Arial" w:hAnsi="Arial" w:cs="Arial"/>
          <w:sz w:val="24"/>
          <w:szCs w:val="24"/>
        </w:rPr>
        <w:t>a</w:t>
      </w:r>
      <w:r w:rsidRPr="000E1DDB">
        <w:rPr>
          <w:rFonts w:ascii="Arial" w:hAnsi="Arial" w:cs="Arial"/>
          <w:sz w:val="24"/>
          <w:szCs w:val="24"/>
        </w:rPr>
        <w:t xml:space="preserve"> accesul la locul de implementare al proiectelor, </w:t>
      </w:r>
      <w:r w:rsidR="000A034C" w:rsidRPr="000E1DDB">
        <w:rPr>
          <w:rFonts w:ascii="Arial" w:hAnsi="Arial" w:cs="Arial"/>
          <w:sz w:val="24"/>
          <w:szCs w:val="24"/>
        </w:rPr>
        <w:t>i</w:t>
      </w:r>
      <w:r w:rsidRPr="000E1DDB">
        <w:rPr>
          <w:rFonts w:ascii="Arial" w:hAnsi="Arial" w:cs="Arial"/>
          <w:sz w:val="24"/>
          <w:szCs w:val="24"/>
        </w:rPr>
        <w:t>nso</w:t>
      </w:r>
      <w:r w:rsidR="000A034C" w:rsidRPr="000E1DDB">
        <w:rPr>
          <w:rFonts w:ascii="Arial" w:hAnsi="Arial" w:cs="Arial"/>
          <w:sz w:val="24"/>
          <w:szCs w:val="24"/>
        </w:rPr>
        <w:t>t</w:t>
      </w:r>
      <w:r w:rsidRPr="000E1DDB">
        <w:rPr>
          <w:rFonts w:ascii="Arial" w:hAnsi="Arial" w:cs="Arial"/>
          <w:sz w:val="24"/>
          <w:szCs w:val="24"/>
        </w:rPr>
        <w:t>e</w:t>
      </w:r>
      <w:r w:rsidR="000A034C" w:rsidRPr="000E1DDB">
        <w:rPr>
          <w:rFonts w:ascii="Arial" w:hAnsi="Arial" w:cs="Arial"/>
          <w:sz w:val="24"/>
          <w:szCs w:val="24"/>
        </w:rPr>
        <w:t>s</w:t>
      </w:r>
      <w:r w:rsidRPr="000E1DDB">
        <w:rPr>
          <w:rFonts w:ascii="Arial" w:hAnsi="Arial" w:cs="Arial"/>
          <w:sz w:val="24"/>
          <w:szCs w:val="24"/>
        </w:rPr>
        <w:t xml:space="preserve">te echipele de control </w:t>
      </w:r>
      <w:r w:rsidR="000A034C" w:rsidRPr="000E1DDB">
        <w:rPr>
          <w:rFonts w:ascii="Arial" w:hAnsi="Arial" w:cs="Arial"/>
          <w:sz w:val="24"/>
          <w:szCs w:val="24"/>
        </w:rPr>
        <w:t>s</w:t>
      </w:r>
      <w:r w:rsidRPr="000E1DDB">
        <w:rPr>
          <w:rFonts w:ascii="Arial" w:hAnsi="Arial" w:cs="Arial"/>
          <w:sz w:val="24"/>
          <w:szCs w:val="24"/>
        </w:rPr>
        <w:t>i pune la dispozi</w:t>
      </w:r>
      <w:r w:rsidR="000A034C" w:rsidRPr="000E1DDB">
        <w:rPr>
          <w:rFonts w:ascii="Arial" w:hAnsi="Arial" w:cs="Arial"/>
          <w:sz w:val="24"/>
          <w:szCs w:val="24"/>
        </w:rPr>
        <w:t>t</w:t>
      </w:r>
      <w:r w:rsidRPr="000E1DDB">
        <w:rPr>
          <w:rFonts w:ascii="Arial" w:hAnsi="Arial" w:cs="Arial"/>
          <w:sz w:val="24"/>
          <w:szCs w:val="24"/>
        </w:rPr>
        <w:t xml:space="preserve">ia acestora, </w:t>
      </w:r>
      <w:r w:rsidR="000A034C" w:rsidRPr="000E1DDB">
        <w:rPr>
          <w:rFonts w:ascii="Arial" w:hAnsi="Arial" w:cs="Arial"/>
          <w:sz w:val="24"/>
          <w:szCs w:val="24"/>
        </w:rPr>
        <w:t>i</w:t>
      </w:r>
      <w:r w:rsidRPr="000E1DDB">
        <w:rPr>
          <w:rFonts w:ascii="Arial" w:hAnsi="Arial" w:cs="Arial"/>
          <w:sz w:val="24"/>
          <w:szCs w:val="24"/>
        </w:rPr>
        <w:t>n timp util, toate informa</w:t>
      </w:r>
      <w:r w:rsidR="000A034C" w:rsidRPr="000E1DDB">
        <w:rPr>
          <w:rFonts w:ascii="Arial" w:hAnsi="Arial" w:cs="Arial"/>
          <w:sz w:val="24"/>
          <w:szCs w:val="24"/>
        </w:rPr>
        <w:t>t</w:t>
      </w:r>
      <w:r w:rsidRPr="000E1DDB">
        <w:rPr>
          <w:rFonts w:ascii="Arial" w:hAnsi="Arial" w:cs="Arial"/>
          <w:sz w:val="24"/>
          <w:szCs w:val="24"/>
        </w:rPr>
        <w:t xml:space="preserve">iile </w:t>
      </w:r>
      <w:r w:rsidR="000A034C" w:rsidRPr="000E1DDB">
        <w:rPr>
          <w:rFonts w:ascii="Arial" w:hAnsi="Arial" w:cs="Arial"/>
          <w:sz w:val="24"/>
          <w:szCs w:val="24"/>
        </w:rPr>
        <w:t>s</w:t>
      </w:r>
      <w:r w:rsidRPr="000E1DDB">
        <w:rPr>
          <w:rFonts w:ascii="Arial" w:hAnsi="Arial" w:cs="Arial"/>
          <w:sz w:val="24"/>
          <w:szCs w:val="24"/>
        </w:rPr>
        <w:t>i documentele necesare solicitate, potrivit prevederilor procedurale specifice de control, corespunz</w:t>
      </w:r>
      <w:r w:rsidR="000A034C" w:rsidRPr="000E1DDB">
        <w:rPr>
          <w:rFonts w:ascii="Arial" w:hAnsi="Arial" w:cs="Arial"/>
          <w:sz w:val="24"/>
          <w:szCs w:val="24"/>
        </w:rPr>
        <w:t>a</w:t>
      </w:r>
      <w:r w:rsidRPr="000E1DDB">
        <w:rPr>
          <w:rFonts w:ascii="Arial" w:hAnsi="Arial" w:cs="Arial"/>
          <w:sz w:val="24"/>
          <w:szCs w:val="24"/>
        </w:rPr>
        <w:t>toare fiec</w:t>
      </w:r>
      <w:r w:rsidR="000A034C" w:rsidRPr="000E1DDB">
        <w:rPr>
          <w:rFonts w:ascii="Arial" w:hAnsi="Arial" w:cs="Arial"/>
          <w:sz w:val="24"/>
          <w:szCs w:val="24"/>
        </w:rPr>
        <w:t>a</w:t>
      </w:r>
      <w:r w:rsidRPr="000E1DDB">
        <w:rPr>
          <w:rFonts w:ascii="Arial" w:hAnsi="Arial" w:cs="Arial"/>
          <w:sz w:val="24"/>
          <w:szCs w:val="24"/>
        </w:rPr>
        <w:t>rei institu</w:t>
      </w:r>
      <w:r w:rsidR="000A034C" w:rsidRPr="000E1DDB">
        <w:rPr>
          <w:rFonts w:ascii="Arial" w:hAnsi="Arial" w:cs="Arial"/>
          <w:sz w:val="24"/>
          <w:szCs w:val="24"/>
        </w:rPr>
        <w:t>t</w:t>
      </w:r>
      <w:r w:rsidRPr="000E1DDB">
        <w:rPr>
          <w:rFonts w:ascii="Arial" w:hAnsi="Arial" w:cs="Arial"/>
          <w:sz w:val="24"/>
          <w:szCs w:val="24"/>
        </w:rPr>
        <w:t xml:space="preserve">ii responsabile, cu respectarea prevederilor legale </w:t>
      </w:r>
      <w:r w:rsidR="000A034C" w:rsidRPr="000E1DDB">
        <w:rPr>
          <w:rFonts w:ascii="Arial" w:hAnsi="Arial" w:cs="Arial"/>
          <w:sz w:val="24"/>
          <w:szCs w:val="24"/>
        </w:rPr>
        <w:t>i</w:t>
      </w:r>
      <w:r w:rsidRPr="000E1DDB">
        <w:rPr>
          <w:rFonts w:ascii="Arial" w:hAnsi="Arial" w:cs="Arial"/>
          <w:sz w:val="24"/>
          <w:szCs w:val="24"/>
        </w:rPr>
        <w:t>n vigoare.</w:t>
      </w:r>
      <w:r w:rsidR="007D7B71" w:rsidRPr="000E1DDB">
        <w:rPr>
          <w:rFonts w:ascii="Arial" w:hAnsi="Arial" w:cs="Arial"/>
          <w:sz w:val="24"/>
          <w:szCs w:val="24"/>
        </w:rPr>
        <w:t xml:space="preserve"> </w:t>
      </w:r>
      <w:r w:rsidRPr="000E1DDB">
        <w:rPr>
          <w:rFonts w:ascii="Arial" w:hAnsi="Arial" w:cs="Arial"/>
          <w:sz w:val="24"/>
          <w:szCs w:val="24"/>
        </w:rPr>
        <w:t>Rezultatul oric</w:t>
      </w:r>
      <w:r w:rsidR="000A034C" w:rsidRPr="000E1DDB">
        <w:rPr>
          <w:rFonts w:ascii="Arial" w:hAnsi="Arial" w:cs="Arial"/>
          <w:sz w:val="24"/>
          <w:szCs w:val="24"/>
        </w:rPr>
        <w:t>a</w:t>
      </w:r>
      <w:r w:rsidRPr="000E1DDB">
        <w:rPr>
          <w:rFonts w:ascii="Arial" w:hAnsi="Arial" w:cs="Arial"/>
          <w:sz w:val="24"/>
          <w:szCs w:val="24"/>
        </w:rPr>
        <w:t>rei evalu</w:t>
      </w:r>
      <w:r w:rsidR="000A034C" w:rsidRPr="000E1DDB">
        <w:rPr>
          <w:rFonts w:ascii="Arial" w:hAnsi="Arial" w:cs="Arial"/>
          <w:sz w:val="24"/>
          <w:szCs w:val="24"/>
        </w:rPr>
        <w:t>a</w:t>
      </w:r>
      <w:r w:rsidRPr="000E1DDB">
        <w:rPr>
          <w:rFonts w:ascii="Arial" w:hAnsi="Arial" w:cs="Arial"/>
          <w:sz w:val="24"/>
          <w:szCs w:val="24"/>
        </w:rPr>
        <w:t>ri va fi pus la dispozi</w:t>
      </w:r>
      <w:r w:rsidR="000A034C" w:rsidRPr="000E1DDB">
        <w:rPr>
          <w:rFonts w:ascii="Arial" w:hAnsi="Arial" w:cs="Arial"/>
          <w:sz w:val="24"/>
          <w:szCs w:val="24"/>
        </w:rPr>
        <w:t>t</w:t>
      </w:r>
      <w:r w:rsidRPr="000E1DDB">
        <w:rPr>
          <w:rFonts w:ascii="Arial" w:hAnsi="Arial" w:cs="Arial"/>
          <w:sz w:val="24"/>
          <w:szCs w:val="24"/>
        </w:rPr>
        <w:t>ia p</w:t>
      </w:r>
      <w:r w:rsidR="000A034C" w:rsidRPr="000E1DDB">
        <w:rPr>
          <w:rFonts w:ascii="Arial" w:hAnsi="Arial" w:cs="Arial"/>
          <w:sz w:val="24"/>
          <w:szCs w:val="24"/>
        </w:rPr>
        <w:t>a</w:t>
      </w:r>
      <w:r w:rsidRPr="000E1DDB">
        <w:rPr>
          <w:rFonts w:ascii="Arial" w:hAnsi="Arial" w:cs="Arial"/>
          <w:sz w:val="24"/>
          <w:szCs w:val="24"/>
        </w:rPr>
        <w:t>r</w:t>
      </w:r>
      <w:r w:rsidR="000A034C" w:rsidRPr="000E1DDB">
        <w:rPr>
          <w:rFonts w:ascii="Arial" w:hAnsi="Arial" w:cs="Arial"/>
          <w:sz w:val="24"/>
          <w:szCs w:val="24"/>
        </w:rPr>
        <w:t>t</w:t>
      </w:r>
      <w:r w:rsidRPr="000E1DDB">
        <w:rPr>
          <w:rFonts w:ascii="Arial" w:hAnsi="Arial" w:cs="Arial"/>
          <w:sz w:val="24"/>
          <w:szCs w:val="24"/>
        </w:rPr>
        <w:t>ilor contractante.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Dac</w:t>
      </w:r>
      <w:r w:rsidR="000A034C" w:rsidRPr="000E1DDB">
        <w:rPr>
          <w:rFonts w:ascii="Arial" w:hAnsi="Arial" w:cs="Arial"/>
          <w:sz w:val="24"/>
          <w:szCs w:val="24"/>
        </w:rPr>
        <w:t>a</w:t>
      </w:r>
      <w:r w:rsidRPr="000E1DDB">
        <w:rPr>
          <w:rFonts w:ascii="Arial" w:hAnsi="Arial" w:cs="Arial"/>
          <w:sz w:val="24"/>
          <w:szCs w:val="24"/>
        </w:rPr>
        <w:t xml:space="preserve"> pe parcursul perioadei de monitorizare a contractului se constat</w:t>
      </w:r>
      <w:r w:rsidR="000A034C" w:rsidRPr="000E1DDB">
        <w:rPr>
          <w:rFonts w:ascii="Arial" w:hAnsi="Arial" w:cs="Arial"/>
          <w:sz w:val="24"/>
          <w:szCs w:val="24"/>
        </w:rPr>
        <w:t>a</w:t>
      </w:r>
      <w:r w:rsidRPr="000E1DDB">
        <w:rPr>
          <w:rFonts w:ascii="Arial" w:hAnsi="Arial" w:cs="Arial"/>
          <w:sz w:val="24"/>
          <w:szCs w:val="24"/>
        </w:rPr>
        <w:t xml:space="preserve"> urm</w:t>
      </w:r>
      <w:r w:rsidR="000A034C" w:rsidRPr="000E1DDB">
        <w:rPr>
          <w:rFonts w:ascii="Arial" w:hAnsi="Arial" w:cs="Arial"/>
          <w:sz w:val="24"/>
          <w:szCs w:val="24"/>
        </w:rPr>
        <w:t>a</w:t>
      </w:r>
      <w:r w:rsidRPr="000E1DDB">
        <w:rPr>
          <w:rFonts w:ascii="Arial" w:hAnsi="Arial" w:cs="Arial"/>
          <w:sz w:val="24"/>
          <w:szCs w:val="24"/>
        </w:rPr>
        <w:t>toarele situa</w:t>
      </w:r>
      <w:r w:rsidR="000A034C" w:rsidRPr="000E1DDB">
        <w:rPr>
          <w:rFonts w:ascii="Arial" w:hAnsi="Arial" w:cs="Arial"/>
          <w:sz w:val="24"/>
          <w:szCs w:val="24"/>
        </w:rPr>
        <w:t>t</w:t>
      </w:r>
      <w:r w:rsidRPr="000E1DDB">
        <w:rPr>
          <w:rFonts w:ascii="Arial" w:hAnsi="Arial" w:cs="Arial"/>
          <w:sz w:val="24"/>
          <w:szCs w:val="24"/>
        </w:rPr>
        <w:t>ii: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obiectivele finan</w:t>
      </w:r>
      <w:r w:rsidR="000A034C" w:rsidRPr="000E1DDB">
        <w:rPr>
          <w:rFonts w:ascii="Arial" w:hAnsi="Arial" w:cs="Arial"/>
          <w:sz w:val="24"/>
          <w:szCs w:val="24"/>
        </w:rPr>
        <w:t>t</w:t>
      </w:r>
      <w:r w:rsidRPr="000E1DDB">
        <w:rPr>
          <w:rFonts w:ascii="Arial" w:hAnsi="Arial" w:cs="Arial"/>
          <w:sz w:val="24"/>
          <w:szCs w:val="24"/>
        </w:rPr>
        <w:t>ate nu sunt utilizate conform scopului rezultat din cererea de finan</w:t>
      </w:r>
      <w:r w:rsidR="000A034C" w:rsidRPr="000E1DDB">
        <w:rPr>
          <w:rFonts w:ascii="Arial" w:hAnsi="Arial" w:cs="Arial"/>
          <w:sz w:val="24"/>
          <w:szCs w:val="24"/>
        </w:rPr>
        <w:t>t</w:t>
      </w:r>
      <w:r w:rsidRPr="000E1DDB">
        <w:rPr>
          <w:rFonts w:ascii="Arial" w:hAnsi="Arial" w:cs="Arial"/>
          <w:sz w:val="24"/>
          <w:szCs w:val="24"/>
        </w:rPr>
        <w:t>are sau</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 xml:space="preserve">sunt </w:t>
      </w:r>
      <w:r w:rsidR="000A034C" w:rsidRPr="000E1DDB">
        <w:rPr>
          <w:rFonts w:ascii="Arial" w:hAnsi="Arial" w:cs="Arial"/>
          <w:sz w:val="24"/>
          <w:szCs w:val="24"/>
        </w:rPr>
        <w:t>i</w:t>
      </w:r>
      <w:r w:rsidRPr="000E1DDB">
        <w:rPr>
          <w:rFonts w:ascii="Arial" w:hAnsi="Arial" w:cs="Arial"/>
          <w:sz w:val="24"/>
          <w:szCs w:val="24"/>
        </w:rPr>
        <w:t xml:space="preserve">nchiriate (date </w:t>
      </w:r>
      <w:r w:rsidR="000A034C" w:rsidRPr="000E1DDB">
        <w:rPr>
          <w:rFonts w:ascii="Arial" w:hAnsi="Arial" w:cs="Arial"/>
          <w:sz w:val="24"/>
          <w:szCs w:val="24"/>
        </w:rPr>
        <w:t>i</w:t>
      </w:r>
      <w:r w:rsidRPr="000E1DDB">
        <w:rPr>
          <w:rFonts w:ascii="Arial" w:hAnsi="Arial" w:cs="Arial"/>
          <w:sz w:val="24"/>
          <w:szCs w:val="24"/>
        </w:rPr>
        <w:t>n folosin</w:t>
      </w:r>
      <w:r w:rsidR="000A034C" w:rsidRPr="000E1DDB">
        <w:rPr>
          <w:rFonts w:ascii="Arial" w:hAnsi="Arial" w:cs="Arial"/>
          <w:sz w:val="24"/>
          <w:szCs w:val="24"/>
        </w:rPr>
        <w:t>t</w:t>
      </w:r>
      <w:r w:rsidRPr="000E1DDB">
        <w:rPr>
          <w:rFonts w:ascii="Arial" w:hAnsi="Arial" w:cs="Arial"/>
          <w:sz w:val="24"/>
          <w:szCs w:val="24"/>
        </w:rPr>
        <w:t>a unei ter</w:t>
      </w:r>
      <w:r w:rsidR="000A034C" w:rsidRPr="000E1DDB">
        <w:rPr>
          <w:rFonts w:ascii="Arial" w:hAnsi="Arial" w:cs="Arial"/>
          <w:sz w:val="24"/>
          <w:szCs w:val="24"/>
        </w:rPr>
        <w:t>t</w:t>
      </w:r>
      <w:r w:rsidRPr="000E1DDB">
        <w:rPr>
          <w:rFonts w:ascii="Arial" w:hAnsi="Arial" w:cs="Arial"/>
          <w:sz w:val="24"/>
          <w:szCs w:val="24"/>
        </w:rPr>
        <w:t>e persoane)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proiectului i se aduc modific</w:t>
      </w:r>
      <w:r w:rsidR="000A034C" w:rsidRPr="000E1DDB">
        <w:rPr>
          <w:rFonts w:ascii="Arial" w:hAnsi="Arial" w:cs="Arial"/>
          <w:sz w:val="24"/>
          <w:szCs w:val="24"/>
        </w:rPr>
        <w:t>a</w:t>
      </w:r>
      <w:r w:rsidRPr="000E1DDB">
        <w:rPr>
          <w:rFonts w:ascii="Arial" w:hAnsi="Arial" w:cs="Arial"/>
          <w:sz w:val="24"/>
          <w:szCs w:val="24"/>
        </w:rPr>
        <w:t>ri substan</w:t>
      </w:r>
      <w:r w:rsidR="000A034C" w:rsidRPr="000E1DDB">
        <w:rPr>
          <w:rFonts w:ascii="Arial" w:hAnsi="Arial" w:cs="Arial"/>
          <w:sz w:val="24"/>
          <w:szCs w:val="24"/>
        </w:rPr>
        <w:t>t</w:t>
      </w:r>
      <w:r w:rsidRPr="000E1DDB">
        <w:rPr>
          <w:rFonts w:ascii="Arial" w:hAnsi="Arial" w:cs="Arial"/>
          <w:sz w:val="24"/>
          <w:szCs w:val="24"/>
        </w:rPr>
        <w:t>iale,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eastAsia="Symbol" w:hAnsi="Arial" w:cs="Arial"/>
          <w:sz w:val="24"/>
          <w:szCs w:val="24"/>
        </w:rPr>
        <w:t></w:t>
      </w:r>
      <w:r w:rsidRPr="000E1DDB">
        <w:rPr>
          <w:rFonts w:ascii="Arial" w:hAnsi="Arial" w:cs="Arial"/>
          <w:sz w:val="24"/>
          <w:szCs w:val="24"/>
        </w:rPr>
        <w:t xml:space="preserve">    nerespectarea obliga</w:t>
      </w:r>
      <w:r w:rsidR="000A034C" w:rsidRPr="000E1DDB">
        <w:rPr>
          <w:rFonts w:ascii="Arial" w:hAnsi="Arial" w:cs="Arial"/>
          <w:sz w:val="24"/>
          <w:szCs w:val="24"/>
        </w:rPr>
        <w:t>t</w:t>
      </w:r>
      <w:r w:rsidRPr="000E1DDB">
        <w:rPr>
          <w:rFonts w:ascii="Arial" w:hAnsi="Arial" w:cs="Arial"/>
          <w:sz w:val="24"/>
          <w:szCs w:val="24"/>
        </w:rPr>
        <w:t>iilor statuate prin acest contract sau a angajamentelor asumate prin</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Cererea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Autoritatea Contractant</w:t>
      </w:r>
      <w:r w:rsidR="000A034C" w:rsidRPr="000E1DDB">
        <w:rPr>
          <w:rFonts w:ascii="Arial" w:hAnsi="Arial" w:cs="Arial"/>
          <w:sz w:val="24"/>
          <w:szCs w:val="24"/>
        </w:rPr>
        <w:t>a</w:t>
      </w:r>
      <w:r w:rsidRPr="000E1DDB">
        <w:rPr>
          <w:rFonts w:ascii="Arial" w:hAnsi="Arial" w:cs="Arial"/>
          <w:sz w:val="24"/>
          <w:szCs w:val="24"/>
        </w:rPr>
        <w:t xml:space="preserve"> va soma cu termen beneficiarul s</w:t>
      </w:r>
      <w:r w:rsidR="000A034C" w:rsidRPr="000E1DDB">
        <w:rPr>
          <w:rFonts w:ascii="Arial" w:hAnsi="Arial" w:cs="Arial"/>
          <w:sz w:val="24"/>
          <w:szCs w:val="24"/>
        </w:rPr>
        <w:t>a</w:t>
      </w:r>
      <w:r w:rsidRPr="000E1DDB">
        <w:rPr>
          <w:rFonts w:ascii="Arial" w:hAnsi="Arial" w:cs="Arial"/>
          <w:sz w:val="24"/>
          <w:szCs w:val="24"/>
        </w:rPr>
        <w:t xml:space="preserve"> remedieze deficien</w:t>
      </w:r>
      <w:r w:rsidR="000A034C" w:rsidRPr="000E1DDB">
        <w:rPr>
          <w:rFonts w:ascii="Arial" w:hAnsi="Arial" w:cs="Arial"/>
          <w:sz w:val="24"/>
          <w:szCs w:val="24"/>
        </w:rPr>
        <w:t>t</w:t>
      </w:r>
      <w:r w:rsidRPr="000E1DDB">
        <w:rPr>
          <w:rFonts w:ascii="Arial" w:hAnsi="Arial" w:cs="Arial"/>
          <w:sz w:val="24"/>
          <w:szCs w:val="24"/>
        </w:rPr>
        <w:t>ele identificate. Beneficiarul are obliga</w:t>
      </w:r>
      <w:r w:rsidR="000A034C" w:rsidRPr="000E1DDB">
        <w:rPr>
          <w:rFonts w:ascii="Arial" w:hAnsi="Arial" w:cs="Arial"/>
          <w:sz w:val="24"/>
          <w:szCs w:val="24"/>
        </w:rPr>
        <w:t>t</w:t>
      </w:r>
      <w:r w:rsidRPr="000E1DDB">
        <w:rPr>
          <w:rFonts w:ascii="Arial" w:hAnsi="Arial" w:cs="Arial"/>
          <w:sz w:val="24"/>
          <w:szCs w:val="24"/>
        </w:rPr>
        <w:t>ia de a realiza, la termenele specificate, remedierea deficien</w:t>
      </w:r>
      <w:r w:rsidR="000A034C" w:rsidRPr="000E1DDB">
        <w:rPr>
          <w:rFonts w:ascii="Arial" w:hAnsi="Arial" w:cs="Arial"/>
          <w:sz w:val="24"/>
          <w:szCs w:val="24"/>
        </w:rPr>
        <w:t>t</w:t>
      </w:r>
      <w:r w:rsidRPr="000E1DDB">
        <w:rPr>
          <w:rFonts w:ascii="Arial" w:hAnsi="Arial" w:cs="Arial"/>
          <w:sz w:val="24"/>
          <w:szCs w:val="24"/>
        </w:rPr>
        <w:t>e</w:t>
      </w:r>
      <w:r w:rsidR="00B86DDA" w:rsidRPr="000E1DDB">
        <w:rPr>
          <w:rFonts w:ascii="Arial" w:hAnsi="Arial" w:cs="Arial"/>
          <w:sz w:val="24"/>
          <w:szCs w:val="24"/>
        </w:rPr>
        <w:t xml:space="preserve">lor identificate, </w:t>
      </w:r>
      <w:r w:rsidRPr="000E1DDB">
        <w:rPr>
          <w:rFonts w:ascii="Arial" w:hAnsi="Arial" w:cs="Arial"/>
          <w:sz w:val="24"/>
          <w:szCs w:val="24"/>
        </w:rPr>
        <w:t>implementarea recomand</w:t>
      </w:r>
      <w:r w:rsidR="000A034C" w:rsidRPr="000E1DDB">
        <w:rPr>
          <w:rFonts w:ascii="Arial" w:hAnsi="Arial" w:cs="Arial"/>
          <w:sz w:val="24"/>
          <w:szCs w:val="24"/>
        </w:rPr>
        <w:t>a</w:t>
      </w:r>
      <w:r w:rsidRPr="000E1DDB">
        <w:rPr>
          <w:rFonts w:ascii="Arial" w:hAnsi="Arial" w:cs="Arial"/>
          <w:sz w:val="24"/>
          <w:szCs w:val="24"/>
        </w:rPr>
        <w:t xml:space="preserve">rilor rezultate </w:t>
      </w:r>
      <w:r w:rsidR="000A034C" w:rsidRPr="000E1DDB">
        <w:rPr>
          <w:rFonts w:ascii="Arial" w:hAnsi="Arial" w:cs="Arial"/>
          <w:sz w:val="24"/>
          <w:szCs w:val="24"/>
        </w:rPr>
        <w:t>i</w:t>
      </w:r>
      <w:r w:rsidRPr="000E1DDB">
        <w:rPr>
          <w:rFonts w:ascii="Arial" w:hAnsi="Arial" w:cs="Arial"/>
          <w:sz w:val="24"/>
          <w:szCs w:val="24"/>
        </w:rPr>
        <w:t xml:space="preserve">n </w:t>
      </w:r>
      <w:proofErr w:type="gramStart"/>
      <w:r w:rsidRPr="000E1DDB">
        <w:rPr>
          <w:rFonts w:ascii="Arial" w:hAnsi="Arial" w:cs="Arial"/>
          <w:sz w:val="24"/>
          <w:szCs w:val="24"/>
        </w:rPr>
        <w:t>urma  misiunilor</w:t>
      </w:r>
      <w:proofErr w:type="gramEnd"/>
      <w:r w:rsidRPr="000E1DDB">
        <w:rPr>
          <w:rFonts w:ascii="Arial" w:hAnsi="Arial" w:cs="Arial"/>
          <w:sz w:val="24"/>
          <w:szCs w:val="24"/>
        </w:rPr>
        <w:t xml:space="preserve">  de  control  ale Autorit</w:t>
      </w:r>
      <w:r w:rsidR="000A034C" w:rsidRPr="000E1DDB">
        <w:rPr>
          <w:rFonts w:ascii="Arial" w:hAnsi="Arial" w:cs="Arial"/>
          <w:sz w:val="24"/>
          <w:szCs w:val="24"/>
        </w:rPr>
        <w:t>at</w:t>
      </w:r>
      <w:r w:rsidRPr="000E1DDB">
        <w:rPr>
          <w:rFonts w:ascii="Arial" w:hAnsi="Arial" w:cs="Arial"/>
          <w:sz w:val="24"/>
          <w:szCs w:val="24"/>
        </w:rPr>
        <w:t xml:space="preserve">ii Contractante </w:t>
      </w:r>
      <w:r w:rsidR="000A034C" w:rsidRPr="000E1DDB">
        <w:rPr>
          <w:rFonts w:ascii="Arial" w:hAnsi="Arial" w:cs="Arial"/>
          <w:sz w:val="24"/>
          <w:szCs w:val="24"/>
        </w:rPr>
        <w:t>s</w:t>
      </w:r>
      <w:r w:rsidRPr="000E1DDB">
        <w:rPr>
          <w:rFonts w:ascii="Arial" w:hAnsi="Arial" w:cs="Arial"/>
          <w:sz w:val="24"/>
          <w:szCs w:val="24"/>
        </w:rPr>
        <w:t>i/sau CE.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proofErr w:type="gramStart"/>
      <w:r w:rsidRPr="000E1DDB">
        <w:rPr>
          <w:rFonts w:ascii="Arial" w:hAnsi="Arial" w:cs="Arial"/>
          <w:sz w:val="24"/>
          <w:szCs w:val="24"/>
        </w:rPr>
        <w:t>i</w:t>
      </w:r>
      <w:r w:rsidR="00F87099" w:rsidRPr="000E1DDB">
        <w:rPr>
          <w:rFonts w:ascii="Arial" w:hAnsi="Arial" w:cs="Arial"/>
          <w:sz w:val="24"/>
          <w:szCs w:val="24"/>
        </w:rPr>
        <w:t>n  care</w:t>
      </w:r>
      <w:proofErr w:type="gramEnd"/>
      <w:r w:rsidR="00F87099" w:rsidRPr="000E1DDB">
        <w:rPr>
          <w:rFonts w:ascii="Arial" w:hAnsi="Arial" w:cs="Arial"/>
          <w:sz w:val="24"/>
          <w:szCs w:val="24"/>
        </w:rPr>
        <w:t xml:space="preserve">  deficien</w:t>
      </w:r>
      <w:r w:rsidRPr="000E1DDB">
        <w:rPr>
          <w:rFonts w:ascii="Arial" w:hAnsi="Arial" w:cs="Arial"/>
          <w:sz w:val="24"/>
          <w:szCs w:val="24"/>
        </w:rPr>
        <w:t>t</w:t>
      </w:r>
      <w:r w:rsidR="00F87099" w:rsidRPr="000E1DDB">
        <w:rPr>
          <w:rFonts w:ascii="Arial" w:hAnsi="Arial" w:cs="Arial"/>
          <w:sz w:val="24"/>
          <w:szCs w:val="24"/>
        </w:rPr>
        <w:t xml:space="preserve">ele  nu  sunt  remediate  </w:t>
      </w:r>
      <w:r w:rsidRPr="000E1DDB">
        <w:rPr>
          <w:rFonts w:ascii="Arial" w:hAnsi="Arial" w:cs="Arial"/>
          <w:sz w:val="24"/>
          <w:szCs w:val="24"/>
        </w:rPr>
        <w:t>i</w:t>
      </w:r>
      <w:r w:rsidR="00F87099" w:rsidRPr="000E1DDB">
        <w:rPr>
          <w:rFonts w:ascii="Arial" w:hAnsi="Arial" w:cs="Arial"/>
          <w:sz w:val="24"/>
          <w:szCs w:val="24"/>
        </w:rPr>
        <w:t>n  termenul  acordat  sau  beneficiarul  nu procedeaz</w:t>
      </w:r>
      <w:r w:rsidRPr="000E1DDB">
        <w:rPr>
          <w:rFonts w:ascii="Arial" w:hAnsi="Arial" w:cs="Arial"/>
          <w:sz w:val="24"/>
          <w:szCs w:val="24"/>
        </w:rPr>
        <w:t>a</w:t>
      </w:r>
      <w:r w:rsidR="00F87099" w:rsidRPr="000E1DDB">
        <w:rPr>
          <w:rFonts w:ascii="Arial" w:hAnsi="Arial" w:cs="Arial"/>
          <w:sz w:val="24"/>
          <w:szCs w:val="24"/>
        </w:rPr>
        <w:t xml:space="preserve"> la demararea opera</w:t>
      </w:r>
      <w:r w:rsidRPr="000E1DDB">
        <w:rPr>
          <w:rFonts w:ascii="Arial" w:hAnsi="Arial" w:cs="Arial"/>
          <w:sz w:val="24"/>
          <w:szCs w:val="24"/>
        </w:rPr>
        <w:t>t</w:t>
      </w:r>
      <w:r w:rsidR="00F87099" w:rsidRPr="000E1DDB">
        <w:rPr>
          <w:rFonts w:ascii="Arial" w:hAnsi="Arial" w:cs="Arial"/>
          <w:sz w:val="24"/>
          <w:szCs w:val="24"/>
        </w:rPr>
        <w:t xml:space="preserve">iunilor de remediere </w:t>
      </w:r>
      <w:r w:rsidRPr="000E1DDB">
        <w:rPr>
          <w:rFonts w:ascii="Arial" w:hAnsi="Arial" w:cs="Arial"/>
          <w:sz w:val="24"/>
          <w:szCs w:val="24"/>
        </w:rPr>
        <w:t>i</w:t>
      </w:r>
      <w:r w:rsidR="00F87099" w:rsidRPr="000E1DDB">
        <w:rPr>
          <w:rFonts w:ascii="Arial" w:hAnsi="Arial" w:cs="Arial"/>
          <w:sz w:val="24"/>
          <w:szCs w:val="24"/>
        </w:rPr>
        <w:t>n maximum 30 de zile calendaristice de la somare, Autoritatea Contractant</w:t>
      </w:r>
      <w:r w:rsidRPr="000E1DDB">
        <w:rPr>
          <w:rFonts w:ascii="Arial" w:hAnsi="Arial" w:cs="Arial"/>
          <w:sz w:val="24"/>
          <w:szCs w:val="24"/>
        </w:rPr>
        <w:t>a</w:t>
      </w:r>
      <w:r w:rsidR="00F87099" w:rsidRPr="000E1DDB">
        <w:rPr>
          <w:rFonts w:ascii="Arial" w:hAnsi="Arial" w:cs="Arial"/>
          <w:sz w:val="24"/>
          <w:szCs w:val="24"/>
        </w:rPr>
        <w:t xml:space="preserve"> va proceda la recuperarea integral</w:t>
      </w:r>
      <w:r w:rsidRPr="000E1DDB">
        <w:rPr>
          <w:rFonts w:ascii="Arial" w:hAnsi="Arial" w:cs="Arial"/>
          <w:sz w:val="24"/>
          <w:szCs w:val="24"/>
        </w:rPr>
        <w:t>a</w:t>
      </w:r>
      <w:r w:rsidR="00F87099" w:rsidRPr="000E1DDB">
        <w:rPr>
          <w:rFonts w:ascii="Arial" w:hAnsi="Arial" w:cs="Arial"/>
          <w:sz w:val="24"/>
          <w:szCs w:val="24"/>
        </w:rPr>
        <w:t xml:space="preserve"> a contravalorii ajutorului financiar public nerambursabil pl</w:t>
      </w:r>
      <w:r w:rsidRPr="000E1DDB">
        <w:rPr>
          <w:rFonts w:ascii="Arial" w:hAnsi="Arial" w:cs="Arial"/>
          <w:sz w:val="24"/>
          <w:szCs w:val="24"/>
        </w:rPr>
        <w:t>a</w:t>
      </w:r>
      <w:r w:rsidR="00F87099" w:rsidRPr="000E1DDB">
        <w:rPr>
          <w:rFonts w:ascii="Arial" w:hAnsi="Arial" w:cs="Arial"/>
          <w:sz w:val="24"/>
          <w:szCs w:val="24"/>
        </w:rPr>
        <w:t>tit.</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7D7B71" w:rsidRPr="000E1DDB">
        <w:rPr>
          <w:rFonts w:ascii="Arial" w:hAnsi="Arial" w:cs="Arial"/>
          <w:sz w:val="24"/>
          <w:szCs w:val="24"/>
        </w:rPr>
        <w:t xml:space="preserve">n </w:t>
      </w:r>
      <w:r w:rsidR="00F87099" w:rsidRPr="000E1DDB">
        <w:rPr>
          <w:rFonts w:ascii="Arial" w:hAnsi="Arial" w:cs="Arial"/>
          <w:sz w:val="24"/>
          <w:szCs w:val="24"/>
        </w:rPr>
        <w:t xml:space="preserve">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obiectivele/componentele investi</w:t>
      </w:r>
      <w:r w:rsidRPr="000E1DDB">
        <w:rPr>
          <w:rFonts w:ascii="Arial" w:hAnsi="Arial" w:cs="Arial"/>
          <w:sz w:val="24"/>
          <w:szCs w:val="24"/>
        </w:rPr>
        <w:t>t</w:t>
      </w:r>
      <w:r w:rsidR="00F87099" w:rsidRPr="000E1DDB">
        <w:rPr>
          <w:rFonts w:ascii="Arial" w:hAnsi="Arial" w:cs="Arial"/>
          <w:sz w:val="24"/>
          <w:szCs w:val="24"/>
        </w:rPr>
        <w:t xml:space="preserve">iei pentru care s-a acordat sprijinul financiar nerambursabil au fost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 xml:space="preserve">inate (prin orice tip de act juridic care produce efectul </w:t>
      </w:r>
      <w:r w:rsidRPr="000E1DDB">
        <w:rPr>
          <w:rFonts w:ascii="Arial" w:hAnsi="Arial" w:cs="Arial"/>
          <w:sz w:val="24"/>
          <w:szCs w:val="24"/>
        </w:rPr>
        <w:t>i</w:t>
      </w:r>
      <w:r w:rsidR="00F87099" w:rsidRPr="000E1DDB">
        <w:rPr>
          <w:rFonts w:ascii="Arial" w:hAnsi="Arial" w:cs="Arial"/>
          <w:sz w:val="24"/>
          <w:szCs w:val="24"/>
        </w:rPr>
        <w:t>nstr</w:t>
      </w:r>
      <w:r w:rsidRPr="000E1DDB">
        <w:rPr>
          <w:rFonts w:ascii="Arial" w:hAnsi="Arial" w:cs="Arial"/>
          <w:sz w:val="24"/>
          <w:szCs w:val="24"/>
        </w:rPr>
        <w:t>a</w:t>
      </w:r>
      <w:r w:rsidR="00F87099" w:rsidRPr="000E1DDB">
        <w:rPr>
          <w:rFonts w:ascii="Arial" w:hAnsi="Arial" w:cs="Arial"/>
          <w:sz w:val="24"/>
          <w:szCs w:val="24"/>
        </w:rPr>
        <w:t>in</w:t>
      </w:r>
      <w:r w:rsidRPr="000E1DDB">
        <w:rPr>
          <w:rFonts w:ascii="Arial" w:hAnsi="Arial" w:cs="Arial"/>
          <w:sz w:val="24"/>
          <w:szCs w:val="24"/>
        </w:rPr>
        <w:t>a</w:t>
      </w:r>
      <w:r w:rsidR="00F87099" w:rsidRPr="000E1DDB">
        <w:rPr>
          <w:rFonts w:ascii="Arial" w:hAnsi="Arial" w:cs="Arial"/>
          <w:sz w:val="24"/>
          <w:szCs w:val="24"/>
        </w:rPr>
        <w:t xml:space="preserve">rii sau </w:t>
      </w:r>
      <w:r w:rsidRPr="000E1DDB">
        <w:rPr>
          <w:rFonts w:ascii="Arial" w:hAnsi="Arial" w:cs="Arial"/>
          <w:sz w:val="24"/>
          <w:szCs w:val="24"/>
        </w:rPr>
        <w:t>i</w:t>
      </w:r>
      <w:r w:rsidR="00F87099" w:rsidRPr="000E1DDB">
        <w:rPr>
          <w:rFonts w:ascii="Arial" w:hAnsi="Arial" w:cs="Arial"/>
          <w:sz w:val="24"/>
          <w:szCs w:val="24"/>
        </w:rPr>
        <w:t>nchirierii), contravaloarea ajutorului financiar public nerambursabil va fi recuperat</w:t>
      </w:r>
      <w:r w:rsidRPr="000E1DDB">
        <w:rPr>
          <w:rFonts w:ascii="Arial" w:hAnsi="Arial" w:cs="Arial"/>
          <w:sz w:val="24"/>
          <w:szCs w:val="24"/>
        </w:rPr>
        <w:t>a</w:t>
      </w:r>
      <w:r w:rsidR="00F87099" w:rsidRPr="000E1DDB">
        <w:rPr>
          <w:rFonts w:ascii="Arial" w:hAnsi="Arial" w:cs="Arial"/>
          <w:sz w:val="24"/>
          <w:szCs w:val="24"/>
        </w:rPr>
        <w:t xml:space="preserve"> integral.</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F87099" w:rsidRPr="000E1DDB">
        <w:rPr>
          <w:rFonts w:ascii="Arial" w:hAnsi="Arial" w:cs="Arial"/>
          <w:sz w:val="24"/>
          <w:szCs w:val="24"/>
        </w:rPr>
        <w:t xml:space="preserve">n cazul </w:t>
      </w:r>
      <w:r w:rsidRPr="000E1DDB">
        <w:rPr>
          <w:rFonts w:ascii="Arial" w:hAnsi="Arial" w:cs="Arial"/>
          <w:sz w:val="24"/>
          <w:szCs w:val="24"/>
        </w:rPr>
        <w:t>i</w:t>
      </w:r>
      <w:r w:rsidR="00F87099" w:rsidRPr="000E1DDB">
        <w:rPr>
          <w:rFonts w:ascii="Arial" w:hAnsi="Arial" w:cs="Arial"/>
          <w:sz w:val="24"/>
          <w:szCs w:val="24"/>
        </w:rPr>
        <w:t>n care, pe parcursul perioadei de valabilitate a contractului, se constat</w:t>
      </w:r>
      <w:r w:rsidRPr="000E1DDB">
        <w:rPr>
          <w:rFonts w:ascii="Arial" w:hAnsi="Arial" w:cs="Arial"/>
          <w:sz w:val="24"/>
          <w:szCs w:val="24"/>
        </w:rPr>
        <w:t>a</w:t>
      </w:r>
      <w:r w:rsidR="00F87099" w:rsidRPr="000E1DDB">
        <w:rPr>
          <w:rFonts w:ascii="Arial" w:hAnsi="Arial" w:cs="Arial"/>
          <w:sz w:val="24"/>
          <w:szCs w:val="24"/>
        </w:rPr>
        <w:t xml:space="preserve"> c</w:t>
      </w:r>
      <w:r w:rsidRPr="000E1DDB">
        <w:rPr>
          <w:rFonts w:ascii="Arial" w:hAnsi="Arial" w:cs="Arial"/>
          <w:sz w:val="24"/>
          <w:szCs w:val="24"/>
        </w:rPr>
        <w:t>a</w:t>
      </w:r>
      <w:r w:rsidR="00F87099" w:rsidRPr="000E1DDB">
        <w:rPr>
          <w:rFonts w:ascii="Arial" w:hAnsi="Arial" w:cs="Arial"/>
          <w:sz w:val="24"/>
          <w:szCs w:val="24"/>
        </w:rPr>
        <w:t xml:space="preserve"> Beneficiarul nu mai respect</w:t>
      </w:r>
      <w:r w:rsidRPr="000E1DDB">
        <w:rPr>
          <w:rFonts w:ascii="Arial" w:hAnsi="Arial" w:cs="Arial"/>
          <w:sz w:val="24"/>
          <w:szCs w:val="24"/>
        </w:rPr>
        <w:t>a</w:t>
      </w:r>
      <w:r w:rsidR="00F87099" w:rsidRPr="000E1DDB">
        <w:rPr>
          <w:rFonts w:ascii="Arial" w:hAnsi="Arial" w:cs="Arial"/>
          <w:sz w:val="24"/>
          <w:szCs w:val="24"/>
        </w:rPr>
        <w:t xml:space="preserve"> condi</w:t>
      </w:r>
      <w:r w:rsidRPr="000E1DDB">
        <w:rPr>
          <w:rFonts w:ascii="Arial" w:hAnsi="Arial" w:cs="Arial"/>
          <w:sz w:val="24"/>
          <w:szCs w:val="24"/>
        </w:rPr>
        <w:t>t</w:t>
      </w:r>
      <w:r w:rsidR="00F87099" w:rsidRPr="000E1DDB">
        <w:rPr>
          <w:rFonts w:ascii="Arial" w:hAnsi="Arial" w:cs="Arial"/>
          <w:sz w:val="24"/>
          <w:szCs w:val="24"/>
        </w:rPr>
        <w:t xml:space="preserve">iile de implementare sau nu mai sunt </w:t>
      </w:r>
      <w:r w:rsidRPr="000E1DDB">
        <w:rPr>
          <w:rFonts w:ascii="Arial" w:hAnsi="Arial" w:cs="Arial"/>
          <w:sz w:val="24"/>
          <w:szCs w:val="24"/>
        </w:rPr>
        <w:t>i</w:t>
      </w:r>
      <w:r w:rsidR="00F87099" w:rsidRPr="000E1DDB">
        <w:rPr>
          <w:rFonts w:ascii="Arial" w:hAnsi="Arial" w:cs="Arial"/>
          <w:sz w:val="24"/>
          <w:szCs w:val="24"/>
        </w:rPr>
        <w:t>ndeplinite obiectivele proiectului, Autoritatea Contractant</w:t>
      </w:r>
      <w:r w:rsidRPr="000E1DDB">
        <w:rPr>
          <w:rFonts w:ascii="Arial" w:hAnsi="Arial" w:cs="Arial"/>
          <w:sz w:val="24"/>
          <w:szCs w:val="24"/>
        </w:rPr>
        <w:t>a</w:t>
      </w:r>
      <w:r w:rsidR="00F87099" w:rsidRPr="000E1DDB">
        <w:rPr>
          <w:rFonts w:ascii="Arial" w:hAnsi="Arial" w:cs="Arial"/>
          <w:sz w:val="24"/>
          <w:szCs w:val="24"/>
        </w:rPr>
        <w:t xml:space="preserve"> va proceda dup</w:t>
      </w:r>
      <w:r w:rsidRPr="000E1DDB">
        <w:rPr>
          <w:rFonts w:ascii="Arial" w:hAnsi="Arial" w:cs="Arial"/>
          <w:sz w:val="24"/>
          <w:szCs w:val="24"/>
        </w:rPr>
        <w:t>a</w:t>
      </w:r>
      <w:r w:rsidR="00F87099" w:rsidRPr="000E1DDB">
        <w:rPr>
          <w:rFonts w:ascii="Arial" w:hAnsi="Arial" w:cs="Arial"/>
          <w:sz w:val="24"/>
          <w:szCs w:val="24"/>
        </w:rPr>
        <w:t xml:space="preserve"> caz (func</w:t>
      </w:r>
      <w:r w:rsidRPr="000E1DDB">
        <w:rPr>
          <w:rFonts w:ascii="Arial" w:hAnsi="Arial" w:cs="Arial"/>
          <w:sz w:val="24"/>
          <w:szCs w:val="24"/>
        </w:rPr>
        <w:t>t</w:t>
      </w:r>
      <w:r w:rsidR="00F87099" w:rsidRPr="000E1DDB">
        <w:rPr>
          <w:rFonts w:ascii="Arial" w:hAnsi="Arial" w:cs="Arial"/>
          <w:sz w:val="24"/>
          <w:szCs w:val="24"/>
        </w:rPr>
        <w:t>ie de gradul de afectare, gravitatea faptelor, etc):</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lastRenderedPageBreak/>
        <w:t>a) fie la recuperarea integral</w:t>
      </w:r>
      <w:r w:rsidR="000A034C" w:rsidRPr="000E1DDB">
        <w:rPr>
          <w:rFonts w:ascii="Arial" w:hAnsi="Arial" w:cs="Arial"/>
          <w:sz w:val="24"/>
          <w:szCs w:val="24"/>
        </w:rPr>
        <w:t>a</w:t>
      </w:r>
      <w:r w:rsidRPr="000E1DDB">
        <w:rPr>
          <w:rFonts w:ascii="Arial" w:hAnsi="Arial" w:cs="Arial"/>
          <w:sz w:val="24"/>
          <w:szCs w:val="24"/>
        </w:rPr>
        <w:t xml:space="preserve"> a ajutorului financiar nerambursabil pl</w:t>
      </w:r>
      <w:r w:rsidR="000A034C" w:rsidRPr="000E1DDB">
        <w:rPr>
          <w:rFonts w:ascii="Arial" w:hAnsi="Arial" w:cs="Arial"/>
          <w:sz w:val="24"/>
          <w:szCs w:val="24"/>
        </w:rPr>
        <w:t>a</w:t>
      </w:r>
      <w:r w:rsidRPr="000E1DDB">
        <w:rPr>
          <w:rFonts w:ascii="Arial" w:hAnsi="Arial" w:cs="Arial"/>
          <w:sz w:val="24"/>
          <w:szCs w:val="24"/>
        </w:rPr>
        <w:t xml:space="preserve">tit cu </w:t>
      </w:r>
      <w:r w:rsidR="000A034C" w:rsidRPr="000E1DDB">
        <w:rPr>
          <w:rFonts w:ascii="Arial" w:hAnsi="Arial" w:cs="Arial"/>
          <w:sz w:val="24"/>
          <w:szCs w:val="24"/>
        </w:rPr>
        <w:t>i</w:t>
      </w:r>
      <w:r w:rsidRPr="000E1DDB">
        <w:rPr>
          <w:rFonts w:ascii="Arial" w:hAnsi="Arial" w:cs="Arial"/>
          <w:sz w:val="24"/>
          <w:szCs w:val="24"/>
        </w:rPr>
        <w:t>ncetarea contractului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A3128D" w:rsidP="0095465C">
      <w:pPr>
        <w:spacing w:line="276" w:lineRule="auto"/>
        <w:jc w:val="both"/>
        <w:rPr>
          <w:rFonts w:ascii="Arial" w:hAnsi="Arial" w:cs="Arial"/>
          <w:sz w:val="24"/>
          <w:szCs w:val="24"/>
        </w:rPr>
      </w:pPr>
      <w:r>
        <w:rPr>
          <w:rFonts w:ascii="Arial" w:hAnsi="Arial" w:cs="Arial"/>
          <w:sz w:val="24"/>
          <w:szCs w:val="24"/>
        </w:rPr>
        <w:t xml:space="preserve">b) </w:t>
      </w:r>
      <w:r w:rsidR="007D7B71" w:rsidRPr="000E1DDB">
        <w:rPr>
          <w:rFonts w:ascii="Arial" w:hAnsi="Arial" w:cs="Arial"/>
          <w:sz w:val="24"/>
          <w:szCs w:val="24"/>
        </w:rPr>
        <w:t>fie</w:t>
      </w:r>
      <w:r w:rsidR="00F87099" w:rsidRPr="000E1DDB">
        <w:rPr>
          <w:rFonts w:ascii="Arial" w:hAnsi="Arial" w:cs="Arial"/>
          <w:sz w:val="24"/>
          <w:szCs w:val="24"/>
        </w:rPr>
        <w:t xml:space="preserve"> </w:t>
      </w:r>
      <w:proofErr w:type="gramStart"/>
      <w:r w:rsidR="00F87099" w:rsidRPr="000E1DDB">
        <w:rPr>
          <w:rFonts w:ascii="Arial" w:hAnsi="Arial" w:cs="Arial"/>
          <w:sz w:val="24"/>
          <w:szCs w:val="24"/>
        </w:rPr>
        <w:t>la  recuperarea</w:t>
      </w:r>
      <w:proofErr w:type="gramEnd"/>
      <w:r w:rsidR="00F87099" w:rsidRPr="000E1DDB">
        <w:rPr>
          <w:rFonts w:ascii="Arial" w:hAnsi="Arial" w:cs="Arial"/>
          <w:sz w:val="24"/>
          <w:szCs w:val="24"/>
        </w:rPr>
        <w:t xml:space="preserve">  par</w:t>
      </w:r>
      <w:r w:rsidR="000A034C" w:rsidRPr="000E1DDB">
        <w:rPr>
          <w:rFonts w:ascii="Arial" w:hAnsi="Arial" w:cs="Arial"/>
          <w:sz w:val="24"/>
          <w:szCs w:val="24"/>
        </w:rPr>
        <w:t>t</w:t>
      </w:r>
      <w:r w:rsidR="00F87099" w:rsidRPr="000E1DDB">
        <w:rPr>
          <w:rFonts w:ascii="Arial" w:hAnsi="Arial" w:cs="Arial"/>
          <w:sz w:val="24"/>
          <w:szCs w:val="24"/>
        </w:rPr>
        <w:t>ial</w:t>
      </w:r>
      <w:r w:rsidR="000A034C" w:rsidRPr="000E1DDB">
        <w:rPr>
          <w:rFonts w:ascii="Arial" w:hAnsi="Arial" w:cs="Arial"/>
          <w:sz w:val="24"/>
          <w:szCs w:val="24"/>
        </w:rPr>
        <w:t>a</w:t>
      </w:r>
      <w:r w:rsidR="00F87099" w:rsidRPr="000E1DDB">
        <w:rPr>
          <w:rFonts w:ascii="Arial" w:hAnsi="Arial" w:cs="Arial"/>
          <w:sz w:val="24"/>
          <w:szCs w:val="24"/>
        </w:rPr>
        <w:t>,  respectiv  aferent  componentei/componentelor  sau ac</w:t>
      </w:r>
      <w:r w:rsidR="000A034C" w:rsidRPr="000E1DDB">
        <w:rPr>
          <w:rFonts w:ascii="Arial" w:hAnsi="Arial" w:cs="Arial"/>
          <w:sz w:val="24"/>
          <w:szCs w:val="24"/>
        </w:rPr>
        <w:t>t</w:t>
      </w:r>
      <w:r w:rsidR="00F87099" w:rsidRPr="000E1DDB">
        <w:rPr>
          <w:rFonts w:ascii="Arial" w:hAnsi="Arial" w:cs="Arial"/>
          <w:sz w:val="24"/>
          <w:szCs w:val="24"/>
        </w:rPr>
        <w:t>iunii/ac</w:t>
      </w:r>
      <w:r w:rsidR="000A034C" w:rsidRPr="000E1DDB">
        <w:rPr>
          <w:rFonts w:ascii="Arial" w:hAnsi="Arial" w:cs="Arial"/>
          <w:sz w:val="24"/>
          <w:szCs w:val="24"/>
        </w:rPr>
        <w:t>t</w:t>
      </w:r>
      <w:r w:rsidR="00F87099" w:rsidRPr="000E1DDB">
        <w:rPr>
          <w:rFonts w:ascii="Arial" w:hAnsi="Arial" w:cs="Arial"/>
          <w:sz w:val="24"/>
          <w:szCs w:val="24"/>
        </w:rPr>
        <w:t>iunilor afectate de neregul</w:t>
      </w:r>
      <w:r w:rsidR="000A034C" w:rsidRPr="000E1DDB">
        <w:rPr>
          <w:rFonts w:ascii="Arial" w:hAnsi="Arial" w:cs="Arial"/>
          <w:sz w:val="24"/>
          <w:szCs w:val="24"/>
        </w:rPr>
        <w:t>a</w:t>
      </w:r>
      <w:r w:rsidR="00F87099" w:rsidRPr="000E1DDB">
        <w:rPr>
          <w:rFonts w:ascii="Arial" w:hAnsi="Arial" w:cs="Arial"/>
          <w:sz w:val="24"/>
          <w:szCs w:val="24"/>
        </w:rPr>
        <w:t xml:space="preserve">, care nu mai </w:t>
      </w:r>
      <w:r w:rsidR="000A034C" w:rsidRPr="000E1DDB">
        <w:rPr>
          <w:rFonts w:ascii="Arial" w:hAnsi="Arial" w:cs="Arial"/>
          <w:sz w:val="24"/>
          <w:szCs w:val="24"/>
        </w:rPr>
        <w:t>i</w:t>
      </w:r>
      <w:r w:rsidR="00F87099" w:rsidRPr="000E1DDB">
        <w:rPr>
          <w:rFonts w:ascii="Arial" w:hAnsi="Arial" w:cs="Arial"/>
          <w:sz w:val="24"/>
          <w:szCs w:val="24"/>
        </w:rPr>
        <w:t>ndeplinesc condi</w:t>
      </w:r>
      <w:r w:rsidR="000A034C" w:rsidRPr="000E1DDB">
        <w:rPr>
          <w:rFonts w:ascii="Arial" w:hAnsi="Arial" w:cs="Arial"/>
          <w:sz w:val="24"/>
          <w:szCs w:val="24"/>
        </w:rPr>
        <w:t>t</w:t>
      </w:r>
      <w:r w:rsidR="00F87099" w:rsidRPr="000E1DDB">
        <w:rPr>
          <w:rFonts w:ascii="Arial" w:hAnsi="Arial" w:cs="Arial"/>
          <w:sz w:val="24"/>
          <w:szCs w:val="24"/>
        </w:rPr>
        <w:t>iile men</w:t>
      </w:r>
      <w:r w:rsidR="000A034C" w:rsidRPr="000E1DDB">
        <w:rPr>
          <w:rFonts w:ascii="Arial" w:hAnsi="Arial" w:cs="Arial"/>
          <w:sz w:val="24"/>
          <w:szCs w:val="24"/>
        </w:rPr>
        <w:t>t</w:t>
      </w:r>
      <w:r w:rsidR="00F87099" w:rsidRPr="000E1DDB">
        <w:rPr>
          <w:rFonts w:ascii="Arial" w:hAnsi="Arial" w:cs="Arial"/>
          <w:sz w:val="24"/>
          <w:szCs w:val="24"/>
        </w:rPr>
        <w:t>ionate, nefiind influen</w:t>
      </w:r>
      <w:r w:rsidR="000A034C" w:rsidRPr="000E1DDB">
        <w:rPr>
          <w:rFonts w:ascii="Arial" w:hAnsi="Arial" w:cs="Arial"/>
          <w:sz w:val="24"/>
          <w:szCs w:val="24"/>
        </w:rPr>
        <w:t>t</w:t>
      </w:r>
      <w:r w:rsidR="00F87099" w:rsidRPr="000E1DDB">
        <w:rPr>
          <w:rFonts w:ascii="Arial" w:hAnsi="Arial" w:cs="Arial"/>
          <w:sz w:val="24"/>
          <w:szCs w:val="24"/>
        </w:rPr>
        <w:t>at</w:t>
      </w:r>
      <w:r w:rsidR="000A034C" w:rsidRPr="000E1DDB">
        <w:rPr>
          <w:rFonts w:ascii="Arial" w:hAnsi="Arial" w:cs="Arial"/>
          <w:sz w:val="24"/>
          <w:szCs w:val="24"/>
        </w:rPr>
        <w:t>a</w:t>
      </w:r>
      <w:r w:rsidR="00F87099" w:rsidRPr="000E1DDB">
        <w:rPr>
          <w:rFonts w:ascii="Arial" w:hAnsi="Arial" w:cs="Arial"/>
          <w:sz w:val="24"/>
          <w:szCs w:val="24"/>
        </w:rPr>
        <w:t xml:space="preserve"> integral eligibilitatea general</w:t>
      </w:r>
      <w:r w:rsidR="000A034C" w:rsidRPr="000E1DDB">
        <w:rPr>
          <w:rFonts w:ascii="Arial" w:hAnsi="Arial" w:cs="Arial"/>
          <w:sz w:val="24"/>
          <w:szCs w:val="24"/>
        </w:rPr>
        <w:t>a</w:t>
      </w:r>
      <w:r w:rsidR="00F87099" w:rsidRPr="000E1DDB">
        <w:rPr>
          <w:rFonts w:ascii="Arial" w:hAnsi="Arial" w:cs="Arial"/>
          <w:sz w:val="24"/>
          <w:szCs w:val="24"/>
        </w:rPr>
        <w:t xml:space="preserve"> a proiectului, respectiv utilitatea </w:t>
      </w:r>
      <w:r w:rsidR="000A034C" w:rsidRPr="000E1DDB">
        <w:rPr>
          <w:rFonts w:ascii="Arial" w:hAnsi="Arial" w:cs="Arial"/>
          <w:sz w:val="24"/>
          <w:szCs w:val="24"/>
        </w:rPr>
        <w:t>i</w:t>
      </w:r>
      <w:r w:rsidR="00F87099" w:rsidRPr="000E1DDB">
        <w:rPr>
          <w:rFonts w:ascii="Arial" w:hAnsi="Arial" w:cs="Arial"/>
          <w:sz w:val="24"/>
          <w:szCs w:val="24"/>
        </w:rPr>
        <w:t>n considerarea c</w:t>
      </w:r>
      <w:r w:rsidR="000A034C" w:rsidRPr="000E1DDB">
        <w:rPr>
          <w:rFonts w:ascii="Arial" w:hAnsi="Arial" w:cs="Arial"/>
          <w:sz w:val="24"/>
          <w:szCs w:val="24"/>
        </w:rPr>
        <w:t>a</w:t>
      </w:r>
      <w:r w:rsidR="00F87099" w:rsidRPr="000E1DDB">
        <w:rPr>
          <w:rFonts w:ascii="Arial" w:hAnsi="Arial" w:cs="Arial"/>
          <w:sz w:val="24"/>
          <w:szCs w:val="24"/>
        </w:rPr>
        <w:t>reia s-a acordat ajutorul financiar nerambursabil.</w:t>
      </w:r>
    </w:p>
    <w:p w:rsidR="003B0334" w:rsidRPr="000E1DDB" w:rsidRDefault="003B0334" w:rsidP="0095465C">
      <w:pPr>
        <w:spacing w:line="276" w:lineRule="auto"/>
        <w:jc w:val="both"/>
        <w:rPr>
          <w:rFonts w:ascii="Arial" w:hAnsi="Arial" w:cs="Arial"/>
          <w:sz w:val="24"/>
          <w:szCs w:val="24"/>
        </w:rPr>
      </w:pPr>
    </w:p>
    <w:p w:rsidR="003B0334" w:rsidRPr="00BC362B" w:rsidRDefault="00F87099" w:rsidP="0095465C">
      <w:pPr>
        <w:spacing w:line="276" w:lineRule="auto"/>
        <w:jc w:val="both"/>
        <w:rPr>
          <w:rFonts w:ascii="Arial" w:hAnsi="Arial" w:cs="Arial"/>
          <w:sz w:val="24"/>
          <w:szCs w:val="24"/>
          <w:u w:val="single"/>
        </w:rPr>
      </w:pPr>
      <w:proofErr w:type="gramStart"/>
      <w:r w:rsidRPr="00BC362B">
        <w:rPr>
          <w:rFonts w:ascii="Arial" w:hAnsi="Arial" w:cs="Arial"/>
          <w:sz w:val="24"/>
          <w:szCs w:val="24"/>
          <w:u w:val="single"/>
        </w:rPr>
        <w:t>Beneficiarul  are</w:t>
      </w:r>
      <w:proofErr w:type="gramEnd"/>
      <w:r w:rsidRPr="00BC362B">
        <w:rPr>
          <w:rFonts w:ascii="Arial" w:hAnsi="Arial" w:cs="Arial"/>
          <w:sz w:val="24"/>
          <w:szCs w:val="24"/>
          <w:u w:val="single"/>
        </w:rPr>
        <w:t xml:space="preserve">  responsabilitatea  ca  pe  </w:t>
      </w:r>
      <w:r w:rsidR="000A034C" w:rsidRPr="00BC362B">
        <w:rPr>
          <w:rFonts w:ascii="Arial" w:hAnsi="Arial" w:cs="Arial"/>
          <w:sz w:val="24"/>
          <w:szCs w:val="24"/>
          <w:u w:val="single"/>
        </w:rPr>
        <w:t>i</w:t>
      </w:r>
      <w:r w:rsidRPr="00BC362B">
        <w:rPr>
          <w:rFonts w:ascii="Arial" w:hAnsi="Arial" w:cs="Arial"/>
          <w:sz w:val="24"/>
          <w:szCs w:val="24"/>
          <w:u w:val="single"/>
        </w:rPr>
        <w:t>ntreaga  perioad</w:t>
      </w:r>
      <w:r w:rsidR="000A034C" w:rsidRPr="00BC362B">
        <w:rPr>
          <w:rFonts w:ascii="Arial" w:hAnsi="Arial" w:cs="Arial"/>
          <w:sz w:val="24"/>
          <w:szCs w:val="24"/>
          <w:u w:val="single"/>
        </w:rPr>
        <w:t>a</w:t>
      </w:r>
      <w:r w:rsidRPr="00BC362B">
        <w:rPr>
          <w:rFonts w:ascii="Arial" w:hAnsi="Arial" w:cs="Arial"/>
          <w:sz w:val="24"/>
          <w:szCs w:val="24"/>
          <w:u w:val="single"/>
        </w:rPr>
        <w:t xml:space="preserve">  de  valabilitate  a  contractului  s</w:t>
      </w:r>
      <w:r w:rsidR="000A034C" w:rsidRPr="00BC362B">
        <w:rPr>
          <w:rFonts w:ascii="Arial" w:hAnsi="Arial" w:cs="Arial"/>
          <w:sz w:val="24"/>
          <w:szCs w:val="24"/>
          <w:u w:val="single"/>
        </w:rPr>
        <w:t>a</w:t>
      </w:r>
      <w:r w:rsidRPr="00BC362B">
        <w:rPr>
          <w:rFonts w:ascii="Arial" w:hAnsi="Arial" w:cs="Arial"/>
          <w:sz w:val="24"/>
          <w:szCs w:val="24"/>
          <w:u w:val="single"/>
        </w:rPr>
        <w:t xml:space="preserve"> men</w:t>
      </w:r>
      <w:r w:rsidR="000A034C" w:rsidRPr="00BC362B">
        <w:rPr>
          <w:rFonts w:ascii="Arial" w:hAnsi="Arial" w:cs="Arial"/>
          <w:sz w:val="24"/>
          <w:szCs w:val="24"/>
          <w:u w:val="single"/>
        </w:rPr>
        <w:t>t</w:t>
      </w:r>
      <w:r w:rsidRPr="00BC362B">
        <w:rPr>
          <w:rFonts w:ascii="Arial" w:hAnsi="Arial" w:cs="Arial"/>
          <w:sz w:val="24"/>
          <w:szCs w:val="24"/>
          <w:u w:val="single"/>
        </w:rPr>
        <w:t>in</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i</w:t>
      </w:r>
      <w:r w:rsidRPr="00BC362B">
        <w:rPr>
          <w:rFonts w:ascii="Arial" w:hAnsi="Arial" w:cs="Arial"/>
          <w:sz w:val="24"/>
          <w:szCs w:val="24"/>
          <w:u w:val="single"/>
        </w:rPr>
        <w:t>n func</w:t>
      </w:r>
      <w:r w:rsidR="000A034C" w:rsidRPr="00BC362B">
        <w:rPr>
          <w:rFonts w:ascii="Arial" w:hAnsi="Arial" w:cs="Arial"/>
          <w:sz w:val="24"/>
          <w:szCs w:val="24"/>
          <w:u w:val="single"/>
        </w:rPr>
        <w:t>t</w:t>
      </w:r>
      <w:r w:rsidRPr="00BC362B">
        <w:rPr>
          <w:rFonts w:ascii="Arial" w:hAnsi="Arial" w:cs="Arial"/>
          <w:sz w:val="24"/>
          <w:szCs w:val="24"/>
          <w:u w:val="single"/>
        </w:rPr>
        <w:t>iune investi</w:t>
      </w:r>
      <w:r w:rsidR="000A034C" w:rsidRPr="00BC362B">
        <w:rPr>
          <w:rFonts w:ascii="Arial" w:hAnsi="Arial" w:cs="Arial"/>
          <w:sz w:val="24"/>
          <w:szCs w:val="24"/>
          <w:u w:val="single"/>
        </w:rPr>
        <w:t>t</w:t>
      </w:r>
      <w:r w:rsidRPr="00BC362B">
        <w:rPr>
          <w:rFonts w:ascii="Arial" w:hAnsi="Arial" w:cs="Arial"/>
          <w:sz w:val="24"/>
          <w:szCs w:val="24"/>
          <w:u w:val="single"/>
        </w:rPr>
        <w:t>ia realizat</w:t>
      </w:r>
      <w:r w:rsidR="000A034C" w:rsidRPr="00BC362B">
        <w:rPr>
          <w:rFonts w:ascii="Arial" w:hAnsi="Arial" w:cs="Arial"/>
          <w:sz w:val="24"/>
          <w:szCs w:val="24"/>
          <w:u w:val="single"/>
        </w:rPr>
        <w:t>a</w:t>
      </w:r>
      <w:r w:rsidRPr="00BC362B">
        <w:rPr>
          <w:rFonts w:ascii="Arial" w:hAnsi="Arial" w:cs="Arial"/>
          <w:sz w:val="24"/>
          <w:szCs w:val="24"/>
          <w:u w:val="single"/>
        </w:rPr>
        <w:t xml:space="preserve"> </w:t>
      </w:r>
      <w:r w:rsidR="000A034C" w:rsidRPr="00BC362B">
        <w:rPr>
          <w:rFonts w:ascii="Arial" w:hAnsi="Arial" w:cs="Arial"/>
          <w:sz w:val="24"/>
          <w:szCs w:val="24"/>
          <w:u w:val="single"/>
        </w:rPr>
        <w:t>s</w:t>
      </w:r>
      <w:r w:rsidRPr="00BC362B">
        <w:rPr>
          <w:rFonts w:ascii="Arial" w:hAnsi="Arial" w:cs="Arial"/>
          <w:sz w:val="24"/>
          <w:szCs w:val="24"/>
          <w:u w:val="single"/>
        </w:rPr>
        <w:t>i s</w:t>
      </w:r>
      <w:r w:rsidR="000A034C" w:rsidRPr="00BC362B">
        <w:rPr>
          <w:rFonts w:ascii="Arial" w:hAnsi="Arial" w:cs="Arial"/>
          <w:sz w:val="24"/>
          <w:szCs w:val="24"/>
          <w:u w:val="single"/>
        </w:rPr>
        <w:t>a</w:t>
      </w:r>
      <w:r w:rsidRPr="00BC362B">
        <w:rPr>
          <w:rFonts w:ascii="Arial" w:hAnsi="Arial" w:cs="Arial"/>
          <w:sz w:val="24"/>
          <w:szCs w:val="24"/>
          <w:u w:val="single"/>
        </w:rPr>
        <w:t xml:space="preserve"> demonstreze utilitatea acesteia conform descrierilor formulate si a angajamentelor asumate prin Cererea de Finantare.</w:t>
      </w: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Sprijinul acordat va fi recuperat dac</w:t>
      </w:r>
      <w:r w:rsidR="000A034C" w:rsidRPr="000E1DDB">
        <w:rPr>
          <w:rFonts w:ascii="Arial" w:hAnsi="Arial" w:cs="Arial"/>
          <w:sz w:val="24"/>
          <w:szCs w:val="24"/>
        </w:rPr>
        <w:t>a</w:t>
      </w:r>
      <w:r w:rsidRPr="000E1DDB">
        <w:rPr>
          <w:rFonts w:ascii="Arial" w:hAnsi="Arial" w:cs="Arial"/>
          <w:sz w:val="24"/>
          <w:szCs w:val="24"/>
        </w:rPr>
        <w:t xml:space="preserve"> obiectivele finan</w:t>
      </w:r>
      <w:r w:rsidR="000A034C" w:rsidRPr="000E1DDB">
        <w:rPr>
          <w:rFonts w:ascii="Arial" w:hAnsi="Arial" w:cs="Arial"/>
          <w:sz w:val="24"/>
          <w:szCs w:val="24"/>
        </w:rPr>
        <w:t>t</w:t>
      </w:r>
      <w:r w:rsidRPr="000E1DDB">
        <w:rPr>
          <w:rFonts w:ascii="Arial" w:hAnsi="Arial" w:cs="Arial"/>
          <w:sz w:val="24"/>
          <w:szCs w:val="24"/>
        </w:rPr>
        <w:t>ate nu sunt utilizate/folosite conform scopului destinat din obiectivul cererii de finan</w:t>
      </w:r>
      <w:r w:rsidR="000A034C" w:rsidRPr="000E1DDB">
        <w:rPr>
          <w:rFonts w:ascii="Arial" w:hAnsi="Arial" w:cs="Arial"/>
          <w:sz w:val="24"/>
          <w:szCs w:val="24"/>
        </w:rPr>
        <w:t>t</w:t>
      </w:r>
      <w:r w:rsidRPr="000E1DDB">
        <w:rPr>
          <w:rFonts w:ascii="Arial" w:hAnsi="Arial" w:cs="Arial"/>
          <w:sz w:val="24"/>
          <w:szCs w:val="24"/>
        </w:rPr>
        <w:t>are, dac</w:t>
      </w:r>
      <w:r w:rsidR="000A034C" w:rsidRPr="000E1DDB">
        <w:rPr>
          <w:rFonts w:ascii="Arial" w:hAnsi="Arial" w:cs="Arial"/>
          <w:sz w:val="24"/>
          <w:szCs w:val="24"/>
        </w:rPr>
        <w:t>a</w:t>
      </w:r>
      <w:r w:rsidRPr="000E1DDB">
        <w:rPr>
          <w:rFonts w:ascii="Arial" w:hAnsi="Arial" w:cs="Arial"/>
          <w:sz w:val="24"/>
          <w:szCs w:val="24"/>
        </w:rPr>
        <w:t xml:space="preserve"> se modific</w:t>
      </w:r>
      <w:r w:rsidR="000A034C" w:rsidRPr="000E1DDB">
        <w:rPr>
          <w:rFonts w:ascii="Arial" w:hAnsi="Arial" w:cs="Arial"/>
          <w:sz w:val="24"/>
          <w:szCs w:val="24"/>
        </w:rPr>
        <w:t>a</w:t>
      </w:r>
      <w:r w:rsidRPr="000E1DDB">
        <w:rPr>
          <w:rFonts w:ascii="Arial" w:hAnsi="Arial" w:cs="Arial"/>
          <w:sz w:val="24"/>
          <w:szCs w:val="24"/>
        </w:rPr>
        <w:t xml:space="preserve"> substan</w:t>
      </w:r>
      <w:r w:rsidR="000A034C" w:rsidRPr="000E1DDB">
        <w:rPr>
          <w:rFonts w:ascii="Arial" w:hAnsi="Arial" w:cs="Arial"/>
          <w:sz w:val="24"/>
          <w:szCs w:val="24"/>
        </w:rPr>
        <w:t>t</w:t>
      </w:r>
      <w:r w:rsidRPr="000E1DDB">
        <w:rPr>
          <w:rFonts w:ascii="Arial" w:hAnsi="Arial" w:cs="Arial"/>
          <w:sz w:val="24"/>
          <w:szCs w:val="24"/>
        </w:rPr>
        <w:t xml:space="preserve">ial proiectul sau </w:t>
      </w:r>
      <w:r w:rsidR="000A034C" w:rsidRPr="000E1DDB">
        <w:rPr>
          <w:rFonts w:ascii="Arial" w:hAnsi="Arial" w:cs="Arial"/>
          <w:sz w:val="24"/>
          <w:szCs w:val="24"/>
        </w:rPr>
        <w:t>i</w:t>
      </w:r>
      <w:r w:rsidRPr="000E1DDB">
        <w:rPr>
          <w:rFonts w:ascii="Arial" w:hAnsi="Arial" w:cs="Arial"/>
          <w:sz w:val="24"/>
          <w:szCs w:val="24"/>
        </w:rPr>
        <w:t xml:space="preserve">n cazul </w:t>
      </w:r>
      <w:r w:rsidR="000A034C" w:rsidRPr="000E1DDB">
        <w:rPr>
          <w:rFonts w:ascii="Arial" w:hAnsi="Arial" w:cs="Arial"/>
          <w:sz w:val="24"/>
          <w:szCs w:val="24"/>
        </w:rPr>
        <w:t>i</w:t>
      </w:r>
      <w:r w:rsidRPr="000E1DDB">
        <w:rPr>
          <w:rFonts w:ascii="Arial" w:hAnsi="Arial" w:cs="Arial"/>
          <w:sz w:val="24"/>
          <w:szCs w:val="24"/>
        </w:rPr>
        <w:t xml:space="preserve">n care acestea </w:t>
      </w:r>
      <w:r w:rsidR="000A034C" w:rsidRPr="000E1DDB">
        <w:rPr>
          <w:rFonts w:ascii="Arial" w:hAnsi="Arial" w:cs="Arial"/>
          <w:sz w:val="24"/>
          <w:szCs w:val="24"/>
        </w:rPr>
        <w:t>is</w:t>
      </w:r>
      <w:r w:rsidRPr="000E1DDB">
        <w:rPr>
          <w:rFonts w:ascii="Arial" w:hAnsi="Arial" w:cs="Arial"/>
          <w:sz w:val="24"/>
          <w:szCs w:val="24"/>
        </w:rPr>
        <w:t>i modific</w:t>
      </w:r>
      <w:r w:rsidR="000A034C" w:rsidRPr="000E1DDB">
        <w:rPr>
          <w:rFonts w:ascii="Arial" w:hAnsi="Arial" w:cs="Arial"/>
          <w:sz w:val="24"/>
          <w:szCs w:val="24"/>
        </w:rPr>
        <w:t>a</w:t>
      </w:r>
      <w:r w:rsidRPr="000E1DDB">
        <w:rPr>
          <w:rFonts w:ascii="Arial" w:hAnsi="Arial" w:cs="Arial"/>
          <w:sz w:val="24"/>
          <w:szCs w:val="24"/>
        </w:rPr>
        <w:t xml:space="preserve"> destina</w:t>
      </w:r>
      <w:r w:rsidR="000A034C" w:rsidRPr="000E1DDB">
        <w:rPr>
          <w:rFonts w:ascii="Arial" w:hAnsi="Arial" w:cs="Arial"/>
          <w:sz w:val="24"/>
          <w:szCs w:val="24"/>
        </w:rPr>
        <w:t>t</w:t>
      </w:r>
      <w:r w:rsidRPr="000E1DDB">
        <w:rPr>
          <w:rFonts w:ascii="Arial" w:hAnsi="Arial" w:cs="Arial"/>
          <w:sz w:val="24"/>
          <w:szCs w:val="24"/>
        </w:rPr>
        <w:t xml:space="preserve">ia </w:t>
      </w:r>
      <w:r w:rsidR="000A034C" w:rsidRPr="000E1DDB">
        <w:rPr>
          <w:rFonts w:ascii="Arial" w:hAnsi="Arial" w:cs="Arial"/>
          <w:sz w:val="24"/>
          <w:szCs w:val="24"/>
        </w:rPr>
        <w:t>i</w:t>
      </w:r>
      <w:r w:rsidRPr="000E1DDB">
        <w:rPr>
          <w:rFonts w:ascii="Arial" w:hAnsi="Arial" w:cs="Arial"/>
          <w:sz w:val="24"/>
          <w:szCs w:val="24"/>
        </w:rPr>
        <w:t>n perioada de valabilitate a prezentului contract de finan</w:t>
      </w:r>
      <w:r w:rsidR="000A034C" w:rsidRPr="000E1DDB">
        <w:rPr>
          <w:rFonts w:ascii="Arial" w:hAnsi="Arial" w:cs="Arial"/>
          <w:sz w:val="24"/>
          <w:szCs w:val="24"/>
        </w:rPr>
        <w:t>t</w:t>
      </w:r>
      <w:r w:rsidRPr="000E1DDB">
        <w:rPr>
          <w:rFonts w:ascii="Arial" w:hAnsi="Arial" w:cs="Arial"/>
          <w:sz w:val="24"/>
          <w:szCs w:val="24"/>
        </w:rPr>
        <w:t>are.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proofErr w:type="gramStart"/>
      <w:r w:rsidRPr="000E1DDB">
        <w:rPr>
          <w:rFonts w:ascii="Arial" w:hAnsi="Arial" w:cs="Arial"/>
          <w:sz w:val="24"/>
          <w:szCs w:val="24"/>
        </w:rPr>
        <w:t>Dreptul  de</w:t>
      </w:r>
      <w:proofErr w:type="gramEnd"/>
      <w:r w:rsidRPr="000E1DDB">
        <w:rPr>
          <w:rFonts w:ascii="Arial" w:hAnsi="Arial" w:cs="Arial"/>
          <w:sz w:val="24"/>
          <w:szCs w:val="24"/>
        </w:rPr>
        <w:t xml:space="preserve">  recuperare  a  ajutorului  financiar  public  nerambursabil,  conform  prevederilor legisla</w:t>
      </w:r>
      <w:r w:rsidR="000A034C" w:rsidRPr="000E1DDB">
        <w:rPr>
          <w:rFonts w:ascii="Arial" w:hAnsi="Arial" w:cs="Arial"/>
          <w:sz w:val="24"/>
          <w:szCs w:val="24"/>
        </w:rPr>
        <w:t>t</w:t>
      </w:r>
      <w:r w:rsidRPr="000E1DDB">
        <w:rPr>
          <w:rFonts w:ascii="Arial" w:hAnsi="Arial" w:cs="Arial"/>
          <w:sz w:val="24"/>
          <w:szCs w:val="24"/>
        </w:rPr>
        <w:t xml:space="preserve">iei </w:t>
      </w:r>
      <w:r w:rsidR="000A034C" w:rsidRPr="000E1DDB">
        <w:rPr>
          <w:rFonts w:ascii="Arial" w:hAnsi="Arial" w:cs="Arial"/>
          <w:sz w:val="24"/>
          <w:szCs w:val="24"/>
        </w:rPr>
        <w:t>i</w:t>
      </w:r>
      <w:r w:rsidRPr="000E1DDB">
        <w:rPr>
          <w:rFonts w:ascii="Arial" w:hAnsi="Arial" w:cs="Arial"/>
          <w:sz w:val="24"/>
          <w:szCs w:val="24"/>
        </w:rPr>
        <w:t xml:space="preserve">n vigoare, se prescrie </w:t>
      </w:r>
      <w:r w:rsidR="000A034C" w:rsidRPr="000E1DDB">
        <w:rPr>
          <w:rFonts w:ascii="Arial" w:hAnsi="Arial" w:cs="Arial"/>
          <w:sz w:val="24"/>
          <w:szCs w:val="24"/>
        </w:rPr>
        <w:t>i</w:t>
      </w:r>
      <w:r w:rsidRPr="000E1DDB">
        <w:rPr>
          <w:rFonts w:ascii="Arial" w:hAnsi="Arial" w:cs="Arial"/>
          <w:sz w:val="24"/>
          <w:szCs w:val="24"/>
        </w:rPr>
        <w:t>n termen de 5 ani de la data de 1 ianuarie a anului urm</w:t>
      </w:r>
      <w:r w:rsidR="000A034C" w:rsidRPr="000E1DDB">
        <w:rPr>
          <w:rFonts w:ascii="Arial" w:hAnsi="Arial" w:cs="Arial"/>
          <w:sz w:val="24"/>
          <w:szCs w:val="24"/>
        </w:rPr>
        <w:t>a</w:t>
      </w:r>
      <w:r w:rsidRPr="000E1DDB">
        <w:rPr>
          <w:rFonts w:ascii="Arial" w:hAnsi="Arial" w:cs="Arial"/>
          <w:sz w:val="24"/>
          <w:szCs w:val="24"/>
        </w:rPr>
        <w:t xml:space="preserve">tor datei de </w:t>
      </w:r>
      <w:r w:rsidR="000A034C" w:rsidRPr="000E1DDB">
        <w:rPr>
          <w:rFonts w:ascii="Arial" w:hAnsi="Arial" w:cs="Arial"/>
          <w:sz w:val="24"/>
          <w:szCs w:val="24"/>
        </w:rPr>
        <w:t>i</w:t>
      </w:r>
      <w:r w:rsidRPr="000E1DDB">
        <w:rPr>
          <w:rFonts w:ascii="Arial" w:hAnsi="Arial" w:cs="Arial"/>
          <w:sz w:val="24"/>
          <w:szCs w:val="24"/>
        </w:rPr>
        <w:t>nchidere a programului, comunicat</w:t>
      </w:r>
      <w:r w:rsidR="000A034C" w:rsidRPr="000E1DDB">
        <w:rPr>
          <w:rFonts w:ascii="Arial" w:hAnsi="Arial" w:cs="Arial"/>
          <w:sz w:val="24"/>
          <w:szCs w:val="24"/>
        </w:rPr>
        <w:t>a</w:t>
      </w:r>
      <w:r w:rsidRPr="000E1DDB">
        <w:rPr>
          <w:rFonts w:ascii="Arial" w:hAnsi="Arial" w:cs="Arial"/>
          <w:sz w:val="24"/>
          <w:szCs w:val="24"/>
        </w:rPr>
        <w:t xml:space="preserve"> oficial de c</w:t>
      </w:r>
      <w:r w:rsidR="000A034C" w:rsidRPr="000E1DDB">
        <w:rPr>
          <w:rFonts w:ascii="Arial" w:hAnsi="Arial" w:cs="Arial"/>
          <w:sz w:val="24"/>
          <w:szCs w:val="24"/>
        </w:rPr>
        <w:t>a</w:t>
      </w:r>
      <w:r w:rsidRPr="000E1DDB">
        <w:rPr>
          <w:rFonts w:ascii="Arial" w:hAnsi="Arial" w:cs="Arial"/>
          <w:sz w:val="24"/>
          <w:szCs w:val="24"/>
        </w:rPr>
        <w:t>tre Comisia European</w:t>
      </w:r>
      <w:r w:rsidR="000A034C" w:rsidRPr="000E1DDB">
        <w:rPr>
          <w:rFonts w:ascii="Arial" w:hAnsi="Arial" w:cs="Arial"/>
          <w:sz w:val="24"/>
          <w:szCs w:val="24"/>
        </w:rPr>
        <w:t>a</w:t>
      </w:r>
      <w:r w:rsidRPr="000E1DDB">
        <w:rPr>
          <w:rFonts w:ascii="Arial" w:hAnsi="Arial" w:cs="Arial"/>
          <w:sz w:val="24"/>
          <w:szCs w:val="24"/>
        </w:rPr>
        <w:t xml:space="preserve"> prin emiterea declara</w:t>
      </w:r>
      <w:r w:rsidR="000A034C" w:rsidRPr="000E1DDB">
        <w:rPr>
          <w:rFonts w:ascii="Arial" w:hAnsi="Arial" w:cs="Arial"/>
          <w:sz w:val="24"/>
          <w:szCs w:val="24"/>
        </w:rPr>
        <w:t>t</w:t>
      </w:r>
      <w:r w:rsidRPr="000E1DDB">
        <w:rPr>
          <w:rFonts w:ascii="Arial" w:hAnsi="Arial" w:cs="Arial"/>
          <w:sz w:val="24"/>
          <w:szCs w:val="24"/>
        </w:rPr>
        <w:t xml:space="preserve">iei finale de </w:t>
      </w:r>
      <w:r w:rsidR="000A034C" w:rsidRPr="000E1DDB">
        <w:rPr>
          <w:rFonts w:ascii="Arial" w:hAnsi="Arial" w:cs="Arial"/>
          <w:sz w:val="24"/>
          <w:szCs w:val="24"/>
        </w:rPr>
        <w:t>i</w:t>
      </w:r>
      <w:r w:rsidRPr="000E1DDB">
        <w:rPr>
          <w:rFonts w:ascii="Arial" w:hAnsi="Arial" w:cs="Arial"/>
          <w:sz w:val="24"/>
          <w:szCs w:val="24"/>
        </w:rPr>
        <w:t>nchidere, cu excep</w:t>
      </w:r>
      <w:r w:rsidR="000A034C" w:rsidRPr="000E1DDB">
        <w:rPr>
          <w:rFonts w:ascii="Arial" w:hAnsi="Arial" w:cs="Arial"/>
          <w:sz w:val="24"/>
          <w:szCs w:val="24"/>
        </w:rPr>
        <w:t>t</w:t>
      </w:r>
      <w:r w:rsidRPr="000E1DDB">
        <w:rPr>
          <w:rFonts w:ascii="Arial" w:hAnsi="Arial" w:cs="Arial"/>
          <w:sz w:val="24"/>
          <w:szCs w:val="24"/>
        </w:rPr>
        <w:t xml:space="preserve">ia cazului </w:t>
      </w:r>
      <w:r w:rsidR="000A034C" w:rsidRPr="000E1DDB">
        <w:rPr>
          <w:rFonts w:ascii="Arial" w:hAnsi="Arial" w:cs="Arial"/>
          <w:sz w:val="24"/>
          <w:szCs w:val="24"/>
        </w:rPr>
        <w:t>i</w:t>
      </w:r>
      <w:r w:rsidRPr="000E1DDB">
        <w:rPr>
          <w:rFonts w:ascii="Arial" w:hAnsi="Arial" w:cs="Arial"/>
          <w:sz w:val="24"/>
          <w:szCs w:val="24"/>
        </w:rPr>
        <w:t>n care normele europene prev</w:t>
      </w:r>
      <w:r w:rsidR="000A034C" w:rsidRPr="000E1DDB">
        <w:rPr>
          <w:rFonts w:ascii="Arial" w:hAnsi="Arial" w:cs="Arial"/>
          <w:sz w:val="24"/>
          <w:szCs w:val="24"/>
        </w:rPr>
        <w:t>a</w:t>
      </w:r>
      <w:r w:rsidRPr="000E1DDB">
        <w:rPr>
          <w:rFonts w:ascii="Arial" w:hAnsi="Arial" w:cs="Arial"/>
          <w:sz w:val="24"/>
          <w:szCs w:val="24"/>
        </w:rPr>
        <w:t>d un termen mai mare.</w:t>
      </w:r>
    </w:p>
    <w:p w:rsidR="003B0334" w:rsidRPr="000E1DDB" w:rsidRDefault="003B0334" w:rsidP="0095465C">
      <w:pPr>
        <w:spacing w:line="276" w:lineRule="auto"/>
        <w:jc w:val="both"/>
        <w:rPr>
          <w:rFonts w:ascii="Arial" w:hAnsi="Arial" w:cs="Arial"/>
          <w:sz w:val="24"/>
          <w:szCs w:val="24"/>
        </w:rPr>
      </w:pP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I</w:t>
      </w:r>
      <w:r w:rsidR="00B20C14" w:rsidRPr="000E1DDB">
        <w:rPr>
          <w:rFonts w:ascii="Arial" w:hAnsi="Arial" w:cs="Arial"/>
          <w:sz w:val="24"/>
          <w:szCs w:val="24"/>
        </w:rPr>
        <w:t xml:space="preserve">n </w:t>
      </w:r>
      <w:r w:rsidR="00F87099" w:rsidRPr="000E1DDB">
        <w:rPr>
          <w:rFonts w:ascii="Arial" w:hAnsi="Arial" w:cs="Arial"/>
          <w:sz w:val="24"/>
          <w:szCs w:val="24"/>
        </w:rPr>
        <w:t>conformitate cu prevederile art. 45 alin. (1) din Ordonan</w:t>
      </w:r>
      <w:r w:rsidRPr="000E1DDB">
        <w:rPr>
          <w:rFonts w:ascii="Arial" w:hAnsi="Arial" w:cs="Arial"/>
          <w:sz w:val="24"/>
          <w:szCs w:val="24"/>
        </w:rPr>
        <w:t>t</w:t>
      </w:r>
      <w:r w:rsidR="00F87099" w:rsidRPr="000E1DDB">
        <w:rPr>
          <w:rFonts w:ascii="Arial" w:hAnsi="Arial" w:cs="Arial"/>
          <w:sz w:val="24"/>
          <w:szCs w:val="24"/>
        </w:rPr>
        <w:t>a de urgen</w:t>
      </w:r>
      <w:r w:rsidRPr="000E1DDB">
        <w:rPr>
          <w:rFonts w:ascii="Arial" w:hAnsi="Arial" w:cs="Arial"/>
          <w:sz w:val="24"/>
          <w:szCs w:val="24"/>
        </w:rPr>
        <w:t>ta</w:t>
      </w:r>
      <w:r w:rsidR="00F87099" w:rsidRPr="000E1DDB">
        <w:rPr>
          <w:rFonts w:ascii="Arial" w:hAnsi="Arial" w:cs="Arial"/>
          <w:sz w:val="24"/>
          <w:szCs w:val="24"/>
        </w:rPr>
        <w:t xml:space="preserve"> a Guvernului nr.</w:t>
      </w:r>
      <w:r w:rsidR="007D7B71" w:rsidRPr="000E1DDB">
        <w:rPr>
          <w:rFonts w:ascii="Arial" w:hAnsi="Arial" w:cs="Arial"/>
          <w:sz w:val="24"/>
          <w:szCs w:val="24"/>
        </w:rPr>
        <w:t xml:space="preserve"> </w:t>
      </w:r>
      <w:r w:rsidR="00F87099" w:rsidRPr="000E1DDB">
        <w:rPr>
          <w:rFonts w:ascii="Arial" w:hAnsi="Arial" w:cs="Arial"/>
          <w:sz w:val="24"/>
          <w:szCs w:val="24"/>
        </w:rPr>
        <w:t>77/</w:t>
      </w:r>
      <w:proofErr w:type="gramStart"/>
      <w:r w:rsidR="00F87099" w:rsidRPr="000E1DDB">
        <w:rPr>
          <w:rFonts w:ascii="Arial" w:hAnsi="Arial" w:cs="Arial"/>
          <w:sz w:val="24"/>
          <w:szCs w:val="24"/>
        </w:rPr>
        <w:t>2014  privind</w:t>
      </w:r>
      <w:proofErr w:type="gramEnd"/>
      <w:r w:rsidR="00F87099" w:rsidRPr="000E1DDB">
        <w:rPr>
          <w:rFonts w:ascii="Arial" w:hAnsi="Arial" w:cs="Arial"/>
          <w:sz w:val="24"/>
          <w:szCs w:val="24"/>
        </w:rPr>
        <w:t xml:space="preserve">  procedurile  na</w:t>
      </w:r>
      <w:r w:rsidRPr="000E1DDB">
        <w:rPr>
          <w:rFonts w:ascii="Arial" w:hAnsi="Arial" w:cs="Arial"/>
          <w:sz w:val="24"/>
          <w:szCs w:val="24"/>
        </w:rPr>
        <w:t>t</w:t>
      </w:r>
      <w:r w:rsidR="00F87099" w:rsidRPr="000E1DDB">
        <w:rPr>
          <w:rFonts w:ascii="Arial" w:hAnsi="Arial" w:cs="Arial"/>
          <w:sz w:val="24"/>
          <w:szCs w:val="24"/>
        </w:rPr>
        <w:t xml:space="preserve">ionale  </w:t>
      </w:r>
      <w:r w:rsidRPr="000E1DDB">
        <w:rPr>
          <w:rFonts w:ascii="Arial" w:hAnsi="Arial" w:cs="Arial"/>
          <w:sz w:val="24"/>
          <w:szCs w:val="24"/>
        </w:rPr>
        <w:t>i</w:t>
      </w:r>
      <w:r w:rsidR="00F87099" w:rsidRPr="000E1DDB">
        <w:rPr>
          <w:rFonts w:ascii="Arial" w:hAnsi="Arial" w:cs="Arial"/>
          <w:sz w:val="24"/>
          <w:szCs w:val="24"/>
        </w:rPr>
        <w:t xml:space="preserve">n  domeniul  ajutorului  de  stat,  precum  </w:t>
      </w:r>
      <w:r w:rsidRPr="000E1DDB">
        <w:rPr>
          <w:rFonts w:ascii="Arial" w:hAnsi="Arial" w:cs="Arial"/>
          <w:sz w:val="24"/>
          <w:szCs w:val="24"/>
        </w:rPr>
        <w:t>s</w:t>
      </w:r>
      <w:r w:rsidR="00F87099" w:rsidRPr="000E1DDB">
        <w:rPr>
          <w:rFonts w:ascii="Arial" w:hAnsi="Arial" w:cs="Arial"/>
          <w:sz w:val="24"/>
          <w:szCs w:val="24"/>
        </w:rPr>
        <w:t xml:space="preserve">i  pentru modificarea </w:t>
      </w:r>
      <w:r w:rsidRPr="000E1DDB">
        <w:rPr>
          <w:rFonts w:ascii="Arial" w:hAnsi="Arial" w:cs="Arial"/>
          <w:sz w:val="24"/>
          <w:szCs w:val="24"/>
        </w:rPr>
        <w:t>s</w:t>
      </w:r>
      <w:r w:rsidR="00F87099" w:rsidRPr="000E1DDB">
        <w:rPr>
          <w:rFonts w:ascii="Arial" w:hAnsi="Arial" w:cs="Arial"/>
          <w:sz w:val="24"/>
          <w:szCs w:val="24"/>
        </w:rPr>
        <w:t>i completarea Legii concuren</w:t>
      </w:r>
      <w:r w:rsidRPr="000E1DDB">
        <w:rPr>
          <w:rFonts w:ascii="Arial" w:hAnsi="Arial" w:cs="Arial"/>
          <w:sz w:val="24"/>
          <w:szCs w:val="24"/>
        </w:rPr>
        <w:t>t</w:t>
      </w:r>
      <w:r w:rsidR="00F87099" w:rsidRPr="000E1DDB">
        <w:rPr>
          <w:rFonts w:ascii="Arial" w:hAnsi="Arial" w:cs="Arial"/>
          <w:sz w:val="24"/>
          <w:szCs w:val="24"/>
        </w:rPr>
        <w:t>ei nr.21/1996, aprobat</w:t>
      </w:r>
      <w:r w:rsidRPr="000E1DDB">
        <w:rPr>
          <w:rFonts w:ascii="Arial" w:hAnsi="Arial" w:cs="Arial"/>
          <w:sz w:val="24"/>
          <w:szCs w:val="24"/>
        </w:rPr>
        <w:t>a</w:t>
      </w:r>
      <w:r w:rsidR="00F87099" w:rsidRPr="000E1DDB">
        <w:rPr>
          <w:rFonts w:ascii="Arial" w:hAnsi="Arial" w:cs="Arial"/>
          <w:sz w:val="24"/>
          <w:szCs w:val="24"/>
        </w:rPr>
        <w:t xml:space="preserve"> prin Legea nr. 20/2015, constituie contraven</w:t>
      </w:r>
      <w:r w:rsidRPr="000E1DDB">
        <w:rPr>
          <w:rFonts w:ascii="Arial" w:hAnsi="Arial" w:cs="Arial"/>
          <w:sz w:val="24"/>
          <w:szCs w:val="24"/>
        </w:rPr>
        <w:t>t</w:t>
      </w:r>
      <w:r w:rsidR="00F87099" w:rsidRPr="000E1DDB">
        <w:rPr>
          <w:rFonts w:ascii="Arial" w:hAnsi="Arial" w:cs="Arial"/>
          <w:sz w:val="24"/>
          <w:szCs w:val="24"/>
        </w:rPr>
        <w:t xml:space="preserve">ii </w:t>
      </w:r>
      <w:r w:rsidRPr="000E1DDB">
        <w:rPr>
          <w:rFonts w:ascii="Arial" w:hAnsi="Arial" w:cs="Arial"/>
          <w:sz w:val="24"/>
          <w:szCs w:val="24"/>
        </w:rPr>
        <w:t>s</w:t>
      </w:r>
      <w:r w:rsidR="00F87099" w:rsidRPr="000E1DDB">
        <w:rPr>
          <w:rFonts w:ascii="Arial" w:hAnsi="Arial" w:cs="Arial"/>
          <w:sz w:val="24"/>
          <w:szCs w:val="24"/>
        </w:rPr>
        <w:t>i se sanc</w:t>
      </w:r>
      <w:r w:rsidRPr="000E1DDB">
        <w:rPr>
          <w:rFonts w:ascii="Arial" w:hAnsi="Arial" w:cs="Arial"/>
          <w:sz w:val="24"/>
          <w:szCs w:val="24"/>
        </w:rPr>
        <w:t>t</w:t>
      </w:r>
      <w:r w:rsidR="00F87099" w:rsidRPr="000E1DDB">
        <w:rPr>
          <w:rFonts w:ascii="Arial" w:hAnsi="Arial" w:cs="Arial"/>
          <w:sz w:val="24"/>
          <w:szCs w:val="24"/>
        </w:rPr>
        <w:t>ioneaz</w:t>
      </w:r>
      <w:r w:rsidRPr="000E1DDB">
        <w:rPr>
          <w:rFonts w:ascii="Arial" w:hAnsi="Arial" w:cs="Arial"/>
          <w:sz w:val="24"/>
          <w:szCs w:val="24"/>
        </w:rPr>
        <w:t>a</w:t>
      </w:r>
      <w:r w:rsidR="00F87099" w:rsidRPr="000E1DDB">
        <w:rPr>
          <w:rFonts w:ascii="Arial" w:hAnsi="Arial" w:cs="Arial"/>
          <w:sz w:val="24"/>
          <w:szCs w:val="24"/>
        </w:rPr>
        <w:t xml:space="preserve"> cu amend</w:t>
      </w:r>
      <w:r w:rsidRPr="000E1DDB">
        <w:rPr>
          <w:rFonts w:ascii="Arial" w:hAnsi="Arial" w:cs="Arial"/>
          <w:sz w:val="24"/>
          <w:szCs w:val="24"/>
        </w:rPr>
        <w:t>a</w:t>
      </w:r>
      <w:r w:rsidR="00F87099" w:rsidRPr="000E1DDB">
        <w:rPr>
          <w:rFonts w:ascii="Arial" w:hAnsi="Arial" w:cs="Arial"/>
          <w:sz w:val="24"/>
          <w:szCs w:val="24"/>
        </w:rPr>
        <w:t xml:space="preserve"> cuprins</w:t>
      </w:r>
      <w:r w:rsidRPr="000E1DDB">
        <w:rPr>
          <w:rFonts w:ascii="Arial" w:hAnsi="Arial" w:cs="Arial"/>
          <w:sz w:val="24"/>
          <w:szCs w:val="24"/>
        </w:rPr>
        <w:t>a</w:t>
      </w:r>
      <w:r w:rsidR="00F87099" w:rsidRPr="000E1DDB">
        <w:rPr>
          <w:rFonts w:ascii="Arial" w:hAnsi="Arial" w:cs="Arial"/>
          <w:sz w:val="24"/>
          <w:szCs w:val="24"/>
        </w:rPr>
        <w:t xml:space="preserve"> </w:t>
      </w:r>
      <w:r w:rsidRPr="000E1DDB">
        <w:rPr>
          <w:rFonts w:ascii="Arial" w:hAnsi="Arial" w:cs="Arial"/>
          <w:sz w:val="24"/>
          <w:szCs w:val="24"/>
        </w:rPr>
        <w:t>i</w:t>
      </w:r>
      <w:r w:rsidR="00F87099" w:rsidRPr="000E1DDB">
        <w:rPr>
          <w:rFonts w:ascii="Arial" w:hAnsi="Arial" w:cs="Arial"/>
          <w:sz w:val="24"/>
          <w:szCs w:val="24"/>
        </w:rPr>
        <w:t xml:space="preserve">ntre 5.000 lei </w:t>
      </w:r>
      <w:r w:rsidRPr="000E1DDB">
        <w:rPr>
          <w:rFonts w:ascii="Arial" w:hAnsi="Arial" w:cs="Arial"/>
          <w:sz w:val="24"/>
          <w:szCs w:val="24"/>
        </w:rPr>
        <w:t>s</w:t>
      </w:r>
      <w:r w:rsidR="00F87099" w:rsidRPr="000E1DDB">
        <w:rPr>
          <w:rFonts w:ascii="Arial" w:hAnsi="Arial" w:cs="Arial"/>
          <w:sz w:val="24"/>
          <w:szCs w:val="24"/>
        </w:rPr>
        <w:t>i 40.000 lei urm</w:t>
      </w:r>
      <w:r w:rsidRPr="000E1DDB">
        <w:rPr>
          <w:rFonts w:ascii="Arial" w:hAnsi="Arial" w:cs="Arial"/>
          <w:sz w:val="24"/>
          <w:szCs w:val="24"/>
        </w:rPr>
        <w:t>a</w:t>
      </w:r>
      <w:r w:rsidR="00F87099" w:rsidRPr="000E1DDB">
        <w:rPr>
          <w:rFonts w:ascii="Arial" w:hAnsi="Arial" w:cs="Arial"/>
          <w:sz w:val="24"/>
          <w:szCs w:val="24"/>
        </w:rPr>
        <w:t>toarele fapte ale beneficiarului:</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a) furnizarea de informa</w:t>
      </w:r>
      <w:r w:rsidR="000A034C" w:rsidRPr="000E1DDB">
        <w:rPr>
          <w:rFonts w:ascii="Arial" w:hAnsi="Arial" w:cs="Arial"/>
          <w:sz w:val="24"/>
          <w:szCs w:val="24"/>
        </w:rPr>
        <w:t>t</w:t>
      </w:r>
      <w:r w:rsidRPr="000E1DDB">
        <w:rPr>
          <w:rFonts w:ascii="Arial" w:hAnsi="Arial" w:cs="Arial"/>
          <w:sz w:val="24"/>
          <w:szCs w:val="24"/>
        </w:rPr>
        <w:t xml:space="preserve">ii </w:t>
      </w:r>
      <w:r w:rsidR="000A034C" w:rsidRPr="000E1DDB">
        <w:rPr>
          <w:rFonts w:ascii="Arial" w:hAnsi="Arial" w:cs="Arial"/>
          <w:sz w:val="24"/>
          <w:szCs w:val="24"/>
        </w:rPr>
        <w:t>s</w:t>
      </w:r>
      <w:r w:rsidRPr="000E1DDB">
        <w:rPr>
          <w:rFonts w:ascii="Arial" w:hAnsi="Arial" w:cs="Arial"/>
          <w:sz w:val="24"/>
          <w:szCs w:val="24"/>
        </w:rPr>
        <w:t xml:space="preserve">i documente incomplete, precum </w:t>
      </w:r>
      <w:r w:rsidR="000A034C" w:rsidRPr="000E1DDB">
        <w:rPr>
          <w:rFonts w:ascii="Arial" w:hAnsi="Arial" w:cs="Arial"/>
          <w:sz w:val="24"/>
          <w:szCs w:val="24"/>
        </w:rPr>
        <w:t>s</w:t>
      </w:r>
      <w:r w:rsidRPr="000E1DDB">
        <w:rPr>
          <w:rFonts w:ascii="Arial" w:hAnsi="Arial" w:cs="Arial"/>
          <w:sz w:val="24"/>
          <w:szCs w:val="24"/>
        </w:rPr>
        <w:t>i nefurnizarea informa</w:t>
      </w:r>
      <w:r w:rsidR="000A034C" w:rsidRPr="000E1DDB">
        <w:rPr>
          <w:rFonts w:ascii="Arial" w:hAnsi="Arial" w:cs="Arial"/>
          <w:sz w:val="24"/>
          <w:szCs w:val="24"/>
        </w:rPr>
        <w:t>t</w:t>
      </w:r>
      <w:r w:rsidRPr="000E1DDB">
        <w:rPr>
          <w:rFonts w:ascii="Arial" w:hAnsi="Arial" w:cs="Arial"/>
          <w:sz w:val="24"/>
          <w:szCs w:val="24"/>
        </w:rPr>
        <w:t xml:space="preserve">iilor </w:t>
      </w:r>
      <w:r w:rsidR="000A034C" w:rsidRPr="000E1DDB">
        <w:rPr>
          <w:rFonts w:ascii="Arial" w:hAnsi="Arial" w:cs="Arial"/>
          <w:sz w:val="24"/>
          <w:szCs w:val="24"/>
        </w:rPr>
        <w:t>s</w:t>
      </w:r>
      <w:r w:rsidRPr="000E1DDB">
        <w:rPr>
          <w:rFonts w:ascii="Arial" w:hAnsi="Arial" w:cs="Arial"/>
          <w:sz w:val="24"/>
          <w:szCs w:val="24"/>
        </w:rPr>
        <w:t xml:space="preserve">i documentelor solicitate </w:t>
      </w:r>
      <w:r w:rsidR="000A034C" w:rsidRPr="000E1DDB">
        <w:rPr>
          <w:rFonts w:ascii="Arial" w:hAnsi="Arial" w:cs="Arial"/>
          <w:sz w:val="24"/>
          <w:szCs w:val="24"/>
        </w:rPr>
        <w:t>i</w:t>
      </w:r>
      <w:r w:rsidRPr="000E1DDB">
        <w:rPr>
          <w:rFonts w:ascii="Arial" w:hAnsi="Arial" w:cs="Arial"/>
          <w:sz w:val="24"/>
          <w:szCs w:val="24"/>
        </w:rPr>
        <w:t>n termenele stabilite de Consiliul Concuren</w:t>
      </w:r>
      <w:r w:rsidR="000A034C" w:rsidRPr="000E1DDB">
        <w:rPr>
          <w:rFonts w:ascii="Arial" w:hAnsi="Arial" w:cs="Arial"/>
          <w:sz w:val="24"/>
          <w:szCs w:val="24"/>
        </w:rPr>
        <w:t>t</w:t>
      </w:r>
      <w:r w:rsidRPr="000E1DDB">
        <w:rPr>
          <w:rFonts w:ascii="Arial" w:hAnsi="Arial" w:cs="Arial"/>
          <w:sz w:val="24"/>
          <w:szCs w:val="24"/>
        </w:rPr>
        <w:t>ei sau de furnizori autorit</w:t>
      </w:r>
      <w:r w:rsidR="000A034C" w:rsidRPr="000E1DDB">
        <w:rPr>
          <w:rFonts w:ascii="Arial" w:hAnsi="Arial" w:cs="Arial"/>
          <w:sz w:val="24"/>
          <w:szCs w:val="24"/>
        </w:rPr>
        <w:t>at</w:t>
      </w:r>
      <w:r w:rsidRPr="000E1DDB">
        <w:rPr>
          <w:rFonts w:ascii="Arial" w:hAnsi="Arial" w:cs="Arial"/>
          <w:sz w:val="24"/>
          <w:szCs w:val="24"/>
        </w:rPr>
        <w:t>i publice;</w:t>
      </w:r>
    </w:p>
    <w:p w:rsidR="003B0334" w:rsidRPr="000E1DDB" w:rsidRDefault="003B0334" w:rsidP="0095465C">
      <w:pPr>
        <w:spacing w:line="276" w:lineRule="auto"/>
        <w:jc w:val="both"/>
        <w:rPr>
          <w:rFonts w:ascii="Arial" w:hAnsi="Arial" w:cs="Arial"/>
          <w:sz w:val="24"/>
          <w:szCs w:val="24"/>
        </w:rPr>
      </w:pPr>
    </w:p>
    <w:p w:rsidR="003B0334" w:rsidRPr="000E1DDB" w:rsidRDefault="00F87099" w:rsidP="0095465C">
      <w:pPr>
        <w:spacing w:line="276" w:lineRule="auto"/>
        <w:jc w:val="both"/>
        <w:rPr>
          <w:rFonts w:ascii="Arial" w:hAnsi="Arial" w:cs="Arial"/>
          <w:sz w:val="24"/>
          <w:szCs w:val="24"/>
        </w:rPr>
      </w:pPr>
      <w:r w:rsidRPr="000E1DDB">
        <w:rPr>
          <w:rFonts w:ascii="Arial" w:hAnsi="Arial" w:cs="Arial"/>
          <w:sz w:val="24"/>
          <w:szCs w:val="24"/>
        </w:rPr>
        <w:t>b) refuzul nejustificat de a se supune controlului desf</w:t>
      </w:r>
      <w:r w:rsidR="000A034C" w:rsidRPr="000E1DDB">
        <w:rPr>
          <w:rFonts w:ascii="Arial" w:hAnsi="Arial" w:cs="Arial"/>
          <w:sz w:val="24"/>
          <w:szCs w:val="24"/>
        </w:rPr>
        <w:t>as</w:t>
      </w:r>
      <w:r w:rsidRPr="000E1DDB">
        <w:rPr>
          <w:rFonts w:ascii="Arial" w:hAnsi="Arial" w:cs="Arial"/>
          <w:sz w:val="24"/>
          <w:szCs w:val="24"/>
        </w:rPr>
        <w:t>urat conform prevederilor art. 26 alin. (3)</w:t>
      </w:r>
    </w:p>
    <w:p w:rsidR="003B0334" w:rsidRPr="000E1DDB" w:rsidRDefault="000A034C" w:rsidP="0095465C">
      <w:pPr>
        <w:spacing w:line="276" w:lineRule="auto"/>
        <w:jc w:val="both"/>
        <w:rPr>
          <w:rFonts w:ascii="Arial" w:hAnsi="Arial" w:cs="Arial"/>
          <w:sz w:val="24"/>
          <w:szCs w:val="24"/>
        </w:rPr>
      </w:pPr>
      <w:r w:rsidRPr="000E1DDB">
        <w:rPr>
          <w:rFonts w:ascii="Arial" w:hAnsi="Arial" w:cs="Arial"/>
          <w:sz w:val="24"/>
          <w:szCs w:val="24"/>
        </w:rPr>
        <w:t>s</w:t>
      </w:r>
      <w:r w:rsidR="00F87099" w:rsidRPr="000E1DDB">
        <w:rPr>
          <w:rFonts w:ascii="Arial" w:hAnsi="Arial" w:cs="Arial"/>
          <w:sz w:val="24"/>
          <w:szCs w:val="24"/>
        </w:rPr>
        <w:t>i art. 32 din OUG nr. 77/2014;</w:t>
      </w:r>
    </w:p>
    <w:p w:rsidR="003B0334" w:rsidRPr="000E1DDB" w:rsidRDefault="003B0334" w:rsidP="0095465C">
      <w:pPr>
        <w:spacing w:line="276" w:lineRule="auto"/>
        <w:jc w:val="both"/>
        <w:rPr>
          <w:rFonts w:ascii="Arial" w:hAnsi="Arial" w:cs="Arial"/>
          <w:sz w:val="24"/>
          <w:szCs w:val="24"/>
        </w:rPr>
      </w:pPr>
    </w:p>
    <w:p w:rsidR="007D7B71" w:rsidRDefault="00F87099" w:rsidP="0095465C">
      <w:pPr>
        <w:spacing w:line="276" w:lineRule="auto"/>
        <w:jc w:val="both"/>
        <w:rPr>
          <w:rFonts w:ascii="Arial" w:hAnsi="Arial" w:cs="Arial"/>
          <w:sz w:val="24"/>
          <w:szCs w:val="24"/>
        </w:rPr>
      </w:pPr>
      <w:r w:rsidRPr="000E1DDB">
        <w:rPr>
          <w:rFonts w:ascii="Arial" w:hAnsi="Arial" w:cs="Arial"/>
          <w:sz w:val="24"/>
          <w:szCs w:val="24"/>
        </w:rPr>
        <w:t>c) ne</w:t>
      </w:r>
      <w:r w:rsidR="000A034C" w:rsidRPr="000E1DDB">
        <w:rPr>
          <w:rFonts w:ascii="Arial" w:hAnsi="Arial" w:cs="Arial"/>
          <w:sz w:val="24"/>
          <w:szCs w:val="24"/>
        </w:rPr>
        <w:t>i</w:t>
      </w:r>
      <w:r w:rsidRPr="000E1DDB">
        <w:rPr>
          <w:rFonts w:ascii="Arial" w:hAnsi="Arial" w:cs="Arial"/>
          <w:sz w:val="24"/>
          <w:szCs w:val="24"/>
        </w:rPr>
        <w:t>ndeplinirea obliga</w:t>
      </w:r>
      <w:r w:rsidR="000A034C" w:rsidRPr="000E1DDB">
        <w:rPr>
          <w:rFonts w:ascii="Arial" w:hAnsi="Arial" w:cs="Arial"/>
          <w:sz w:val="24"/>
          <w:szCs w:val="24"/>
        </w:rPr>
        <w:t>t</w:t>
      </w:r>
      <w:r w:rsidRPr="000E1DDB">
        <w:rPr>
          <w:rFonts w:ascii="Arial" w:hAnsi="Arial" w:cs="Arial"/>
          <w:sz w:val="24"/>
          <w:szCs w:val="24"/>
        </w:rPr>
        <w:t>iei de organizare a eviden</w:t>
      </w:r>
      <w:r w:rsidR="000A034C" w:rsidRPr="000E1DDB">
        <w:rPr>
          <w:rFonts w:ascii="Arial" w:hAnsi="Arial" w:cs="Arial"/>
          <w:sz w:val="24"/>
          <w:szCs w:val="24"/>
        </w:rPr>
        <w:t>t</w:t>
      </w:r>
      <w:r w:rsidRPr="000E1DDB">
        <w:rPr>
          <w:rFonts w:ascii="Arial" w:hAnsi="Arial" w:cs="Arial"/>
          <w:sz w:val="24"/>
          <w:szCs w:val="24"/>
        </w:rPr>
        <w:t>ei specifice privind ajutoarele de stat primite prev</w:t>
      </w:r>
      <w:r w:rsidR="000A034C" w:rsidRPr="000E1DDB">
        <w:rPr>
          <w:rFonts w:ascii="Arial" w:hAnsi="Arial" w:cs="Arial"/>
          <w:sz w:val="24"/>
          <w:szCs w:val="24"/>
        </w:rPr>
        <w:t>a</w:t>
      </w:r>
      <w:r w:rsidRPr="000E1DDB">
        <w:rPr>
          <w:rFonts w:ascii="Arial" w:hAnsi="Arial" w:cs="Arial"/>
          <w:sz w:val="24"/>
          <w:szCs w:val="24"/>
        </w:rPr>
        <w:t>zute la art. 43 alin (1) din OUG nr. 77/2014.</w:t>
      </w:r>
      <w:bookmarkEnd w:id="9"/>
    </w:p>
    <w:p w:rsidR="008B31D5" w:rsidRPr="008B31D5" w:rsidRDefault="008B31D5" w:rsidP="008B31D5">
      <w:pPr>
        <w:spacing w:line="276" w:lineRule="auto"/>
        <w:jc w:val="both"/>
        <w:rPr>
          <w:rFonts w:ascii="Arial" w:hAnsi="Arial" w:cs="Arial"/>
          <w:sz w:val="24"/>
          <w:szCs w:val="24"/>
        </w:rPr>
        <w:sectPr w:rsidR="008B31D5" w:rsidRPr="008B31D5" w:rsidSect="00F87099">
          <w:footerReference w:type="default" r:id="rId21"/>
          <w:pgSz w:w="12240" w:h="15840"/>
          <w:pgMar w:top="1440" w:right="1080" w:bottom="1440" w:left="1080" w:header="687" w:footer="869" w:gutter="0"/>
          <w:cols w:space="720"/>
        </w:sectPr>
      </w:pPr>
      <w:r w:rsidRPr="008B31D5">
        <w:rPr>
          <w:b/>
          <w:sz w:val="24"/>
          <w:szCs w:val="24"/>
          <w:highlight w:val="yellow"/>
        </w:rPr>
        <w:t>Atenţie! Termenul maxim de finalizare a proiectelor este pana la data de 31.12.2025, inclusiv depunerea si efectuarea ultimei cereri de plata cu exceptia proiectelor  care se supun  ajutorlui de  minimis , pentru care contractarea se va efectua  pana la  data de 31.12.2023.</w:t>
      </w:r>
    </w:p>
    <w:p w:rsidR="007D2421" w:rsidRPr="002B6ACB" w:rsidRDefault="007D2421" w:rsidP="008B31D5">
      <w:pPr>
        <w:spacing w:line="276" w:lineRule="auto"/>
        <w:jc w:val="both"/>
        <w:rPr>
          <w:rFonts w:ascii="Arial" w:hAnsi="Arial" w:cs="Arial"/>
          <w:sz w:val="24"/>
          <w:szCs w:val="24"/>
        </w:rPr>
      </w:pPr>
    </w:p>
    <w:sectPr w:rsidR="007D2421" w:rsidRPr="002B6ACB" w:rsidSect="00F87099">
      <w:pgSz w:w="12240" w:h="15840"/>
      <w:pgMar w:top="1440" w:right="1080" w:bottom="1440" w:left="1080" w:header="687" w:footer="86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D3" w:rsidRDefault="006A3AD3">
      <w:r>
        <w:separator/>
      </w:r>
    </w:p>
  </w:endnote>
  <w:endnote w:type="continuationSeparator" w:id="0">
    <w:p w:rsidR="006A3AD3" w:rsidRDefault="006A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03722"/>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6832D7">
          <w:rPr>
            <w:noProof/>
          </w:rPr>
          <w:t>35</w:t>
        </w:r>
        <w:r>
          <w:rPr>
            <w:noProof/>
          </w:rPr>
          <w:fldChar w:fldCharType="end"/>
        </w:r>
      </w:p>
    </w:sdtContent>
  </w:sdt>
  <w:p w:rsidR="00922850" w:rsidRDefault="00922850">
    <w:pPr>
      <w:spacing w:line="2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864407"/>
      <w:docPartObj>
        <w:docPartGallery w:val="Page Numbers (Bottom of Page)"/>
        <w:docPartUnique/>
      </w:docPartObj>
    </w:sdtPr>
    <w:sdtEndPr>
      <w:rPr>
        <w:noProof/>
      </w:rPr>
    </w:sdtEndPr>
    <w:sdtContent>
      <w:p w:rsidR="00922850" w:rsidRDefault="00922850">
        <w:pPr>
          <w:pStyle w:val="Footer"/>
          <w:jc w:val="right"/>
        </w:pPr>
        <w:r>
          <w:fldChar w:fldCharType="begin"/>
        </w:r>
        <w:r>
          <w:instrText xml:space="preserve"> PAGE   \* MERGEFORMAT </w:instrText>
        </w:r>
        <w:r>
          <w:fldChar w:fldCharType="separate"/>
        </w:r>
        <w:r w:rsidR="006832D7">
          <w:rPr>
            <w:noProof/>
          </w:rPr>
          <w:t>73</w:t>
        </w:r>
        <w:r>
          <w:rPr>
            <w:noProof/>
          </w:rPr>
          <w:fldChar w:fldCharType="end"/>
        </w:r>
      </w:p>
    </w:sdtContent>
  </w:sdt>
  <w:p w:rsidR="00922850" w:rsidRDefault="00922850">
    <w:pPr>
      <w:spacing w:line="20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972276"/>
      <w:docPartObj>
        <w:docPartGallery w:val="Page Numbers (Bottom of Page)"/>
        <w:docPartUnique/>
      </w:docPartObj>
    </w:sdtPr>
    <w:sdtEndPr>
      <w:rPr>
        <w:noProof/>
      </w:rPr>
    </w:sdtEndPr>
    <w:sdtContent>
      <w:p w:rsidR="008B31D5" w:rsidRDefault="008B31D5">
        <w:pPr>
          <w:pStyle w:val="Footer"/>
          <w:jc w:val="right"/>
        </w:pPr>
        <w:r>
          <w:fldChar w:fldCharType="begin"/>
        </w:r>
        <w:r>
          <w:instrText xml:space="preserve"> PAGE   \* MERGEFORMAT </w:instrText>
        </w:r>
        <w:r>
          <w:fldChar w:fldCharType="separate"/>
        </w:r>
        <w:r w:rsidR="006832D7">
          <w:rPr>
            <w:noProof/>
          </w:rPr>
          <w:t>76</w:t>
        </w:r>
        <w:r>
          <w:rPr>
            <w:noProof/>
          </w:rPr>
          <w:fldChar w:fldCharType="end"/>
        </w:r>
      </w:p>
    </w:sdtContent>
  </w:sdt>
  <w:p w:rsidR="008B31D5" w:rsidRDefault="008B31D5">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D3" w:rsidRDefault="006A3AD3">
      <w:r>
        <w:separator/>
      </w:r>
    </w:p>
  </w:footnote>
  <w:footnote w:type="continuationSeparator" w:id="0">
    <w:p w:rsidR="006A3AD3" w:rsidRDefault="006A3A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4443"/>
    <w:multiLevelType w:val="hybridMultilevel"/>
    <w:tmpl w:val="0A1C4CFC"/>
    <w:lvl w:ilvl="0" w:tplc="50D0BC44">
      <w:start w:val="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26D9B"/>
    <w:multiLevelType w:val="multilevel"/>
    <w:tmpl w:val="84343FB6"/>
    <w:lvl w:ilvl="0">
      <w:start w:val="1"/>
      <w:numFmt w:val="decimal"/>
      <w:lvlText w:val="%1."/>
      <w:lvlJc w:val="left"/>
      <w:pPr>
        <w:ind w:left="360" w:hanging="360"/>
      </w:pPr>
      <w:rPr>
        <w:rFonts w:hint="default"/>
      </w:rPr>
    </w:lvl>
    <w:lvl w:ilvl="1">
      <w:start w:val="4"/>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C9B637D"/>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8500C"/>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55B3CFC"/>
    <w:multiLevelType w:val="hybridMultilevel"/>
    <w:tmpl w:val="8996B0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CF7906"/>
    <w:multiLevelType w:val="multilevel"/>
    <w:tmpl w:val="1B7CB260"/>
    <w:lvl w:ilvl="0">
      <w:start w:val="1"/>
      <w:numFmt w:val="bullet"/>
      <w:lvlText w:val=""/>
      <w:lvlJc w:val="left"/>
      <w:pPr>
        <w:tabs>
          <w:tab w:val="num" w:pos="360"/>
        </w:tabs>
        <w:ind w:left="360" w:hanging="360"/>
      </w:pPr>
      <w:rPr>
        <w:rFonts w:ascii="Symbol" w:hAnsi="Symbol" w:hint="default"/>
        <w:sz w:val="20"/>
      </w:rPr>
    </w:lvl>
    <w:lvl w:ilvl="1">
      <w:start w:val="13"/>
      <w:numFmt w:val="bullet"/>
      <w:lvlText w:val="-"/>
      <w:lvlJc w:val="left"/>
      <w:pPr>
        <w:ind w:left="360" w:hanging="360"/>
      </w:pPr>
      <w:rPr>
        <w:rFonts w:ascii="Arial" w:eastAsia="Times New Roman" w:hAnsi="Arial" w:cs="Arial" w:hint="default"/>
      </w:rPr>
    </w:lvl>
    <w:lvl w:ilvl="2">
      <w:start w:val="4"/>
      <w:numFmt w:val="decimal"/>
      <w:lvlText w:val="%3."/>
      <w:lvlJc w:val="left"/>
      <w:pPr>
        <w:ind w:left="3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E0CE0"/>
    <w:multiLevelType w:val="hybridMultilevel"/>
    <w:tmpl w:val="60B8E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E64C5E"/>
    <w:multiLevelType w:val="multilevel"/>
    <w:tmpl w:val="FA52D8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8346517"/>
    <w:multiLevelType w:val="hybridMultilevel"/>
    <w:tmpl w:val="AD88E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E30362"/>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95F03"/>
    <w:multiLevelType w:val="hybridMultilevel"/>
    <w:tmpl w:val="B9F6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A72A9B"/>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69E4BEF"/>
    <w:multiLevelType w:val="hybridMultilevel"/>
    <w:tmpl w:val="E2F2106C"/>
    <w:lvl w:ilvl="0" w:tplc="C2B41B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53408D"/>
    <w:multiLevelType w:val="hybridMultilevel"/>
    <w:tmpl w:val="5AF8781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9"/>
  </w:num>
  <w:num w:numId="4">
    <w:abstractNumId w:val="13"/>
  </w:num>
  <w:num w:numId="5">
    <w:abstractNumId w:val="15"/>
  </w:num>
  <w:num w:numId="6">
    <w:abstractNumId w:val="3"/>
  </w:num>
  <w:num w:numId="7">
    <w:abstractNumId w:val="4"/>
  </w:num>
  <w:num w:numId="8">
    <w:abstractNumId w:val="10"/>
  </w:num>
  <w:num w:numId="9">
    <w:abstractNumId w:val="6"/>
  </w:num>
  <w:num w:numId="10">
    <w:abstractNumId w:val="2"/>
  </w:num>
  <w:num w:numId="11">
    <w:abstractNumId w:val="1"/>
  </w:num>
  <w:num w:numId="12">
    <w:abstractNumId w:val="12"/>
  </w:num>
  <w:num w:numId="13">
    <w:abstractNumId w:val="7"/>
  </w:num>
  <w:num w:numId="14">
    <w:abstractNumId w:val="0"/>
  </w:num>
  <w:num w:numId="15">
    <w:abstractNumId w:val="1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34"/>
    <w:rsid w:val="00002422"/>
    <w:rsid w:val="000036A2"/>
    <w:rsid w:val="00004824"/>
    <w:rsid w:val="00012C87"/>
    <w:rsid w:val="00016BBD"/>
    <w:rsid w:val="00017705"/>
    <w:rsid w:val="0002070A"/>
    <w:rsid w:val="00036AAE"/>
    <w:rsid w:val="0004647C"/>
    <w:rsid w:val="000465CF"/>
    <w:rsid w:val="00054047"/>
    <w:rsid w:val="0006366E"/>
    <w:rsid w:val="000653D8"/>
    <w:rsid w:val="00070849"/>
    <w:rsid w:val="00071D2C"/>
    <w:rsid w:val="0007260E"/>
    <w:rsid w:val="0008294E"/>
    <w:rsid w:val="00094AE8"/>
    <w:rsid w:val="000A034C"/>
    <w:rsid w:val="000B3A3F"/>
    <w:rsid w:val="000C2886"/>
    <w:rsid w:val="000D18ED"/>
    <w:rsid w:val="000D3B14"/>
    <w:rsid w:val="000E1DDB"/>
    <w:rsid w:val="000F7300"/>
    <w:rsid w:val="0010118B"/>
    <w:rsid w:val="001118C3"/>
    <w:rsid w:val="0011282E"/>
    <w:rsid w:val="00112D0C"/>
    <w:rsid w:val="00127E79"/>
    <w:rsid w:val="001312B1"/>
    <w:rsid w:val="00131D71"/>
    <w:rsid w:val="00142FFC"/>
    <w:rsid w:val="00153A3F"/>
    <w:rsid w:val="00161EE1"/>
    <w:rsid w:val="001708E0"/>
    <w:rsid w:val="001728F8"/>
    <w:rsid w:val="00181307"/>
    <w:rsid w:val="00194652"/>
    <w:rsid w:val="00197EFA"/>
    <w:rsid w:val="001B36FD"/>
    <w:rsid w:val="001B4E85"/>
    <w:rsid w:val="001B58C9"/>
    <w:rsid w:val="001C1242"/>
    <w:rsid w:val="001E0A9B"/>
    <w:rsid w:val="001E2182"/>
    <w:rsid w:val="00200C06"/>
    <w:rsid w:val="002030B2"/>
    <w:rsid w:val="002230DC"/>
    <w:rsid w:val="00226324"/>
    <w:rsid w:val="002311E4"/>
    <w:rsid w:val="002479D7"/>
    <w:rsid w:val="00251308"/>
    <w:rsid w:val="0026163C"/>
    <w:rsid w:val="0026621E"/>
    <w:rsid w:val="00273E1A"/>
    <w:rsid w:val="002840FD"/>
    <w:rsid w:val="00285C7A"/>
    <w:rsid w:val="002935EA"/>
    <w:rsid w:val="00296A57"/>
    <w:rsid w:val="002A7229"/>
    <w:rsid w:val="002B6ACB"/>
    <w:rsid w:val="002C341A"/>
    <w:rsid w:val="002C5481"/>
    <w:rsid w:val="002C7CA6"/>
    <w:rsid w:val="002D04B8"/>
    <w:rsid w:val="002D0FE6"/>
    <w:rsid w:val="002E18A1"/>
    <w:rsid w:val="002E50A4"/>
    <w:rsid w:val="002E685F"/>
    <w:rsid w:val="002E7B0D"/>
    <w:rsid w:val="002F1B4B"/>
    <w:rsid w:val="00315AC2"/>
    <w:rsid w:val="00316F17"/>
    <w:rsid w:val="0031734B"/>
    <w:rsid w:val="00344483"/>
    <w:rsid w:val="003531DF"/>
    <w:rsid w:val="0035475E"/>
    <w:rsid w:val="0036665D"/>
    <w:rsid w:val="00366741"/>
    <w:rsid w:val="00370573"/>
    <w:rsid w:val="00372472"/>
    <w:rsid w:val="00381EE1"/>
    <w:rsid w:val="003972A1"/>
    <w:rsid w:val="003B0334"/>
    <w:rsid w:val="003B21AA"/>
    <w:rsid w:val="003B63BE"/>
    <w:rsid w:val="003C76A6"/>
    <w:rsid w:val="003F0B40"/>
    <w:rsid w:val="00401771"/>
    <w:rsid w:val="00403C5F"/>
    <w:rsid w:val="004050BC"/>
    <w:rsid w:val="0041168F"/>
    <w:rsid w:val="00416B78"/>
    <w:rsid w:val="00426191"/>
    <w:rsid w:val="00435502"/>
    <w:rsid w:val="0044417A"/>
    <w:rsid w:val="00455101"/>
    <w:rsid w:val="00481850"/>
    <w:rsid w:val="004922D3"/>
    <w:rsid w:val="004A0301"/>
    <w:rsid w:val="004A0AA3"/>
    <w:rsid w:val="004B104F"/>
    <w:rsid w:val="004B3AE4"/>
    <w:rsid w:val="004B4BBB"/>
    <w:rsid w:val="004B7248"/>
    <w:rsid w:val="004C2017"/>
    <w:rsid w:val="004D4E23"/>
    <w:rsid w:val="004E3CAD"/>
    <w:rsid w:val="004E5AE6"/>
    <w:rsid w:val="004F7B6A"/>
    <w:rsid w:val="00513FF1"/>
    <w:rsid w:val="00514A20"/>
    <w:rsid w:val="00516B58"/>
    <w:rsid w:val="00523E06"/>
    <w:rsid w:val="005268BC"/>
    <w:rsid w:val="00527093"/>
    <w:rsid w:val="0052795D"/>
    <w:rsid w:val="00532C17"/>
    <w:rsid w:val="0053615C"/>
    <w:rsid w:val="00537221"/>
    <w:rsid w:val="005445D5"/>
    <w:rsid w:val="005451C2"/>
    <w:rsid w:val="00545A4F"/>
    <w:rsid w:val="005462FB"/>
    <w:rsid w:val="00546599"/>
    <w:rsid w:val="00547381"/>
    <w:rsid w:val="00550B24"/>
    <w:rsid w:val="00550BE6"/>
    <w:rsid w:val="00554F8A"/>
    <w:rsid w:val="00563104"/>
    <w:rsid w:val="00565328"/>
    <w:rsid w:val="0056567E"/>
    <w:rsid w:val="00585E81"/>
    <w:rsid w:val="005A1024"/>
    <w:rsid w:val="005A5CF4"/>
    <w:rsid w:val="005C1FBB"/>
    <w:rsid w:val="005D47C1"/>
    <w:rsid w:val="005F6CA8"/>
    <w:rsid w:val="006004EA"/>
    <w:rsid w:val="006011AF"/>
    <w:rsid w:val="006023EC"/>
    <w:rsid w:val="00612416"/>
    <w:rsid w:val="00612F4E"/>
    <w:rsid w:val="00615FFC"/>
    <w:rsid w:val="00620478"/>
    <w:rsid w:val="00624A63"/>
    <w:rsid w:val="00624A70"/>
    <w:rsid w:val="006304DA"/>
    <w:rsid w:val="006416E8"/>
    <w:rsid w:val="00663CD9"/>
    <w:rsid w:val="006832D7"/>
    <w:rsid w:val="006973F3"/>
    <w:rsid w:val="006A3AD3"/>
    <w:rsid w:val="006A45B8"/>
    <w:rsid w:val="006B7021"/>
    <w:rsid w:val="006C5CD8"/>
    <w:rsid w:val="006D02CC"/>
    <w:rsid w:val="006D0E57"/>
    <w:rsid w:val="006D135D"/>
    <w:rsid w:val="006D6180"/>
    <w:rsid w:val="006E0385"/>
    <w:rsid w:val="006E06D3"/>
    <w:rsid w:val="006F508F"/>
    <w:rsid w:val="00714A24"/>
    <w:rsid w:val="00744E26"/>
    <w:rsid w:val="007525E9"/>
    <w:rsid w:val="00752762"/>
    <w:rsid w:val="00754D0D"/>
    <w:rsid w:val="00770404"/>
    <w:rsid w:val="00774452"/>
    <w:rsid w:val="007820FC"/>
    <w:rsid w:val="00783C1C"/>
    <w:rsid w:val="007840C8"/>
    <w:rsid w:val="007910BA"/>
    <w:rsid w:val="00794279"/>
    <w:rsid w:val="007953B3"/>
    <w:rsid w:val="007B100C"/>
    <w:rsid w:val="007C69C8"/>
    <w:rsid w:val="007D0E46"/>
    <w:rsid w:val="007D2421"/>
    <w:rsid w:val="007D7B71"/>
    <w:rsid w:val="007F44AE"/>
    <w:rsid w:val="008047A2"/>
    <w:rsid w:val="008265BA"/>
    <w:rsid w:val="00830385"/>
    <w:rsid w:val="0083163F"/>
    <w:rsid w:val="008349B6"/>
    <w:rsid w:val="00843BA3"/>
    <w:rsid w:val="00844E1D"/>
    <w:rsid w:val="0086074A"/>
    <w:rsid w:val="00861A03"/>
    <w:rsid w:val="0086614A"/>
    <w:rsid w:val="008665FB"/>
    <w:rsid w:val="00872B6E"/>
    <w:rsid w:val="00873B5E"/>
    <w:rsid w:val="00886C7B"/>
    <w:rsid w:val="00893E91"/>
    <w:rsid w:val="00895581"/>
    <w:rsid w:val="00895F9E"/>
    <w:rsid w:val="008B31D5"/>
    <w:rsid w:val="008B3E99"/>
    <w:rsid w:val="008B7C3A"/>
    <w:rsid w:val="008C2649"/>
    <w:rsid w:val="008C76AD"/>
    <w:rsid w:val="008D2425"/>
    <w:rsid w:val="008E2B0A"/>
    <w:rsid w:val="00904E69"/>
    <w:rsid w:val="00907860"/>
    <w:rsid w:val="00914D7D"/>
    <w:rsid w:val="00922850"/>
    <w:rsid w:val="009316B5"/>
    <w:rsid w:val="0093493C"/>
    <w:rsid w:val="00941F1B"/>
    <w:rsid w:val="009430EC"/>
    <w:rsid w:val="00943F65"/>
    <w:rsid w:val="00947D67"/>
    <w:rsid w:val="0095465C"/>
    <w:rsid w:val="00965736"/>
    <w:rsid w:val="009672F5"/>
    <w:rsid w:val="00972976"/>
    <w:rsid w:val="00984738"/>
    <w:rsid w:val="009A038D"/>
    <w:rsid w:val="009A4E5F"/>
    <w:rsid w:val="009B4271"/>
    <w:rsid w:val="009B4B66"/>
    <w:rsid w:val="009B546B"/>
    <w:rsid w:val="009C23B3"/>
    <w:rsid w:val="009C7370"/>
    <w:rsid w:val="009D7845"/>
    <w:rsid w:val="009E1D4C"/>
    <w:rsid w:val="009E4638"/>
    <w:rsid w:val="00A00260"/>
    <w:rsid w:val="00A0143C"/>
    <w:rsid w:val="00A14A09"/>
    <w:rsid w:val="00A21577"/>
    <w:rsid w:val="00A223D8"/>
    <w:rsid w:val="00A3128D"/>
    <w:rsid w:val="00A36881"/>
    <w:rsid w:val="00A50446"/>
    <w:rsid w:val="00A51BE3"/>
    <w:rsid w:val="00A54A8D"/>
    <w:rsid w:val="00A70464"/>
    <w:rsid w:val="00A76E56"/>
    <w:rsid w:val="00A86233"/>
    <w:rsid w:val="00A87FB0"/>
    <w:rsid w:val="00A926F2"/>
    <w:rsid w:val="00AA53B2"/>
    <w:rsid w:val="00AA5CB6"/>
    <w:rsid w:val="00AC31AD"/>
    <w:rsid w:val="00AD2D7C"/>
    <w:rsid w:val="00AE2B9F"/>
    <w:rsid w:val="00AF29A8"/>
    <w:rsid w:val="00AF4CCE"/>
    <w:rsid w:val="00B06F9F"/>
    <w:rsid w:val="00B20C14"/>
    <w:rsid w:val="00B256F4"/>
    <w:rsid w:val="00B26FE2"/>
    <w:rsid w:val="00B37274"/>
    <w:rsid w:val="00B44B83"/>
    <w:rsid w:val="00B47E05"/>
    <w:rsid w:val="00B53B4E"/>
    <w:rsid w:val="00B62920"/>
    <w:rsid w:val="00B67C0A"/>
    <w:rsid w:val="00B70AEB"/>
    <w:rsid w:val="00B75CBF"/>
    <w:rsid w:val="00B86DDA"/>
    <w:rsid w:val="00B86E79"/>
    <w:rsid w:val="00B90B96"/>
    <w:rsid w:val="00BB06A0"/>
    <w:rsid w:val="00BB31D8"/>
    <w:rsid w:val="00BC362B"/>
    <w:rsid w:val="00BD4A33"/>
    <w:rsid w:val="00BD6C75"/>
    <w:rsid w:val="00BF0452"/>
    <w:rsid w:val="00BF3D26"/>
    <w:rsid w:val="00BF7955"/>
    <w:rsid w:val="00C0612B"/>
    <w:rsid w:val="00C077EA"/>
    <w:rsid w:val="00C13ED4"/>
    <w:rsid w:val="00C17E71"/>
    <w:rsid w:val="00C444DB"/>
    <w:rsid w:val="00C47F28"/>
    <w:rsid w:val="00C65918"/>
    <w:rsid w:val="00C65ECD"/>
    <w:rsid w:val="00C66764"/>
    <w:rsid w:val="00C70D4C"/>
    <w:rsid w:val="00C714B3"/>
    <w:rsid w:val="00C85E37"/>
    <w:rsid w:val="00CA562A"/>
    <w:rsid w:val="00CB4EEB"/>
    <w:rsid w:val="00CC46AE"/>
    <w:rsid w:val="00CC7D0E"/>
    <w:rsid w:val="00CD2EEC"/>
    <w:rsid w:val="00CE661F"/>
    <w:rsid w:val="00CF1216"/>
    <w:rsid w:val="00CF7129"/>
    <w:rsid w:val="00D02BF4"/>
    <w:rsid w:val="00D12C0C"/>
    <w:rsid w:val="00D13CD7"/>
    <w:rsid w:val="00D14F5C"/>
    <w:rsid w:val="00D343A1"/>
    <w:rsid w:val="00D40A9B"/>
    <w:rsid w:val="00D42DF1"/>
    <w:rsid w:val="00D51571"/>
    <w:rsid w:val="00D52AD3"/>
    <w:rsid w:val="00D63CA1"/>
    <w:rsid w:val="00D64406"/>
    <w:rsid w:val="00D66F80"/>
    <w:rsid w:val="00D71D8F"/>
    <w:rsid w:val="00D73F3A"/>
    <w:rsid w:val="00D76AA8"/>
    <w:rsid w:val="00D828EF"/>
    <w:rsid w:val="00D87903"/>
    <w:rsid w:val="00D9033E"/>
    <w:rsid w:val="00D9473F"/>
    <w:rsid w:val="00DA54D7"/>
    <w:rsid w:val="00DB4D68"/>
    <w:rsid w:val="00DC05A7"/>
    <w:rsid w:val="00DE18B2"/>
    <w:rsid w:val="00DF3862"/>
    <w:rsid w:val="00E05EFB"/>
    <w:rsid w:val="00E1625D"/>
    <w:rsid w:val="00E23348"/>
    <w:rsid w:val="00E2393B"/>
    <w:rsid w:val="00E302AB"/>
    <w:rsid w:val="00E31DDE"/>
    <w:rsid w:val="00E3553B"/>
    <w:rsid w:val="00E43E3D"/>
    <w:rsid w:val="00E44E54"/>
    <w:rsid w:val="00E45710"/>
    <w:rsid w:val="00E504C0"/>
    <w:rsid w:val="00E57FE2"/>
    <w:rsid w:val="00E65D25"/>
    <w:rsid w:val="00E67C98"/>
    <w:rsid w:val="00E8374E"/>
    <w:rsid w:val="00E857F8"/>
    <w:rsid w:val="00E87E53"/>
    <w:rsid w:val="00E94B14"/>
    <w:rsid w:val="00E94BB8"/>
    <w:rsid w:val="00E95671"/>
    <w:rsid w:val="00EA5AA5"/>
    <w:rsid w:val="00EC5734"/>
    <w:rsid w:val="00EC7E28"/>
    <w:rsid w:val="00ED04A3"/>
    <w:rsid w:val="00EE0F27"/>
    <w:rsid w:val="00EE769D"/>
    <w:rsid w:val="00EF1F7D"/>
    <w:rsid w:val="00EF4633"/>
    <w:rsid w:val="00F11317"/>
    <w:rsid w:val="00F13A12"/>
    <w:rsid w:val="00F21C44"/>
    <w:rsid w:val="00F32DDD"/>
    <w:rsid w:val="00F4465C"/>
    <w:rsid w:val="00F449DD"/>
    <w:rsid w:val="00F46C4D"/>
    <w:rsid w:val="00F60CA5"/>
    <w:rsid w:val="00F60E40"/>
    <w:rsid w:val="00F643B6"/>
    <w:rsid w:val="00F65434"/>
    <w:rsid w:val="00F72392"/>
    <w:rsid w:val="00F772F9"/>
    <w:rsid w:val="00F779FC"/>
    <w:rsid w:val="00F87099"/>
    <w:rsid w:val="00F92BE7"/>
    <w:rsid w:val="00F937E0"/>
    <w:rsid w:val="00F96F98"/>
    <w:rsid w:val="00FC035D"/>
    <w:rsid w:val="00FC54D0"/>
    <w:rsid w:val="00FC60D1"/>
    <w:rsid w:val="00FE2D8D"/>
    <w:rsid w:val="00FE51A5"/>
    <w:rsid w:val="00FE5AC2"/>
    <w:rsid w:val="00FE6CAF"/>
    <w:rsid w:val="00FE6DFF"/>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E3A9C"/>
  <w15:docId w15:val="{85EB9D6F-D07A-4203-B958-4A2252D7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87099"/>
    <w:rPr>
      <w:color w:val="0000FF" w:themeColor="hyperlink"/>
      <w:u w:val="single"/>
    </w:rPr>
  </w:style>
  <w:style w:type="paragraph" w:styleId="Header">
    <w:name w:val="header"/>
    <w:basedOn w:val="Normal"/>
    <w:link w:val="HeaderChar"/>
    <w:uiPriority w:val="99"/>
    <w:unhideWhenUsed/>
    <w:rsid w:val="00F87099"/>
    <w:pPr>
      <w:tabs>
        <w:tab w:val="center" w:pos="4536"/>
        <w:tab w:val="right" w:pos="9072"/>
      </w:tabs>
    </w:pPr>
  </w:style>
  <w:style w:type="character" w:customStyle="1" w:styleId="HeaderChar">
    <w:name w:val="Header Char"/>
    <w:basedOn w:val="DefaultParagraphFont"/>
    <w:link w:val="Header"/>
    <w:uiPriority w:val="99"/>
    <w:rsid w:val="00F87099"/>
  </w:style>
  <w:style w:type="paragraph" w:styleId="Footer">
    <w:name w:val="footer"/>
    <w:basedOn w:val="Normal"/>
    <w:link w:val="FooterChar"/>
    <w:uiPriority w:val="99"/>
    <w:unhideWhenUsed/>
    <w:rsid w:val="00F87099"/>
    <w:pPr>
      <w:tabs>
        <w:tab w:val="center" w:pos="4536"/>
        <w:tab w:val="right" w:pos="9072"/>
      </w:tabs>
    </w:pPr>
  </w:style>
  <w:style w:type="character" w:customStyle="1" w:styleId="FooterChar">
    <w:name w:val="Footer Char"/>
    <w:basedOn w:val="DefaultParagraphFont"/>
    <w:link w:val="Footer"/>
    <w:uiPriority w:val="99"/>
    <w:rsid w:val="00F87099"/>
  </w:style>
  <w:style w:type="character" w:customStyle="1" w:styleId="UnresolvedMention1">
    <w:name w:val="Unresolved Mention1"/>
    <w:basedOn w:val="DefaultParagraphFont"/>
    <w:uiPriority w:val="99"/>
    <w:unhideWhenUsed/>
    <w:rsid w:val="00A51BE3"/>
    <w:rPr>
      <w:color w:val="808080"/>
      <w:shd w:val="clear" w:color="auto" w:fill="E6E6E6"/>
    </w:rPr>
  </w:style>
  <w:style w:type="paragraph" w:styleId="ListParagraph">
    <w:name w:val="List Paragraph"/>
    <w:aliases w:val="Normal bullet 2"/>
    <w:basedOn w:val="Normal"/>
    <w:link w:val="ListParagraphChar"/>
    <w:uiPriority w:val="34"/>
    <w:qFormat/>
    <w:rsid w:val="00A76E56"/>
    <w:pPr>
      <w:ind w:left="720"/>
      <w:contextualSpacing/>
    </w:pPr>
  </w:style>
  <w:style w:type="character" w:customStyle="1" w:styleId="ListParagraphChar">
    <w:name w:val="List Paragraph Char"/>
    <w:aliases w:val="Normal bullet 2 Char"/>
    <w:link w:val="ListParagraph"/>
    <w:uiPriority w:val="34"/>
    <w:locked/>
    <w:rsid w:val="006D6180"/>
  </w:style>
  <w:style w:type="table" w:styleId="TableGrid">
    <w:name w:val="Table Grid"/>
    <w:basedOn w:val="TableNormal"/>
    <w:uiPriority w:val="39"/>
    <w:rsid w:val="0037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E3D"/>
    <w:rPr>
      <w:rFonts w:ascii="Segoe UI" w:hAnsi="Segoe UI" w:cs="Segoe UI"/>
      <w:sz w:val="18"/>
      <w:szCs w:val="18"/>
    </w:rPr>
  </w:style>
  <w:style w:type="character" w:styleId="FollowedHyperlink">
    <w:name w:val="FollowedHyperlink"/>
    <w:basedOn w:val="DefaultParagraphFont"/>
    <w:uiPriority w:val="99"/>
    <w:semiHidden/>
    <w:unhideWhenUsed/>
    <w:rsid w:val="00F937E0"/>
    <w:rPr>
      <w:color w:val="800080" w:themeColor="followedHyperlink"/>
      <w:u w:val="single"/>
    </w:rPr>
  </w:style>
  <w:style w:type="paragraph" w:styleId="BodyText3">
    <w:name w:val="Body Text 3"/>
    <w:basedOn w:val="Normal"/>
    <w:link w:val="BodyText3Char"/>
    <w:unhideWhenUsed/>
    <w:rsid w:val="00A0143C"/>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A0143C"/>
    <w:rPr>
      <w:rFonts w:ascii="Arial" w:hAnsi="Arial"/>
      <w:sz w:val="16"/>
      <w:szCs w:val="16"/>
      <w:lang w:val="x-none" w:eastAsia="x-none"/>
    </w:rPr>
  </w:style>
  <w:style w:type="paragraph" w:styleId="TOCHeading">
    <w:name w:val="TOC Heading"/>
    <w:basedOn w:val="Heading1"/>
    <w:next w:val="Normal"/>
    <w:uiPriority w:val="39"/>
    <w:unhideWhenUsed/>
    <w:qFormat/>
    <w:rsid w:val="00094AE8"/>
    <w:pPr>
      <w:keepLines/>
      <w:numPr>
        <w:numId w:val="0"/>
      </w:numPr>
      <w:pBdr>
        <w:left w:val="single" w:sz="12" w:space="12" w:color="C0504D" w:themeColor="accent2"/>
      </w:pBdr>
      <w:spacing w:before="80" w:after="80"/>
      <w:outlineLvl w:val="9"/>
    </w:pPr>
    <w:rPr>
      <w:b w:val="0"/>
      <w:bCs w:val="0"/>
      <w:caps/>
      <w:spacing w:val="10"/>
      <w:kern w:val="0"/>
      <w:sz w:val="36"/>
      <w:szCs w:val="36"/>
    </w:rPr>
  </w:style>
  <w:style w:type="paragraph" w:styleId="TOC1">
    <w:name w:val="toc 1"/>
    <w:basedOn w:val="Normal"/>
    <w:next w:val="Normal"/>
    <w:autoRedefine/>
    <w:uiPriority w:val="39"/>
    <w:unhideWhenUsed/>
    <w:rsid w:val="00094AE8"/>
    <w:pPr>
      <w:spacing w:before="120" w:after="160" w:line="312" w:lineRule="auto"/>
    </w:pPr>
    <w:rPr>
      <w:rFonts w:asciiTheme="minorHAnsi" w:eastAsiaTheme="minorEastAsia" w:hAnsiTheme="minorHAnsi" w:cstheme="minorBidi"/>
      <w:b/>
      <w:sz w:val="21"/>
      <w:szCs w:val="21"/>
    </w:rPr>
  </w:style>
  <w:style w:type="paragraph" w:styleId="Title">
    <w:name w:val="Title"/>
    <w:basedOn w:val="Normal"/>
    <w:next w:val="Normal"/>
    <w:link w:val="TitleChar"/>
    <w:uiPriority w:val="10"/>
    <w:qFormat/>
    <w:rsid w:val="00094AE8"/>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94AE8"/>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94AE8"/>
    <w:pPr>
      <w:numPr>
        <w:ilvl w:val="1"/>
      </w:numPr>
      <w:spacing w:after="240" w:line="312" w:lineRule="auto"/>
    </w:pPr>
    <w:rPr>
      <w:rFonts w:asciiTheme="minorHAnsi" w:eastAsiaTheme="minorEastAsia" w:hAnsiTheme="minorHAnsi" w:cstheme="minorBidi"/>
      <w:color w:val="000000" w:themeColor="text1"/>
      <w:sz w:val="24"/>
      <w:szCs w:val="24"/>
    </w:rPr>
  </w:style>
  <w:style w:type="character" w:customStyle="1" w:styleId="SubtitleChar">
    <w:name w:val="Subtitle Char"/>
    <w:basedOn w:val="DefaultParagraphFont"/>
    <w:link w:val="Subtitle"/>
    <w:uiPriority w:val="11"/>
    <w:rsid w:val="00094AE8"/>
    <w:rPr>
      <w:rFonts w:asciiTheme="minorHAnsi" w:eastAsiaTheme="minorEastAsia" w:hAnsiTheme="minorHAnsi" w:cstheme="minorBidi"/>
      <w:color w:val="000000" w:themeColor="text1"/>
      <w:sz w:val="24"/>
      <w:szCs w:val="24"/>
    </w:rPr>
  </w:style>
  <w:style w:type="character" w:styleId="Strong">
    <w:name w:val="Strong"/>
    <w:basedOn w:val="DefaultParagraphFont"/>
    <w:uiPriority w:val="22"/>
    <w:qFormat/>
    <w:rsid w:val="00094AE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94AE8"/>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094AE8"/>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094AE8"/>
    <w:pPr>
      <w:spacing w:before="160" w:after="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94AE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94AE8"/>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094AE8"/>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094AE8"/>
    <w:rPr>
      <w:i/>
      <w:iCs/>
      <w:color w:val="auto"/>
    </w:rPr>
  </w:style>
  <w:style w:type="character" w:styleId="IntenseEmphasis">
    <w:name w:val="Intense Emphasis"/>
    <w:basedOn w:val="DefaultParagraphFont"/>
    <w:uiPriority w:val="21"/>
    <w:qFormat/>
    <w:rsid w:val="00094AE8"/>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094AE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94AE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94AE8"/>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5413">
      <w:bodyDiv w:val="1"/>
      <w:marLeft w:val="0"/>
      <w:marRight w:val="0"/>
      <w:marTop w:val="0"/>
      <w:marBottom w:val="0"/>
      <w:divBdr>
        <w:top w:val="none" w:sz="0" w:space="0" w:color="auto"/>
        <w:left w:val="none" w:sz="0" w:space="0" w:color="auto"/>
        <w:bottom w:val="none" w:sz="0" w:space="0" w:color="auto"/>
        <w:right w:val="none" w:sz="0" w:space="0" w:color="auto"/>
      </w:divBdr>
    </w:div>
    <w:div w:id="950209663">
      <w:bodyDiv w:val="1"/>
      <w:marLeft w:val="0"/>
      <w:marRight w:val="0"/>
      <w:marTop w:val="0"/>
      <w:marBottom w:val="0"/>
      <w:divBdr>
        <w:top w:val="none" w:sz="0" w:space="0" w:color="auto"/>
        <w:left w:val="none" w:sz="0" w:space="0" w:color="auto"/>
        <w:bottom w:val="none" w:sz="0" w:space="0" w:color="auto"/>
        <w:right w:val="none" w:sz="0" w:space="0" w:color="auto"/>
      </w:divBdr>
    </w:div>
    <w:div w:id="1095436924">
      <w:bodyDiv w:val="1"/>
      <w:marLeft w:val="0"/>
      <w:marRight w:val="0"/>
      <w:marTop w:val="0"/>
      <w:marBottom w:val="0"/>
      <w:divBdr>
        <w:top w:val="none" w:sz="0" w:space="0" w:color="auto"/>
        <w:left w:val="none" w:sz="0" w:space="0" w:color="auto"/>
        <w:bottom w:val="none" w:sz="0" w:space="0" w:color="auto"/>
        <w:right w:val="none" w:sz="0" w:space="0" w:color="auto"/>
      </w:divBdr>
    </w:div>
    <w:div w:id="1191651320">
      <w:bodyDiv w:val="1"/>
      <w:marLeft w:val="0"/>
      <w:marRight w:val="0"/>
      <w:marTop w:val="0"/>
      <w:marBottom w:val="0"/>
      <w:divBdr>
        <w:top w:val="none" w:sz="0" w:space="0" w:color="auto"/>
        <w:left w:val="none" w:sz="0" w:space="0" w:color="auto"/>
        <w:bottom w:val="none" w:sz="0" w:space="0" w:color="auto"/>
        <w:right w:val="none" w:sz="0" w:space="0" w:color="auto"/>
      </w:divBdr>
      <w:divsChild>
        <w:div w:id="103305099">
          <w:marLeft w:val="0"/>
          <w:marRight w:val="0"/>
          <w:marTop w:val="0"/>
          <w:marBottom w:val="0"/>
          <w:divBdr>
            <w:top w:val="none" w:sz="0" w:space="0" w:color="auto"/>
            <w:left w:val="none" w:sz="0" w:space="0" w:color="auto"/>
            <w:bottom w:val="none" w:sz="0" w:space="0" w:color="auto"/>
            <w:right w:val="none" w:sz="0" w:space="0" w:color="auto"/>
          </w:divBdr>
          <w:divsChild>
            <w:div w:id="1440952941">
              <w:marLeft w:val="0"/>
              <w:marRight w:val="0"/>
              <w:marTop w:val="0"/>
              <w:marBottom w:val="0"/>
              <w:divBdr>
                <w:top w:val="none" w:sz="0" w:space="0" w:color="auto"/>
                <w:left w:val="none" w:sz="0" w:space="0" w:color="auto"/>
                <w:bottom w:val="none" w:sz="0" w:space="0" w:color="auto"/>
                <w:right w:val="none" w:sz="0" w:space="0" w:color="auto"/>
              </w:divBdr>
              <w:divsChild>
                <w:div w:id="1108541892">
                  <w:marLeft w:val="0"/>
                  <w:marRight w:val="0"/>
                  <w:marTop w:val="0"/>
                  <w:marBottom w:val="0"/>
                  <w:divBdr>
                    <w:top w:val="none" w:sz="0" w:space="0" w:color="auto"/>
                    <w:left w:val="none" w:sz="0" w:space="0" w:color="auto"/>
                    <w:bottom w:val="none" w:sz="0" w:space="0" w:color="auto"/>
                    <w:right w:val="none" w:sz="0" w:space="0" w:color="auto"/>
                  </w:divBdr>
                  <w:divsChild>
                    <w:div w:id="6273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6127">
          <w:marLeft w:val="0"/>
          <w:marRight w:val="0"/>
          <w:marTop w:val="0"/>
          <w:marBottom w:val="0"/>
          <w:divBdr>
            <w:top w:val="none" w:sz="0" w:space="0" w:color="auto"/>
            <w:left w:val="none" w:sz="0" w:space="0" w:color="auto"/>
            <w:bottom w:val="none" w:sz="0" w:space="0" w:color="auto"/>
            <w:right w:val="none" w:sz="0" w:space="0" w:color="auto"/>
          </w:divBdr>
          <w:divsChild>
            <w:div w:id="1002776379">
              <w:marLeft w:val="0"/>
              <w:marRight w:val="0"/>
              <w:marTop w:val="0"/>
              <w:marBottom w:val="0"/>
              <w:divBdr>
                <w:top w:val="none" w:sz="0" w:space="0" w:color="auto"/>
                <w:left w:val="none" w:sz="0" w:space="0" w:color="auto"/>
                <w:bottom w:val="none" w:sz="0" w:space="0" w:color="auto"/>
                <w:right w:val="none" w:sz="0" w:space="0" w:color="auto"/>
              </w:divBdr>
              <w:divsChild>
                <w:div w:id="1927611460">
                  <w:marLeft w:val="0"/>
                  <w:marRight w:val="0"/>
                  <w:marTop w:val="0"/>
                  <w:marBottom w:val="0"/>
                  <w:divBdr>
                    <w:top w:val="none" w:sz="0" w:space="0" w:color="auto"/>
                    <w:left w:val="none" w:sz="0" w:space="0" w:color="auto"/>
                    <w:bottom w:val="none" w:sz="0" w:space="0" w:color="auto"/>
                    <w:right w:val="none" w:sz="0" w:space="0" w:color="auto"/>
                  </w:divBdr>
                  <w:divsChild>
                    <w:div w:id="4147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72404">
          <w:marLeft w:val="0"/>
          <w:marRight w:val="0"/>
          <w:marTop w:val="0"/>
          <w:marBottom w:val="0"/>
          <w:divBdr>
            <w:top w:val="none" w:sz="0" w:space="0" w:color="auto"/>
            <w:left w:val="none" w:sz="0" w:space="0" w:color="auto"/>
            <w:bottom w:val="none" w:sz="0" w:space="0" w:color="auto"/>
            <w:right w:val="none" w:sz="0" w:space="0" w:color="auto"/>
          </w:divBdr>
          <w:divsChild>
            <w:div w:id="1242837574">
              <w:marLeft w:val="0"/>
              <w:marRight w:val="0"/>
              <w:marTop w:val="0"/>
              <w:marBottom w:val="0"/>
              <w:divBdr>
                <w:top w:val="none" w:sz="0" w:space="0" w:color="auto"/>
                <w:left w:val="none" w:sz="0" w:space="0" w:color="auto"/>
                <w:bottom w:val="none" w:sz="0" w:space="0" w:color="auto"/>
                <w:right w:val="none" w:sz="0" w:space="0" w:color="auto"/>
              </w:divBdr>
              <w:divsChild>
                <w:div w:id="1236476362">
                  <w:marLeft w:val="0"/>
                  <w:marRight w:val="0"/>
                  <w:marTop w:val="0"/>
                  <w:marBottom w:val="0"/>
                  <w:divBdr>
                    <w:top w:val="none" w:sz="0" w:space="0" w:color="auto"/>
                    <w:left w:val="none" w:sz="0" w:space="0" w:color="auto"/>
                    <w:bottom w:val="none" w:sz="0" w:space="0" w:color="auto"/>
                    <w:right w:val="none" w:sz="0" w:space="0" w:color="auto"/>
                  </w:divBdr>
                  <w:divsChild>
                    <w:div w:id="13570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79487">
          <w:marLeft w:val="0"/>
          <w:marRight w:val="0"/>
          <w:marTop w:val="0"/>
          <w:marBottom w:val="0"/>
          <w:divBdr>
            <w:top w:val="none" w:sz="0" w:space="0" w:color="auto"/>
            <w:left w:val="none" w:sz="0" w:space="0" w:color="auto"/>
            <w:bottom w:val="none" w:sz="0" w:space="0" w:color="auto"/>
            <w:right w:val="none" w:sz="0" w:space="0" w:color="auto"/>
          </w:divBdr>
          <w:divsChild>
            <w:div w:id="1092896491">
              <w:marLeft w:val="0"/>
              <w:marRight w:val="0"/>
              <w:marTop w:val="0"/>
              <w:marBottom w:val="0"/>
              <w:divBdr>
                <w:top w:val="none" w:sz="0" w:space="0" w:color="auto"/>
                <w:left w:val="none" w:sz="0" w:space="0" w:color="auto"/>
                <w:bottom w:val="none" w:sz="0" w:space="0" w:color="auto"/>
                <w:right w:val="none" w:sz="0" w:space="0" w:color="auto"/>
              </w:divBdr>
              <w:divsChild>
                <w:div w:id="1795172873">
                  <w:marLeft w:val="0"/>
                  <w:marRight w:val="0"/>
                  <w:marTop w:val="0"/>
                  <w:marBottom w:val="0"/>
                  <w:divBdr>
                    <w:top w:val="none" w:sz="0" w:space="0" w:color="auto"/>
                    <w:left w:val="none" w:sz="0" w:space="0" w:color="auto"/>
                    <w:bottom w:val="none" w:sz="0" w:space="0" w:color="auto"/>
                    <w:right w:val="none" w:sz="0" w:space="0" w:color="auto"/>
                  </w:divBdr>
                  <w:divsChild>
                    <w:div w:id="1466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oltulputernic.r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ltulputernic.ro" TargetMode="External"/><Relationship Id="rId17" Type="http://schemas.openxmlformats.org/officeDocument/2006/relationships/hyperlink" Target="http://www.oltulputernic.ro" TargetMode="External"/><Relationship Id="rId2" Type="http://schemas.openxmlformats.org/officeDocument/2006/relationships/numbering" Target="numbering.xml"/><Relationship Id="rId16" Type="http://schemas.openxmlformats.org/officeDocument/2006/relationships/hyperlink" Target="http://www.oltulputernic.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oltulputernic.ro" TargetMode="External"/><Relationship Id="rId5" Type="http://schemas.openxmlformats.org/officeDocument/2006/relationships/webSettings" Target="webSettings.xml"/><Relationship Id="rId15" Type="http://schemas.openxmlformats.org/officeDocument/2006/relationships/hyperlink" Target="http://www.oltulputernic.ro" TargetMode="External"/><Relationship Id="rId23" Type="http://schemas.openxmlformats.org/officeDocument/2006/relationships/theme" Target="theme/theme1.xml"/><Relationship Id="rId10" Type="http://schemas.openxmlformats.org/officeDocument/2006/relationships/hyperlink" Target="http://www.oltulputernic.ro" TargetMode="External"/><Relationship Id="rId19" Type="http://schemas.openxmlformats.org/officeDocument/2006/relationships/hyperlink" Target="http://www.oltulputernic.ro" TargetMode="External"/><Relationship Id="rId4" Type="http://schemas.openxmlformats.org/officeDocument/2006/relationships/settings" Target="settings.xml"/><Relationship Id="rId9" Type="http://schemas.openxmlformats.org/officeDocument/2006/relationships/hyperlink" Target="http://www.oltulputernic.ro" TargetMode="External"/><Relationship Id="rId14" Type="http://schemas.openxmlformats.org/officeDocument/2006/relationships/hyperlink" Target="http://www.oltulputernic.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C57ED-F113-4600-9D15-799CF494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24972</Words>
  <Characters>142344</Characters>
  <Application>Microsoft Office Word</Application>
  <DocSecurity>0</DocSecurity>
  <Lines>1186</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www.idfirme.ro</dc:creator>
  <cp:lastModifiedBy>RePack by Diakov</cp:lastModifiedBy>
  <cp:revision>134</cp:revision>
  <cp:lastPrinted>2022-09-14T09:32:00Z</cp:lastPrinted>
  <dcterms:created xsi:type="dcterms:W3CDTF">2018-07-31T08:44:00Z</dcterms:created>
  <dcterms:modified xsi:type="dcterms:W3CDTF">2023-02-27T09:55:00Z</dcterms:modified>
</cp:coreProperties>
</file>