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proofErr w:type="gramStart"/>
      <w:r w:rsidRPr="000E1DDB">
        <w:rPr>
          <w:rFonts w:ascii="Arial" w:hAnsi="Arial" w:cs="Arial"/>
          <w:sz w:val="28"/>
          <w:szCs w:val="24"/>
        </w:rPr>
        <w:t>pentru</w:t>
      </w:r>
      <w:proofErr w:type="gramEnd"/>
      <w:r w:rsidRPr="000E1DDB">
        <w:rPr>
          <w:rFonts w:ascii="Arial" w:hAnsi="Arial" w:cs="Arial"/>
          <w:sz w:val="28"/>
          <w:szCs w:val="24"/>
        </w:rPr>
        <w:t xml:space="preserve">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EC7E28" w:rsidRPr="000E1DDB">
        <w:rPr>
          <w:rFonts w:ascii="Arial" w:hAnsi="Arial" w:cs="Arial"/>
          <w:b/>
          <w:sz w:val="28"/>
          <w:szCs w:val="24"/>
        </w:rPr>
        <w:t>INFIINTAREA DE ACTIVITATI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sz w:val="28"/>
          <w:szCs w:val="24"/>
        </w:rPr>
      </w:pPr>
      <w:r w:rsidRPr="000E1DDB">
        <w:rPr>
          <w:rFonts w:ascii="Cambria Math" w:hAnsi="Cambria Math" w:cs="Cambria Math"/>
          <w:sz w:val="28"/>
          <w:szCs w:val="24"/>
        </w:rPr>
        <w:t>‐</w:t>
      </w:r>
      <w:r w:rsidRPr="000E1DDB">
        <w:rPr>
          <w:rFonts w:ascii="Arial" w:hAnsi="Arial" w:cs="Arial"/>
          <w:sz w:val="28"/>
          <w:szCs w:val="24"/>
        </w:rPr>
        <w:t xml:space="preserve"> </w:t>
      </w:r>
      <w:proofErr w:type="gramStart"/>
      <w:r w:rsidRPr="000E1DDB">
        <w:rPr>
          <w:rFonts w:ascii="Arial" w:hAnsi="Arial" w:cs="Arial"/>
          <w:sz w:val="28"/>
          <w:szCs w:val="24"/>
        </w:rPr>
        <w:t>depunere</w:t>
      </w:r>
      <w:proofErr w:type="gramEnd"/>
      <w:r w:rsidRPr="000E1DDB">
        <w:rPr>
          <w:rFonts w:ascii="Arial" w:hAnsi="Arial" w:cs="Arial"/>
          <w:sz w:val="28"/>
          <w:szCs w:val="24"/>
        </w:rPr>
        <w:t xml:space="preserve"> in format fizic la sediul GAL “OLTUL PUTERNIC” </w:t>
      </w:r>
      <w:r w:rsidRPr="000E1DDB">
        <w:rPr>
          <w:rFonts w:ascii="Cambria Math" w:hAnsi="Cambria Math" w:cs="Cambria Math"/>
          <w:sz w:val="28"/>
          <w:szCs w:val="24"/>
        </w:rPr>
        <w:t>‐</w:t>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lang w:val="en-GB" w:eastAsia="en-GB"/>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C70D4C" w:rsidP="0095465C">
      <w:pPr>
        <w:spacing w:line="276" w:lineRule="auto"/>
        <w:jc w:val="center"/>
        <w:rPr>
          <w:rFonts w:ascii="Arial" w:hAnsi="Arial" w:cs="Arial"/>
          <w:b/>
          <w:sz w:val="28"/>
          <w:szCs w:val="24"/>
          <w:u w:val="single"/>
        </w:rPr>
      </w:pPr>
      <w:r>
        <w:rPr>
          <w:rFonts w:ascii="Arial" w:hAnsi="Arial" w:cs="Arial"/>
          <w:b/>
          <w:sz w:val="28"/>
          <w:szCs w:val="24"/>
          <w:u w:val="single"/>
        </w:rPr>
        <w:t>Februarie 2022</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lastRenderedPageBreak/>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proofErr w:type="gramStart"/>
      <w:r w:rsidR="00A51BE3" w:rsidRPr="000E1DDB">
        <w:rPr>
          <w:rFonts w:ascii="Arial" w:hAnsi="Arial" w:cs="Arial"/>
          <w:sz w:val="24"/>
          <w:szCs w:val="24"/>
        </w:rPr>
        <w:t>este</w:t>
      </w:r>
      <w:proofErr w:type="gramEnd"/>
      <w:r w:rsidR="00A51BE3" w:rsidRPr="000E1DDB">
        <w:rPr>
          <w:rFonts w:ascii="Arial" w:hAnsi="Arial" w:cs="Arial"/>
          <w:sz w:val="24"/>
          <w:szCs w:val="24"/>
        </w:rPr>
        <w:t xml:space="preserv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w:t>
      </w:r>
      <w:proofErr w:type="gramStart"/>
      <w:r w:rsidR="00A51BE3" w:rsidRPr="000E1DDB">
        <w:rPr>
          <w:rFonts w:ascii="Arial" w:hAnsi="Arial" w:cs="Arial"/>
          <w:sz w:val="24"/>
          <w:szCs w:val="24"/>
        </w:rPr>
        <w:t>este</w:t>
      </w:r>
      <w:proofErr w:type="gramEnd"/>
      <w:r w:rsidR="00A51BE3" w:rsidRPr="000E1DDB">
        <w:rPr>
          <w:rFonts w:ascii="Arial" w:hAnsi="Arial" w:cs="Arial"/>
          <w:sz w:val="24"/>
          <w:szCs w:val="24"/>
        </w:rPr>
        <w:t xml:space="preserv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V</w:t>
      </w:r>
      <w:r w:rsidR="000A034C" w:rsidRPr="000E1DDB">
        <w:rPr>
          <w:rFonts w:ascii="Arial" w:hAnsi="Arial" w:cs="Arial"/>
          <w:sz w:val="24"/>
          <w:szCs w:val="24"/>
        </w:rPr>
        <w:t>a</w:t>
      </w:r>
      <w:proofErr w:type="gramEnd"/>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 xml:space="preserve">i europene sau procedurale, astfel </w:t>
      </w:r>
      <w:proofErr w:type="gramStart"/>
      <w:r w:rsidRPr="000E1DDB">
        <w:rPr>
          <w:rFonts w:ascii="Arial" w:hAnsi="Arial" w:cs="Arial"/>
          <w:sz w:val="24"/>
          <w:szCs w:val="24"/>
        </w:rPr>
        <w:t>v</w:t>
      </w:r>
      <w:r w:rsidR="000A034C" w:rsidRPr="000E1DDB">
        <w:rPr>
          <w:rFonts w:ascii="Arial" w:hAnsi="Arial" w:cs="Arial"/>
          <w:sz w:val="24"/>
          <w:szCs w:val="24"/>
        </w:rPr>
        <w:t>a</w:t>
      </w:r>
      <w:proofErr w:type="gramEnd"/>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 xml:space="preserve">ie, GAL </w:t>
      </w:r>
      <w:proofErr w:type="gramStart"/>
      <w:r w:rsidRPr="000E1DDB">
        <w:rPr>
          <w:rFonts w:ascii="Arial" w:hAnsi="Arial" w:cs="Arial"/>
          <w:sz w:val="24"/>
          <w:szCs w:val="24"/>
        </w:rPr>
        <w:t>va</w:t>
      </w:r>
      <w:proofErr w:type="gramEnd"/>
      <w:r w:rsidRPr="000E1DDB">
        <w:rPr>
          <w:rFonts w:ascii="Arial" w:hAnsi="Arial" w:cs="Arial"/>
          <w:sz w:val="24"/>
          <w:szCs w:val="24"/>
        </w:rPr>
        <w:t xml:space="preserve">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b/>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lastRenderedPageBreak/>
        <w:t>IMPORTANT!</w:t>
      </w:r>
    </w:p>
    <w:p w:rsidR="00DF3862" w:rsidRPr="000E1DDB" w:rsidRDefault="00554F8A" w:rsidP="0095465C">
      <w:pPr>
        <w:spacing w:line="276" w:lineRule="auto"/>
        <w:jc w:val="both"/>
        <w:rPr>
          <w:rFonts w:ascii="Arial" w:hAnsi="Arial" w:cs="Arial"/>
          <w:sz w:val="24"/>
          <w:szCs w:val="24"/>
        </w:rPr>
      </w:pPr>
      <w:r w:rsidRPr="000E1DDB">
        <w:rPr>
          <w:rFonts w:ascii="Arial" w:hAnsi="Arial" w:cs="Arial"/>
          <w:sz w:val="24"/>
          <w:szCs w:val="24"/>
        </w:rPr>
        <w:t xml:space="preserve">Pentru </w:t>
      </w:r>
      <w:proofErr w:type="gramStart"/>
      <w:r w:rsidRPr="000E1DDB">
        <w:rPr>
          <w:rFonts w:ascii="Arial" w:hAnsi="Arial" w:cs="Arial"/>
          <w:sz w:val="24"/>
          <w:szCs w:val="24"/>
        </w:rPr>
        <w:t>a</w:t>
      </w:r>
      <w:proofErr w:type="gramEnd"/>
      <w:r w:rsidRPr="000E1DDB">
        <w:rPr>
          <w:rFonts w:ascii="Arial" w:hAnsi="Arial" w:cs="Arial"/>
          <w:sz w:val="24"/>
          <w:szCs w:val="24"/>
        </w:rPr>
        <w:t xml:space="preserve">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A51BE3" w:rsidRPr="000E1DDB" w:rsidRDefault="00A51BE3" w:rsidP="0095465C">
      <w:pPr>
        <w:spacing w:line="276" w:lineRule="auto"/>
        <w:rPr>
          <w:rFonts w:ascii="Arial" w:hAnsi="Arial" w:cs="Arial"/>
          <w:sz w:val="24"/>
          <w:szCs w:val="24"/>
        </w:rPr>
      </w:pPr>
    </w:p>
    <w:p w:rsidR="00A51BE3" w:rsidRPr="000E1DDB" w:rsidRDefault="00A51BE3"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E1DDB" w:rsidRDefault="000E1DDB" w:rsidP="0095465C">
      <w:pPr>
        <w:spacing w:line="276" w:lineRule="auto"/>
        <w:jc w:val="center"/>
        <w:rPr>
          <w:rFonts w:ascii="Arial" w:eastAsia="Cambria" w:hAnsi="Arial" w:cs="Arial"/>
          <w:b/>
          <w:sz w:val="28"/>
          <w:szCs w:val="24"/>
        </w:rPr>
      </w:pPr>
    </w:p>
    <w:p w:rsidR="003B0334" w:rsidRPr="000E1DDB" w:rsidRDefault="00F87099" w:rsidP="0095465C">
      <w:pPr>
        <w:spacing w:line="276" w:lineRule="auto"/>
        <w:jc w:val="center"/>
        <w:rPr>
          <w:rFonts w:ascii="Arial" w:eastAsia="Cambria" w:hAnsi="Arial" w:cs="Arial"/>
          <w:b/>
          <w:sz w:val="28"/>
          <w:szCs w:val="24"/>
        </w:rPr>
      </w:pPr>
      <w:r w:rsidRPr="000E1DDB">
        <w:rPr>
          <w:rFonts w:ascii="Arial" w:eastAsia="Cambria" w:hAnsi="Arial" w:cs="Arial"/>
          <w:b/>
          <w:sz w:val="28"/>
          <w:szCs w:val="24"/>
        </w:rPr>
        <w:lastRenderedPageBreak/>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lastRenderedPageBreak/>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 xml:space="preserve">IILE PENTRU DEPUNEREA </w:t>
      </w:r>
      <w:proofErr w:type="gramStart"/>
      <w:r w:rsidRPr="000E1DDB">
        <w:rPr>
          <w:rFonts w:ascii="Arial" w:hAnsi="Arial" w:cs="Arial"/>
          <w:b/>
          <w:sz w:val="24"/>
          <w:szCs w:val="24"/>
        </w:rPr>
        <w:t>CERERILOR  DE</w:t>
      </w:r>
      <w:proofErr w:type="gramEnd"/>
      <w:r w:rsidRPr="000E1DDB">
        <w:rPr>
          <w:rFonts w:ascii="Arial" w:hAnsi="Arial" w:cs="Arial"/>
          <w:b/>
          <w:sz w:val="24"/>
          <w:szCs w:val="24"/>
        </w:rPr>
        <w:t xml:space="preserv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lastRenderedPageBreak/>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Activitate </w:t>
      </w:r>
      <w:proofErr w:type="gramStart"/>
      <w:r w:rsidRPr="00BF0452">
        <w:rPr>
          <w:rFonts w:ascii="Arial" w:hAnsi="Arial" w:cs="Arial"/>
          <w:b/>
          <w:sz w:val="24"/>
          <w:szCs w:val="24"/>
        </w:rPr>
        <w:t>agricol</w:t>
      </w:r>
      <w:r w:rsidR="000A034C" w:rsidRPr="00BF0452">
        <w:rPr>
          <w:rFonts w:ascii="Arial" w:hAnsi="Arial" w:cs="Arial"/>
          <w:b/>
          <w:sz w:val="24"/>
          <w:szCs w:val="24"/>
        </w:rPr>
        <w:t>a</w:t>
      </w:r>
      <w:proofErr w:type="gramEnd"/>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w:t>
      </w:r>
      <w:proofErr w:type="gramStart"/>
      <w:r w:rsidRPr="000E1DDB">
        <w:rPr>
          <w:rFonts w:ascii="Arial" w:hAnsi="Arial" w:cs="Arial"/>
          <w:sz w:val="24"/>
          <w:szCs w:val="24"/>
        </w:rPr>
        <w:t>,3</w:t>
      </w:r>
      <w:proofErr w:type="gramEnd"/>
      <w:r w:rsidRPr="000E1DDB">
        <w:rPr>
          <w:rFonts w:ascii="Arial" w:hAnsi="Arial" w:cs="Arial"/>
          <w:sz w:val="24"/>
          <w:szCs w:val="24"/>
        </w:rPr>
        <w:t xml:space="preserve">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 xml:space="preserve">i livezilor activitatea </w:t>
      </w:r>
      <w:proofErr w:type="gramStart"/>
      <w:r w:rsidRPr="000E1DDB">
        <w:rPr>
          <w:rFonts w:ascii="Arial" w:hAnsi="Arial" w:cs="Arial"/>
          <w:sz w:val="24"/>
          <w:szCs w:val="24"/>
        </w:rPr>
        <w:t>agricol</w:t>
      </w:r>
      <w:r w:rsidR="000A034C" w:rsidRPr="000E1DDB">
        <w:rPr>
          <w:rFonts w:ascii="Arial" w:hAnsi="Arial" w:cs="Arial"/>
          <w:sz w:val="24"/>
          <w:szCs w:val="24"/>
        </w:rPr>
        <w:t>a</w:t>
      </w:r>
      <w:proofErr w:type="gramEnd"/>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n practicarea lor sau au ca scop promovarea 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 xml:space="preserve">ional (exemple: </w:t>
      </w:r>
      <w:r w:rsidRPr="000E1DDB">
        <w:rPr>
          <w:rFonts w:ascii="Arial" w:hAnsi="Arial" w:cs="Arial"/>
          <w:sz w:val="24"/>
          <w:szCs w:val="24"/>
        </w:rPr>
        <w:lastRenderedPageBreak/>
        <w:t>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w:t>
      </w:r>
      <w:proofErr w:type="gramStart"/>
      <w:r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w:t>
      </w:r>
      <w:proofErr w:type="gramStart"/>
      <w:r w:rsidRPr="000E1DDB">
        <w:rPr>
          <w:rFonts w:ascii="Arial" w:hAnsi="Arial" w:cs="Arial"/>
          <w:sz w:val="24"/>
          <w:szCs w:val="24"/>
        </w:rPr>
        <w:t>un</w:t>
      </w:r>
      <w:proofErr w:type="gramEnd"/>
      <w:r w:rsidRPr="000E1DDB">
        <w:rPr>
          <w:rFonts w:ascii="Arial" w:hAnsi="Arial" w:cs="Arial"/>
          <w:sz w:val="24"/>
          <w:szCs w:val="24"/>
        </w:rPr>
        <w:t xml:space="preserve">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 xml:space="preserve">aceasta </w:t>
      </w:r>
      <w:proofErr w:type="gramStart"/>
      <w:r w:rsidRPr="000E1DDB">
        <w:rPr>
          <w:rFonts w:ascii="Arial" w:hAnsi="Arial" w:cs="Arial"/>
          <w:sz w:val="24"/>
          <w:szCs w:val="24"/>
        </w:rPr>
        <w:t>este</w:t>
      </w:r>
      <w:proofErr w:type="gramEnd"/>
      <w:r w:rsidRPr="000E1DDB">
        <w:rPr>
          <w:rFonts w:ascii="Arial" w:hAnsi="Arial" w:cs="Arial"/>
          <w:sz w:val="24"/>
          <w:szCs w:val="24"/>
        </w:rPr>
        <w:t xml:space="preserv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xml:space="preserve">– data la care dreptul legal de a primi ajutorul </w:t>
      </w:r>
      <w:proofErr w:type="gramStart"/>
      <w:r w:rsidR="00F87099" w:rsidRPr="000E1DDB">
        <w:rPr>
          <w:rFonts w:ascii="Arial" w:hAnsi="Arial" w:cs="Arial"/>
          <w:sz w:val="24"/>
          <w:szCs w:val="24"/>
        </w:rPr>
        <w:t>este</w:t>
      </w:r>
      <w:proofErr w:type="gramEnd"/>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w:t>
      </w:r>
      <w:proofErr w:type="gramStart"/>
      <w:r w:rsidRPr="000E1DDB">
        <w:rPr>
          <w:rFonts w:ascii="Arial" w:hAnsi="Arial" w:cs="Arial"/>
          <w:sz w:val="24"/>
          <w:szCs w:val="24"/>
        </w:rPr>
        <w:t>un</w:t>
      </w:r>
      <w:proofErr w:type="gramEnd"/>
      <w:r w:rsidRPr="000E1DDB">
        <w:rPr>
          <w:rFonts w:ascii="Arial" w:hAnsi="Arial" w:cs="Arial"/>
          <w:sz w:val="24"/>
          <w:szCs w:val="24"/>
        </w:rPr>
        <w:t xml:space="preserve">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proofErr w:type="gramStart"/>
      <w:r w:rsidRPr="000E1DDB">
        <w:rPr>
          <w:rFonts w:ascii="Arial" w:hAnsi="Arial" w:cs="Arial"/>
          <w:sz w:val="24"/>
          <w:szCs w:val="24"/>
        </w:rPr>
        <w:t>este</w:t>
      </w:r>
      <w:proofErr w:type="gramEnd"/>
      <w:r w:rsidRPr="000E1DDB">
        <w:rPr>
          <w:rFonts w:ascii="Arial" w:hAnsi="Arial" w:cs="Arial"/>
          <w:sz w:val="24"/>
          <w:szCs w:val="24"/>
        </w:rPr>
        <w:t xml:space="preserv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 xml:space="preserve">ia </w:t>
      </w:r>
      <w:proofErr w:type="gramStart"/>
      <w:r w:rsidR="00914D7D" w:rsidRPr="00AF29A8">
        <w:rPr>
          <w:rFonts w:ascii="Arial" w:hAnsi="Arial" w:cs="Arial"/>
          <w:b/>
          <w:sz w:val="24"/>
          <w:szCs w:val="24"/>
        </w:rPr>
        <w:t>agricol</w:t>
      </w:r>
      <w:r w:rsidR="000A034C" w:rsidRPr="00AF29A8">
        <w:rPr>
          <w:rFonts w:ascii="Arial" w:hAnsi="Arial" w:cs="Arial"/>
          <w:b/>
          <w:sz w:val="24"/>
          <w:szCs w:val="24"/>
        </w:rPr>
        <w:t>a</w:t>
      </w:r>
      <w:proofErr w:type="gramEnd"/>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lastRenderedPageBreak/>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ntreprindere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 xml:space="preserve">ii) conduce la </w:t>
      </w:r>
      <w:proofErr w:type="gramStart"/>
      <w:r w:rsidRPr="000E1DDB">
        <w:rPr>
          <w:rFonts w:ascii="Arial" w:hAnsi="Arial" w:cs="Arial"/>
          <w:sz w:val="24"/>
          <w:szCs w:val="24"/>
        </w:rPr>
        <w:t>un</w:t>
      </w:r>
      <w:proofErr w:type="gramEnd"/>
      <w:r w:rsidRPr="000E1DDB">
        <w:rPr>
          <w:rFonts w:ascii="Arial" w:hAnsi="Arial" w:cs="Arial"/>
          <w:sz w:val="24"/>
          <w:szCs w:val="24"/>
        </w:rPr>
        <w:t xml:space="preserve">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proofErr w:type="gramStart"/>
      <w:r w:rsidRPr="000E1DDB">
        <w:rPr>
          <w:rFonts w:ascii="Arial" w:hAnsi="Arial" w:cs="Arial"/>
          <w:sz w:val="24"/>
          <w:szCs w:val="24"/>
        </w:rPr>
        <w:t>societate</w:t>
      </w:r>
      <w:proofErr w:type="gramEnd"/>
      <w:r w:rsidRPr="000E1DDB">
        <w:rPr>
          <w:rFonts w:ascii="Arial" w:hAnsi="Arial" w:cs="Arial"/>
          <w:sz w:val="24"/>
          <w:szCs w:val="24"/>
        </w:rPr>
        <w:t xml:space="preserv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w:t>
      </w:r>
      <w:r w:rsidRPr="000E1DDB">
        <w:rPr>
          <w:rFonts w:ascii="Arial" w:hAnsi="Arial" w:cs="Arial"/>
          <w:sz w:val="24"/>
          <w:szCs w:val="24"/>
        </w:rPr>
        <w:lastRenderedPageBreak/>
        <w:t xml:space="preserve">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proofErr w:type="gramStart"/>
      <w:r w:rsidRPr="00AF29A8">
        <w:rPr>
          <w:rFonts w:ascii="Arial" w:hAnsi="Arial" w:cs="Arial"/>
          <w:sz w:val="24"/>
          <w:szCs w:val="24"/>
        </w:rPr>
        <w:t>s</w:t>
      </w:r>
      <w:r w:rsidR="000A034C" w:rsidRPr="00AF29A8">
        <w:rPr>
          <w:rFonts w:ascii="Arial" w:hAnsi="Arial" w:cs="Arial"/>
          <w:sz w:val="24"/>
          <w:szCs w:val="24"/>
        </w:rPr>
        <w:t>a</w:t>
      </w:r>
      <w:proofErr w:type="gramEnd"/>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proofErr w:type="gramStart"/>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toate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proofErr w:type="gramStart"/>
      <w:r w:rsidRPr="00AF29A8">
        <w:rPr>
          <w:rFonts w:ascii="Arial" w:hAnsi="Arial" w:cs="Arial"/>
          <w:sz w:val="24"/>
          <w:szCs w:val="24"/>
        </w:rPr>
        <w:t>i</w:t>
      </w:r>
      <w:r w:rsidR="00F87099" w:rsidRPr="00AF29A8">
        <w:rPr>
          <w:rFonts w:ascii="Arial" w:hAnsi="Arial" w:cs="Arial"/>
          <w:sz w:val="24"/>
          <w:szCs w:val="24"/>
        </w:rPr>
        <w:t>ntreprinderi</w:t>
      </w:r>
      <w:proofErr w:type="gramEnd"/>
      <w:r w:rsidR="00F87099" w:rsidRPr="00AF29A8">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w:t>
      </w:r>
      <w:proofErr w:type="gramStart"/>
      <w:r w:rsidRPr="000E1DDB">
        <w:rPr>
          <w:rFonts w:ascii="Arial" w:hAnsi="Arial" w:cs="Arial"/>
          <w:sz w:val="24"/>
          <w:szCs w:val="24"/>
        </w:rPr>
        <w:t>a</w:t>
      </w:r>
      <w:proofErr w:type="gramEnd"/>
      <w:r w:rsidRPr="000E1DDB">
        <w:rPr>
          <w:rFonts w:ascii="Arial" w:hAnsi="Arial" w:cs="Arial"/>
          <w:sz w:val="24"/>
          <w:szCs w:val="24"/>
        </w:rPr>
        <w:t xml:space="preserve">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care </w:t>
      </w:r>
      <w:proofErr w:type="gramStart"/>
      <w:r w:rsidRPr="000E1DDB">
        <w:rPr>
          <w:rFonts w:ascii="Arial" w:hAnsi="Arial" w:cs="Arial"/>
          <w:sz w:val="24"/>
          <w:szCs w:val="24"/>
        </w:rPr>
        <w:t>este</w:t>
      </w:r>
      <w:proofErr w:type="gramEnd"/>
      <w:r w:rsidRPr="000E1DDB">
        <w:rPr>
          <w:rFonts w:ascii="Arial" w:hAnsi="Arial" w:cs="Arial"/>
          <w:sz w:val="24"/>
          <w:szCs w:val="24"/>
        </w:rPr>
        <w:t xml:space="preserv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punctele</w:t>
      </w:r>
      <w:proofErr w:type="gramEnd"/>
      <w:r w:rsidRPr="000E1DDB">
        <w:rPr>
          <w:rFonts w:ascii="Arial" w:hAnsi="Arial" w:cs="Arial"/>
          <w:sz w:val="24"/>
          <w:szCs w:val="24"/>
        </w:rPr>
        <w:t xml:space="preserv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ia de echipamente  /sau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w:t>
      </w:r>
      <w:proofErr w:type="gramStart"/>
      <w:r w:rsidRPr="000E1DDB">
        <w:rPr>
          <w:rFonts w:ascii="Arial" w:hAnsi="Arial" w:cs="Arial"/>
          <w:sz w:val="24"/>
          <w:szCs w:val="24"/>
        </w:rPr>
        <w:t>ce</w:t>
      </w:r>
      <w:proofErr w:type="gramEnd"/>
      <w:r w:rsidRPr="000E1DDB">
        <w:rPr>
          <w:rFonts w:ascii="Arial" w:hAnsi="Arial" w:cs="Arial"/>
          <w:sz w:val="24"/>
          <w:szCs w:val="24"/>
        </w:rPr>
        <w:t xml:space="preserv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w:t>
      </w:r>
      <w:proofErr w:type="gramStart"/>
      <w:r w:rsidR="00914D7D" w:rsidRPr="000E1DDB">
        <w:rPr>
          <w:rFonts w:ascii="Arial" w:hAnsi="Arial" w:cs="Arial"/>
          <w:sz w:val="24"/>
          <w:szCs w:val="24"/>
        </w:rPr>
        <w:t>–  define</w:t>
      </w:r>
      <w:r w:rsidR="000A034C" w:rsidRPr="000E1DDB">
        <w:rPr>
          <w:rFonts w:ascii="Arial" w:hAnsi="Arial" w:cs="Arial"/>
          <w:sz w:val="24"/>
          <w:szCs w:val="24"/>
        </w:rPr>
        <w:t>s</w:t>
      </w:r>
      <w:r w:rsidR="00914D7D" w:rsidRPr="000E1DDB">
        <w:rPr>
          <w:rFonts w:ascii="Arial" w:hAnsi="Arial" w:cs="Arial"/>
          <w:sz w:val="24"/>
          <w:szCs w:val="24"/>
        </w:rPr>
        <w:t>te</w:t>
      </w:r>
      <w:proofErr w:type="gramEnd"/>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prin  care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sunt</w:t>
      </w:r>
      <w:proofErr w:type="gramEnd"/>
      <w:r w:rsidRPr="000E1DDB">
        <w:rPr>
          <w:rFonts w:ascii="Arial" w:hAnsi="Arial" w:cs="Arial"/>
          <w:sz w:val="24"/>
          <w:szCs w:val="24"/>
        </w:rPr>
        <w:t xml:space="preserve">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natura</w:t>
      </w:r>
      <w:proofErr w:type="gramEnd"/>
      <w:r w:rsidRPr="000E1DDB">
        <w:rPr>
          <w:rFonts w:ascii="Arial" w:hAnsi="Arial" w:cs="Arial"/>
          <w:sz w:val="24"/>
          <w:szCs w:val="24"/>
        </w:rPr>
        <w:t xml:space="preserve">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produse</w:t>
      </w:r>
      <w:proofErr w:type="gramEnd"/>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produsele</w:t>
      </w:r>
      <w:proofErr w:type="gramEnd"/>
      <w:r w:rsidRPr="000E1DDB">
        <w:rPr>
          <w:rFonts w:ascii="Arial" w:hAnsi="Arial" w:cs="Arial"/>
          <w:sz w:val="24"/>
          <w:szCs w:val="24"/>
        </w:rPr>
        <w:t xml:space="preserv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w:t>
      </w:r>
      <w:proofErr w:type="gramStart"/>
      <w:r w:rsidRPr="000E1DDB">
        <w:rPr>
          <w:rFonts w:ascii="Arial" w:hAnsi="Arial" w:cs="Arial"/>
          <w:sz w:val="24"/>
          <w:szCs w:val="24"/>
        </w:rPr>
        <w:t>ce</w:t>
      </w:r>
      <w:proofErr w:type="gramEnd"/>
      <w:r w:rsidRPr="000E1DDB">
        <w:rPr>
          <w:rFonts w:ascii="Arial" w:hAnsi="Arial" w:cs="Arial"/>
          <w:sz w:val="24"/>
          <w:szCs w:val="24"/>
        </w:rPr>
        <w:t xml:space="preserv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 xml:space="preserve">teritoriu coerent si omogen </w:t>
      </w:r>
      <w:proofErr w:type="gramStart"/>
      <w:r w:rsidR="006D6180" w:rsidRPr="000E1DDB">
        <w:rPr>
          <w:rFonts w:ascii="Arial" w:hAnsi="Arial" w:cs="Arial"/>
          <w:sz w:val="24"/>
          <w:szCs w:val="24"/>
        </w:rPr>
        <w:t>ce</w:t>
      </w:r>
      <w:proofErr w:type="gramEnd"/>
      <w:r w:rsidR="006D6180" w:rsidRPr="000E1DDB">
        <w:rPr>
          <w:rFonts w:ascii="Arial" w:hAnsi="Arial" w:cs="Arial"/>
          <w:sz w:val="24"/>
          <w:szCs w:val="24"/>
        </w:rPr>
        <w:t xml:space="preserv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fi  decontate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 xml:space="preserve">ional de Dezvoltare </w:t>
      </w:r>
      <w:proofErr w:type="gramStart"/>
      <w:r w:rsidRPr="000E1DDB">
        <w:rPr>
          <w:rFonts w:ascii="Arial" w:hAnsi="Arial" w:cs="Arial"/>
          <w:sz w:val="24"/>
          <w:szCs w:val="24"/>
        </w:rPr>
        <w:t>Rural</w:t>
      </w:r>
      <w:r w:rsidR="000A034C" w:rsidRPr="000E1DDB">
        <w:rPr>
          <w:rFonts w:ascii="Arial" w:hAnsi="Arial" w:cs="Arial"/>
          <w:sz w:val="24"/>
          <w:szCs w:val="24"/>
        </w:rPr>
        <w:t>a</w:t>
      </w:r>
      <w:proofErr w:type="gramEnd"/>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 xml:space="preserve">PA </w:t>
      </w:r>
      <w:proofErr w:type="gramStart"/>
      <w:r w:rsidRPr="000E1DDB">
        <w:rPr>
          <w:rFonts w:ascii="Arial" w:hAnsi="Arial" w:cs="Arial"/>
          <w:sz w:val="24"/>
          <w:szCs w:val="24"/>
        </w:rPr>
        <w:t>-  Plan</w:t>
      </w:r>
      <w:proofErr w:type="gramEnd"/>
      <w:r w:rsidRPr="000E1DDB">
        <w:rPr>
          <w:rFonts w:ascii="Arial" w:hAnsi="Arial" w:cs="Arial"/>
          <w:sz w:val="24"/>
          <w:szCs w:val="24"/>
        </w:rPr>
        <w:t xml:space="preserve">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 xml:space="preserve">ii </w:t>
      </w:r>
      <w:proofErr w:type="gramStart"/>
      <w:r w:rsidRPr="000E1DDB">
        <w:rPr>
          <w:rFonts w:ascii="Arial" w:hAnsi="Arial" w:cs="Arial"/>
          <w:sz w:val="24"/>
          <w:szCs w:val="24"/>
        </w:rPr>
        <w:t>ce</w:t>
      </w:r>
      <w:proofErr w:type="gramEnd"/>
      <w:r w:rsidRPr="000E1DDB">
        <w:rPr>
          <w:rFonts w:ascii="Arial" w:hAnsi="Arial" w:cs="Arial"/>
          <w:sz w:val="24"/>
          <w:szCs w:val="24"/>
        </w:rPr>
        <w:t xml:space="preserv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w:t>
      </w:r>
      <w:proofErr w:type="gramStart"/>
      <w:r w:rsidRPr="000E1DDB">
        <w:rPr>
          <w:rFonts w:ascii="Arial" w:hAnsi="Arial" w:cs="Arial"/>
          <w:sz w:val="24"/>
          <w:szCs w:val="24"/>
        </w:rPr>
        <w:t>un</w:t>
      </w:r>
      <w:proofErr w:type="gramEnd"/>
      <w:r w:rsidRPr="000E1DDB">
        <w:rPr>
          <w:rFonts w:ascii="Arial" w:hAnsi="Arial" w:cs="Arial"/>
          <w:sz w:val="24"/>
          <w:szCs w:val="24"/>
        </w:rPr>
        <w:t xml:space="preserve">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coerent</w:t>
      </w:r>
      <w:r w:rsidR="000A034C" w:rsidRPr="000E1DDB">
        <w:rPr>
          <w:rFonts w:ascii="Arial" w:hAnsi="Arial" w:cs="Arial"/>
          <w:sz w:val="24"/>
          <w:szCs w:val="24"/>
        </w:rPr>
        <w:t>a</w:t>
      </w:r>
      <w:proofErr w:type="gramEnd"/>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w:t>
      </w:r>
      <w:proofErr w:type="gramStart"/>
      <w:r w:rsidRPr="000E1DDB">
        <w:rPr>
          <w:rFonts w:ascii="Arial" w:hAnsi="Arial" w:cs="Arial"/>
          <w:sz w:val="24"/>
          <w:szCs w:val="24"/>
        </w:rPr>
        <w:t>ce</w:t>
      </w:r>
      <w:proofErr w:type="gramEnd"/>
      <w:r w:rsidRPr="000E1DDB">
        <w:rPr>
          <w:rFonts w:ascii="Arial" w:hAnsi="Arial" w:cs="Arial"/>
          <w:sz w:val="24"/>
          <w:szCs w:val="24"/>
        </w:rPr>
        <w:t xml:space="preserv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w:t>
      </w:r>
      <w:proofErr w:type="gramStart"/>
      <w:r w:rsidRPr="000E1DDB">
        <w:rPr>
          <w:rFonts w:ascii="Arial" w:hAnsi="Arial" w:cs="Arial"/>
          <w:sz w:val="24"/>
          <w:szCs w:val="24"/>
        </w:rPr>
        <w:t>este</w:t>
      </w:r>
      <w:proofErr w:type="gramEnd"/>
      <w:r w:rsidRPr="000E1DDB">
        <w:rPr>
          <w:rFonts w:ascii="Arial" w:hAnsi="Arial" w:cs="Arial"/>
          <w:sz w:val="24"/>
          <w:szCs w:val="24"/>
        </w:rPr>
        <w:t xml:space="preserv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proofErr w:type="gramStart"/>
      <w:r w:rsidRPr="000E1DDB">
        <w:rPr>
          <w:rFonts w:ascii="Arial" w:hAnsi="Arial" w:cs="Arial"/>
          <w:sz w:val="24"/>
          <w:szCs w:val="24"/>
          <w:u w:val="single"/>
        </w:rPr>
        <w:lastRenderedPageBreak/>
        <w:t>Obiectiv(</w:t>
      </w:r>
      <w:proofErr w:type="gramEnd"/>
      <w:r w:rsidRPr="000E1DDB">
        <w:rPr>
          <w:rFonts w:ascii="Arial" w:hAnsi="Arial" w:cs="Arial"/>
          <w:sz w:val="24"/>
          <w:szCs w:val="24"/>
          <w:u w:val="single"/>
        </w:rPr>
        <w:t>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Obţinerea unei dezvoltări teritoriale echilibrate </w:t>
      </w:r>
      <w:proofErr w:type="gramStart"/>
      <w:r w:rsidRPr="000E1DDB">
        <w:rPr>
          <w:rFonts w:ascii="Arial" w:hAnsi="Arial" w:cs="Arial"/>
          <w:sz w:val="24"/>
          <w:szCs w:val="24"/>
        </w:rPr>
        <w:t>a</w:t>
      </w:r>
      <w:proofErr w:type="gramEnd"/>
      <w:r w:rsidRPr="000E1DDB">
        <w:rPr>
          <w:rFonts w:ascii="Arial" w:hAnsi="Arial" w:cs="Arial"/>
          <w:sz w:val="24"/>
          <w:szCs w:val="24"/>
        </w:rPr>
        <w:t xml:space="preserve">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diversificarea</w:t>
      </w:r>
      <w:proofErr w:type="gramEnd"/>
      <w:r w:rsidRPr="000E1DDB">
        <w:rPr>
          <w:rFonts w:ascii="Arial" w:hAnsi="Arial" w:cs="Arial"/>
          <w:sz w:val="24"/>
          <w:szCs w:val="24"/>
        </w:rPr>
        <w:t xml:space="preserve">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dezvoltarea</w:t>
      </w:r>
      <w:proofErr w:type="gramEnd"/>
      <w:r w:rsidRPr="000E1DDB">
        <w:rPr>
          <w:rFonts w:ascii="Arial" w:hAnsi="Arial" w:cs="Arial"/>
          <w:sz w:val="24"/>
          <w:szCs w:val="24"/>
        </w:rPr>
        <w:t xml:space="preserve">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crearea</w:t>
      </w:r>
      <w:proofErr w:type="gramEnd"/>
      <w:r w:rsidRPr="000E1DDB">
        <w:rPr>
          <w:rFonts w:ascii="Arial" w:hAnsi="Arial" w:cs="Arial"/>
          <w:sz w:val="24"/>
          <w:szCs w:val="24"/>
        </w:rPr>
        <w:t xml:space="preserve">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încurajarea</w:t>
      </w:r>
      <w:proofErr w:type="gramEnd"/>
      <w:r w:rsidRPr="000E1DDB">
        <w:rPr>
          <w:rFonts w:ascii="Arial" w:hAnsi="Arial" w:cs="Arial"/>
          <w:sz w:val="24"/>
          <w:szCs w:val="24"/>
        </w:rPr>
        <w:t xml:space="preserve">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dezvoltarea</w:t>
      </w:r>
      <w:proofErr w:type="gramEnd"/>
      <w:r w:rsidRPr="000E1DDB">
        <w:rPr>
          <w:rFonts w:ascii="Arial" w:hAnsi="Arial" w:cs="Arial"/>
          <w:sz w:val="24"/>
          <w:szCs w:val="24"/>
        </w:rPr>
        <w:t xml:space="preserve">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corespunde obiectivelor art. 19 Dezvoltarea exploataţiilor şi </w:t>
      </w:r>
      <w:proofErr w:type="gramStart"/>
      <w:r w:rsidRPr="000E1DDB">
        <w:rPr>
          <w:rFonts w:ascii="Arial" w:hAnsi="Arial" w:cs="Arial"/>
          <w:sz w:val="24"/>
          <w:szCs w:val="24"/>
        </w:rPr>
        <w:t>a</w:t>
      </w:r>
      <w:proofErr w:type="gramEnd"/>
      <w:r w:rsidRPr="000E1DDB">
        <w:rPr>
          <w:rFonts w:ascii="Arial" w:hAnsi="Arial" w:cs="Arial"/>
          <w:sz w:val="24"/>
          <w:szCs w:val="24"/>
        </w:rPr>
        <w:t xml:space="preserve">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Domeniul de intervenție 6A Facilitarea diversificării, </w:t>
      </w:r>
      <w:proofErr w:type="gramStart"/>
      <w:r w:rsidRPr="000E1DDB">
        <w:rPr>
          <w:rFonts w:ascii="Arial" w:hAnsi="Arial" w:cs="Arial"/>
          <w:sz w:val="24"/>
          <w:szCs w:val="24"/>
        </w:rPr>
        <w:t>a</w:t>
      </w:r>
      <w:proofErr w:type="gramEnd"/>
      <w:r w:rsidRPr="000E1DDB">
        <w:rPr>
          <w:rFonts w:ascii="Arial" w:hAnsi="Arial" w:cs="Arial"/>
          <w:sz w:val="24"/>
          <w:szCs w:val="24"/>
        </w:rPr>
        <w:t xml:space="preserve">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Obiectivul transversal “Inovare” </w:t>
      </w:r>
      <w:proofErr w:type="gramStart"/>
      <w:r w:rsidRPr="000E1DDB">
        <w:rPr>
          <w:rFonts w:ascii="Arial" w:hAnsi="Arial" w:cs="Arial"/>
          <w:sz w:val="24"/>
          <w:szCs w:val="24"/>
        </w:rPr>
        <w:t>va</w:t>
      </w:r>
      <w:proofErr w:type="gramEnd"/>
      <w:r w:rsidRPr="000E1DDB">
        <w:rPr>
          <w:rFonts w:ascii="Arial" w:hAnsi="Arial" w:cs="Arial"/>
          <w:sz w:val="24"/>
          <w:szCs w:val="24"/>
        </w:rPr>
        <w:t xml:space="preserve"> fi atins prin realizarea unor investitii ce vor folosi tehnologii de ultima generatie in conditiile in care teritoriul GAL Oltul Puternic este deficitar in acest domeniu. Diversificarea activităţilor economice în teritoriu </w:t>
      </w:r>
      <w:proofErr w:type="gramStart"/>
      <w:r w:rsidRPr="000E1DDB">
        <w:rPr>
          <w:rFonts w:ascii="Arial" w:hAnsi="Arial" w:cs="Arial"/>
          <w:sz w:val="24"/>
          <w:szCs w:val="24"/>
        </w:rPr>
        <w:t>va</w:t>
      </w:r>
      <w:proofErr w:type="gramEnd"/>
      <w:r w:rsidRPr="000E1DDB">
        <w:rPr>
          <w:rFonts w:ascii="Arial" w:hAnsi="Arial" w:cs="Arial"/>
          <w:sz w:val="24"/>
          <w:szCs w:val="24"/>
        </w:rPr>
        <w:t xml:space="preserve">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 xml:space="preserve">Valoarea adăugată </w:t>
      </w:r>
      <w:proofErr w:type="gramStart"/>
      <w:r w:rsidRPr="000E1DDB">
        <w:rPr>
          <w:rFonts w:ascii="Arial" w:hAnsi="Arial" w:cs="Arial"/>
          <w:b/>
          <w:bCs/>
          <w:sz w:val="24"/>
          <w:szCs w:val="24"/>
          <w:u w:val="single"/>
        </w:rPr>
        <w:t>a</w:t>
      </w:r>
      <w:proofErr w:type="gramEnd"/>
      <w:r w:rsidRPr="000E1DDB">
        <w:rPr>
          <w:rFonts w:ascii="Arial" w:hAnsi="Arial" w:cs="Arial"/>
          <w:b/>
          <w:bCs/>
          <w:sz w:val="24"/>
          <w:szCs w:val="24"/>
          <w:u w:val="single"/>
        </w:rPr>
        <w:t xml:space="preserve">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stimularea</w:t>
      </w:r>
      <w:proofErr w:type="gramEnd"/>
      <w:r w:rsidRPr="000E1DDB">
        <w:rPr>
          <w:rFonts w:ascii="Arial" w:hAnsi="Arial" w:cs="Arial"/>
          <w:sz w:val="24"/>
          <w:szCs w:val="24"/>
        </w:rPr>
        <w:t xml:space="preserve">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dezvoltarea</w:t>
      </w:r>
      <w:proofErr w:type="gramEnd"/>
      <w:r w:rsidRPr="000E1DDB">
        <w:rPr>
          <w:rFonts w:ascii="Arial" w:hAnsi="Arial" w:cs="Arial"/>
          <w:sz w:val="24"/>
          <w:szCs w:val="24"/>
        </w:rPr>
        <w:t xml:space="preserve">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crearea</w:t>
      </w:r>
      <w:proofErr w:type="gramEnd"/>
      <w:r w:rsidRPr="000E1DDB">
        <w:rPr>
          <w:rFonts w:ascii="Arial" w:hAnsi="Arial" w:cs="Arial"/>
          <w:sz w:val="24"/>
          <w:szCs w:val="24"/>
        </w:rPr>
        <w:t xml:space="preserve">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w:t>
      </w:r>
      <w:proofErr w:type="gramStart"/>
      <w:r w:rsidRPr="000E1DDB">
        <w:rPr>
          <w:rFonts w:ascii="Arial" w:hAnsi="Arial" w:cs="Arial"/>
          <w:sz w:val="24"/>
          <w:szCs w:val="24"/>
        </w:rPr>
        <w:t>este</w:t>
      </w:r>
      <w:proofErr w:type="gramEnd"/>
      <w:r w:rsidRPr="000E1DDB">
        <w:rPr>
          <w:rFonts w:ascii="Arial" w:hAnsi="Arial" w:cs="Arial"/>
          <w:sz w:val="24"/>
          <w:szCs w:val="24"/>
        </w:rPr>
        <w:t xml:space="preserv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Sprijinul se </w:t>
      </w:r>
      <w:proofErr w:type="gramStart"/>
      <w:r w:rsidRPr="000E1DDB">
        <w:rPr>
          <w:rFonts w:ascii="Arial" w:hAnsi="Arial" w:cs="Arial"/>
          <w:sz w:val="24"/>
          <w:szCs w:val="24"/>
        </w:rPr>
        <w:t>va</w:t>
      </w:r>
      <w:proofErr w:type="gramEnd"/>
      <w:r w:rsidRPr="000E1DDB">
        <w:rPr>
          <w:rFonts w:ascii="Arial" w:hAnsi="Arial" w:cs="Arial"/>
          <w:sz w:val="24"/>
          <w:szCs w:val="24"/>
        </w:rPr>
        <w:t xml:space="preserve">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public nerambursabil </w:t>
      </w:r>
      <w:proofErr w:type="gramStart"/>
      <w:r w:rsidRPr="000E1DDB">
        <w:rPr>
          <w:rFonts w:ascii="Arial" w:hAnsi="Arial" w:cs="Arial"/>
          <w:sz w:val="24"/>
          <w:szCs w:val="24"/>
        </w:rPr>
        <w:t>va</w:t>
      </w:r>
      <w:proofErr w:type="gramEnd"/>
      <w:r w:rsidRPr="000E1DDB">
        <w:rPr>
          <w:rFonts w:ascii="Arial" w:hAnsi="Arial" w:cs="Arial"/>
          <w:sz w:val="24"/>
          <w:szCs w:val="24"/>
        </w:rPr>
        <w:t xml:space="preserve">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proofErr w:type="gramStart"/>
      <w:r w:rsidRPr="000E1DDB">
        <w:rPr>
          <w:rFonts w:ascii="Arial" w:hAnsi="Arial" w:cs="Arial"/>
          <w:sz w:val="24"/>
          <w:szCs w:val="24"/>
        </w:rPr>
        <w:t>se</w:t>
      </w:r>
      <w:proofErr w:type="gramEnd"/>
      <w:r w:rsidRPr="000E1DDB">
        <w:rPr>
          <w:rFonts w:ascii="Arial" w:hAnsi="Arial" w:cs="Arial"/>
          <w:sz w:val="24"/>
          <w:szCs w:val="24"/>
        </w:rPr>
        <w:t xml:space="preserv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proofErr w:type="gramStart"/>
      <w:r w:rsidRPr="000E1DDB">
        <w:rPr>
          <w:rFonts w:ascii="Arial" w:hAnsi="Arial" w:cs="Arial"/>
          <w:sz w:val="24"/>
          <w:szCs w:val="24"/>
        </w:rPr>
        <w:t>se</w:t>
      </w:r>
      <w:proofErr w:type="gramEnd"/>
      <w:r w:rsidRPr="000E1DDB">
        <w:rPr>
          <w:rFonts w:ascii="Arial" w:hAnsi="Arial" w:cs="Arial"/>
          <w:sz w:val="24"/>
          <w:szCs w:val="24"/>
        </w:rPr>
        <w:t xml:space="preserv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w:t>
      </w:r>
      <w:proofErr w:type="gramStart"/>
      <w:r w:rsidRPr="000E1DDB">
        <w:rPr>
          <w:rFonts w:ascii="Arial" w:hAnsi="Arial" w:cs="Arial"/>
          <w:sz w:val="24"/>
          <w:szCs w:val="24"/>
        </w:rPr>
        <w:t>un</w:t>
      </w:r>
      <w:proofErr w:type="gramEnd"/>
      <w:r w:rsidRPr="000E1DDB">
        <w:rPr>
          <w:rFonts w:ascii="Arial" w:hAnsi="Arial" w:cs="Arial"/>
          <w:sz w:val="24"/>
          <w:szCs w:val="24"/>
        </w:rPr>
        <w:t xml:space="preserve">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w:t>
      </w:r>
      <w:proofErr w:type="gramStart"/>
      <w:r w:rsidR="00F87099" w:rsidRPr="000E1DDB">
        <w:rPr>
          <w:rFonts w:ascii="Arial" w:hAnsi="Arial" w:cs="Arial"/>
          <w:b/>
          <w:sz w:val="24"/>
          <w:szCs w:val="24"/>
        </w:rPr>
        <w:t>este</w:t>
      </w:r>
      <w:proofErr w:type="gramEnd"/>
      <w:r w:rsidR="00F87099" w:rsidRPr="000E1DDB">
        <w:rPr>
          <w:rFonts w:ascii="Arial" w:hAnsi="Arial" w:cs="Arial"/>
          <w:b/>
          <w:sz w:val="24"/>
          <w:szCs w:val="24"/>
        </w:rPr>
        <w:t xml:space="preserv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w:t>
      </w:r>
      <w:proofErr w:type="gramStart"/>
      <w:r w:rsidR="00F87099" w:rsidRPr="000E1DDB">
        <w:rPr>
          <w:rFonts w:ascii="Arial" w:hAnsi="Arial" w:cs="Arial"/>
          <w:sz w:val="24"/>
          <w:szCs w:val="24"/>
        </w:rPr>
        <w:t>european</w:t>
      </w:r>
      <w:proofErr w:type="gramEnd"/>
      <w:r w:rsidR="00F87099" w:rsidRPr="000E1DDB">
        <w:rPr>
          <w:rFonts w:ascii="Arial" w:hAnsi="Arial" w:cs="Arial"/>
          <w:sz w:val="24"/>
          <w:szCs w:val="24"/>
        </w:rPr>
        <w:t xml:space="preserve">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al  Consiliului</w:t>
      </w:r>
      <w:proofErr w:type="gramEnd"/>
      <w:r w:rsidR="00F87099" w:rsidRPr="000E1DDB">
        <w:rPr>
          <w:rFonts w:ascii="Arial" w:hAnsi="Arial" w:cs="Arial"/>
          <w:sz w:val="24"/>
          <w:szCs w:val="24"/>
        </w:rPr>
        <w:t xml:space="preserve">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de stabilire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 xml:space="preserve">n ceea </w:t>
      </w:r>
      <w:proofErr w:type="gramStart"/>
      <w:r w:rsidR="00F87099" w:rsidRPr="000E1DDB">
        <w:rPr>
          <w:rFonts w:ascii="Arial" w:hAnsi="Arial" w:cs="Arial"/>
          <w:sz w:val="24"/>
          <w:szCs w:val="24"/>
        </w:rPr>
        <w:t>ce</w:t>
      </w:r>
      <w:proofErr w:type="gramEnd"/>
      <w:r w:rsidR="00F87099" w:rsidRPr="000E1DDB">
        <w:rPr>
          <w:rFonts w:ascii="Arial" w:hAnsi="Arial" w:cs="Arial"/>
          <w:sz w:val="24"/>
          <w:szCs w:val="24"/>
        </w:rPr>
        <w:t xml:space="preserv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w:t>
      </w:r>
      <w:proofErr w:type="gramStart"/>
      <w:r w:rsidR="00F87099" w:rsidRPr="000E1DDB">
        <w:rPr>
          <w:rFonts w:ascii="Arial" w:hAnsi="Arial" w:cs="Arial"/>
          <w:sz w:val="24"/>
          <w:szCs w:val="24"/>
        </w:rPr>
        <w:t>european</w:t>
      </w:r>
      <w:proofErr w:type="gramEnd"/>
      <w:r w:rsidR="00F87099" w:rsidRPr="000E1DDB">
        <w:rPr>
          <w:rFonts w:ascii="Arial" w:hAnsi="Arial" w:cs="Arial"/>
          <w:sz w:val="24"/>
          <w:szCs w:val="24"/>
        </w:rPr>
        <w:t xml:space="preserve">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 xml:space="preserve">n ceea </w:t>
      </w:r>
      <w:proofErr w:type="gramStart"/>
      <w:r w:rsidR="00F87099" w:rsidRPr="000E1DDB">
        <w:rPr>
          <w:rFonts w:ascii="Arial" w:hAnsi="Arial" w:cs="Arial"/>
          <w:sz w:val="24"/>
          <w:szCs w:val="24"/>
        </w:rPr>
        <w:t>ce</w:t>
      </w:r>
      <w:proofErr w:type="gramEnd"/>
      <w:r w:rsidR="00F87099" w:rsidRPr="000E1DDB">
        <w:rPr>
          <w:rFonts w:ascii="Arial" w:hAnsi="Arial" w:cs="Arial"/>
          <w:sz w:val="24"/>
          <w:szCs w:val="24"/>
        </w:rPr>
        <w:t xml:space="preserv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ulterioare</w:t>
      </w:r>
      <w:proofErr w:type="gramEnd"/>
      <w:r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 xml:space="preserve">2014 privind procedurile de prevenire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teritoriului</w:t>
      </w:r>
      <w:proofErr w:type="gramEnd"/>
      <w:r w:rsidRPr="000E1DDB">
        <w:rPr>
          <w:rFonts w:ascii="Arial" w:hAnsi="Arial" w:cs="Arial"/>
          <w:sz w:val="24"/>
          <w:szCs w:val="24"/>
        </w:rPr>
        <w:t xml:space="preserve">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w:t>
      </w:r>
      <w:proofErr w:type="gramStart"/>
      <w:r w:rsidR="00F87099" w:rsidRPr="000E1DDB">
        <w:rPr>
          <w:rFonts w:ascii="Arial" w:hAnsi="Arial" w:cs="Arial"/>
          <w:sz w:val="24"/>
          <w:szCs w:val="24"/>
        </w:rPr>
        <w:t>aferente  politicii</w:t>
      </w:r>
      <w:proofErr w:type="gramEnd"/>
      <w:r w:rsidR="00F87099" w:rsidRPr="000E1DDB">
        <w:rPr>
          <w:rFonts w:ascii="Arial" w:hAnsi="Arial" w:cs="Arial"/>
          <w:sz w:val="24"/>
          <w:szCs w:val="24"/>
        </w:rPr>
        <w:t xml:space="preserve">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rile</w:t>
      </w:r>
      <w:proofErr w:type="gramEnd"/>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contabile</w:t>
      </w:r>
      <w:proofErr w:type="gramEnd"/>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r w:rsidRPr="000E1DDB">
        <w:rPr>
          <w:rFonts w:ascii="Arial" w:hAnsi="Arial" w:cs="Arial"/>
          <w:sz w:val="24"/>
          <w:szCs w:val="24"/>
        </w:rPr>
        <w:t>autorizare  sanitar</w:t>
      </w:r>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 xml:space="preserve">surilor reglementate de politica </w:t>
      </w:r>
      <w:proofErr w:type="gramStart"/>
      <w:r w:rsidR="00F87099" w:rsidRPr="000E1DDB">
        <w:rPr>
          <w:rFonts w:ascii="Arial" w:hAnsi="Arial" w:cs="Arial"/>
          <w:sz w:val="24"/>
          <w:szCs w:val="24"/>
        </w:rPr>
        <w:t>agricol</w:t>
      </w:r>
      <w:r w:rsidR="000A034C" w:rsidRPr="000E1DDB">
        <w:rPr>
          <w:rFonts w:ascii="Arial" w:hAnsi="Arial" w:cs="Arial"/>
          <w:sz w:val="24"/>
          <w:szCs w:val="24"/>
        </w:rPr>
        <w:t>a</w:t>
      </w:r>
      <w:proofErr w:type="gramEnd"/>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a putea depune proiecte prin intermediul GAL beneficiarul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w:t>
      </w:r>
      <w:proofErr w:type="gramStart"/>
      <w:r w:rsidRPr="000E1DDB">
        <w:rPr>
          <w:rFonts w:ascii="Arial" w:hAnsi="Arial" w:cs="Arial"/>
          <w:sz w:val="24"/>
          <w:szCs w:val="24"/>
        </w:rPr>
        <w:t>a</w:t>
      </w:r>
      <w:proofErr w:type="gramEnd"/>
      <w:r w:rsidRPr="000E1DDB">
        <w:rPr>
          <w:rFonts w:ascii="Arial" w:hAnsi="Arial" w:cs="Arial"/>
          <w:sz w:val="24"/>
          <w:szCs w:val="24"/>
        </w:rPr>
        <w:t xml:space="preserve">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Cererea de Finanţare însoţită de anexele tehnice şi administrative </w:t>
      </w:r>
      <w:proofErr w:type="gramStart"/>
      <w:r w:rsidRPr="000E1DDB">
        <w:rPr>
          <w:rFonts w:ascii="Arial" w:hAnsi="Arial" w:cs="Arial"/>
          <w:sz w:val="24"/>
          <w:szCs w:val="24"/>
        </w:rPr>
        <w:t>va</w:t>
      </w:r>
      <w:proofErr w:type="gramEnd"/>
      <w:r w:rsidRPr="000E1DDB">
        <w:rPr>
          <w:rFonts w:ascii="Arial" w:hAnsi="Arial" w:cs="Arial"/>
          <w:sz w:val="24"/>
          <w:szCs w:val="24"/>
        </w:rPr>
        <w:t xml:space="preserve">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Un</w:t>
      </w:r>
      <w:proofErr w:type="gramEnd"/>
      <w:r w:rsidRPr="000E1DDB">
        <w:rPr>
          <w:rFonts w:ascii="Arial" w:hAnsi="Arial" w:cs="Arial"/>
          <w:sz w:val="24"/>
          <w:szCs w:val="24"/>
        </w:rPr>
        <w:t xml:space="preserve">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depunere a proiectelor </w:t>
      </w:r>
      <w:proofErr w:type="gramStart"/>
      <w:r w:rsidRPr="000E1DDB">
        <w:rPr>
          <w:rFonts w:ascii="Arial" w:hAnsi="Arial" w:cs="Arial"/>
          <w:sz w:val="24"/>
          <w:szCs w:val="24"/>
        </w:rPr>
        <w:t>va</w:t>
      </w:r>
      <w:proofErr w:type="gramEnd"/>
      <w:r w:rsidRPr="000E1DDB">
        <w:rPr>
          <w:rFonts w:ascii="Arial" w:hAnsi="Arial" w:cs="Arial"/>
          <w:sz w:val="24"/>
          <w:szCs w:val="24"/>
        </w:rPr>
        <w:t xml:space="preserve">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proofErr w:type="gramStart"/>
      <w:r w:rsidRPr="000E1DDB">
        <w:rPr>
          <w:rFonts w:ascii="Arial" w:hAnsi="Arial" w:cs="Arial"/>
          <w:sz w:val="24"/>
          <w:szCs w:val="24"/>
        </w:rPr>
        <w:t>va</w:t>
      </w:r>
      <w:proofErr w:type="gramEnd"/>
      <w:r w:rsidRPr="000E1DDB">
        <w:rPr>
          <w:rFonts w:ascii="Arial" w:hAnsi="Arial" w:cs="Arial"/>
          <w:sz w:val="24"/>
          <w:szCs w:val="24"/>
        </w:rPr>
        <w:t xml:space="preserve">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w:t>
      </w:r>
      <w:proofErr w:type="gramStart"/>
      <w:r w:rsidRPr="000E1DDB">
        <w:rPr>
          <w:rFonts w:ascii="Arial" w:hAnsi="Arial" w:cs="Arial"/>
          <w:sz w:val="24"/>
          <w:szCs w:val="24"/>
        </w:rPr>
        <w:t>va</w:t>
      </w:r>
      <w:proofErr w:type="gramEnd"/>
      <w:r w:rsidRPr="000E1DDB">
        <w:rPr>
          <w:rFonts w:ascii="Arial" w:hAnsi="Arial" w:cs="Arial"/>
          <w:sz w:val="24"/>
          <w:szCs w:val="24"/>
        </w:rPr>
        <w:t xml:space="preserve">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D71D8F" w:rsidRDefault="00D71D8F" w:rsidP="0095465C">
      <w:pPr>
        <w:spacing w:line="276" w:lineRule="auto"/>
        <w:jc w:val="both"/>
        <w:rPr>
          <w:rFonts w:ascii="Arial" w:hAnsi="Arial" w:cs="Arial"/>
          <w:sz w:val="24"/>
          <w:szCs w:val="24"/>
        </w:rPr>
      </w:pPr>
    </w:p>
    <w:p w:rsidR="00D71D8F" w:rsidRDefault="00D71D8F" w:rsidP="00D71D8F">
      <w:pPr>
        <w:spacing w:line="276" w:lineRule="auto"/>
        <w:jc w:val="both"/>
        <w:rPr>
          <w:rFonts w:ascii="Arial" w:eastAsia="Calibri" w:hAnsi="Arial" w:cs="Arial"/>
          <w:sz w:val="24"/>
          <w:szCs w:val="24"/>
        </w:rPr>
      </w:pPr>
      <w:r>
        <w:rPr>
          <w:rFonts w:ascii="Arial" w:eastAsia="Calibri" w:hAnsi="Arial" w:cs="Arial"/>
          <w:sz w:val="24"/>
          <w:szCs w:val="24"/>
        </w:rPr>
        <w:t>Pentru fiecare apel de selectie lansat de GAL OLTUL PUTERNIC se stabileste un prag de supracontractare pentru inchiderea sesiunii (valoarea ajutorului financiar nerambursabil al proiectelor depuse sa fie de cel putin 110% din valoarea aloca</w:t>
      </w:r>
      <w:r w:rsidR="00794279">
        <w:rPr>
          <w:rFonts w:ascii="Arial" w:eastAsia="Calibri" w:hAnsi="Arial" w:cs="Arial"/>
          <w:sz w:val="24"/>
          <w:szCs w:val="24"/>
        </w:rPr>
        <w:t>rii sesiunii), sub cele minim 30</w:t>
      </w:r>
      <w:bookmarkStart w:id="0" w:name="_GoBack"/>
      <w:bookmarkEnd w:id="0"/>
      <w:r>
        <w:rPr>
          <w:rFonts w:ascii="Arial" w:eastAsia="Calibri" w:hAnsi="Arial" w:cs="Arial"/>
          <w:sz w:val="24"/>
          <w:szCs w:val="24"/>
        </w:rPr>
        <w:t xml:space="preserve"> de zile mentionate in apelul de selectie, caz in care se poate reduce perioada minimă a sesiunii, dar nu mai putin de </w:t>
      </w:r>
      <w:r>
        <w:rPr>
          <w:rFonts w:ascii="Arial" w:eastAsia="Calibri" w:hAnsi="Arial" w:cs="Arial"/>
          <w:b/>
          <w:sz w:val="24"/>
          <w:szCs w:val="24"/>
        </w:rPr>
        <w:t>5 zile lucrătoare</w:t>
      </w:r>
      <w:r>
        <w:rPr>
          <w:rFonts w:ascii="Arial" w:eastAsia="Calibri" w:hAnsi="Arial" w:cs="Arial"/>
          <w:sz w:val="24"/>
          <w:szCs w:val="24"/>
        </w:rPr>
        <w:t>;</w:t>
      </w:r>
    </w:p>
    <w:p w:rsidR="00D71D8F" w:rsidRPr="000E1DDB" w:rsidRDefault="00D71D8F"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w:t>
      </w:r>
      <w:proofErr w:type="gramStart"/>
      <w:r w:rsidRPr="000E1DDB">
        <w:rPr>
          <w:rFonts w:ascii="Arial" w:hAnsi="Arial" w:cs="Arial"/>
          <w:sz w:val="24"/>
          <w:szCs w:val="24"/>
        </w:rPr>
        <w:t>este</w:t>
      </w:r>
      <w:proofErr w:type="gramEnd"/>
      <w:r w:rsidRPr="000E1DDB">
        <w:rPr>
          <w:rFonts w:ascii="Arial" w:hAnsi="Arial" w:cs="Arial"/>
          <w:sz w:val="24"/>
          <w:szCs w:val="24"/>
        </w:rPr>
        <w:t xml:space="preserv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 xml:space="preserve">ate (start-up)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sura 19.2</w:t>
      </w:r>
      <w:r w:rsidRPr="000E1DDB">
        <w:rPr>
          <w:rFonts w:ascii="Arial" w:hAnsi="Arial" w:cs="Arial"/>
          <w:sz w:val="24"/>
          <w:szCs w:val="24"/>
        </w:rPr>
        <w:t>”Implementarea</w:t>
      </w:r>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w:t>
      </w:r>
      <w:proofErr w:type="gramStart"/>
      <w:r w:rsidRPr="000E1DDB">
        <w:rPr>
          <w:rFonts w:ascii="Arial" w:hAnsi="Arial" w:cs="Arial"/>
          <w:sz w:val="24"/>
          <w:szCs w:val="24"/>
        </w:rPr>
        <w:t>un</w:t>
      </w:r>
      <w:proofErr w:type="gramEnd"/>
      <w:r w:rsidRPr="000E1DDB">
        <w:rPr>
          <w:rFonts w:ascii="Arial" w:hAnsi="Arial" w:cs="Arial"/>
          <w:sz w:val="24"/>
          <w:szCs w:val="24"/>
        </w:rPr>
        <w:t xml:space="preserve">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ionarii solicitantului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proofErr w:type="gramStart"/>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w:t>
      </w:r>
      <w:proofErr w:type="gramEnd"/>
      <w:r w:rsidR="00F87099" w:rsidRPr="000E1DDB">
        <w:rPr>
          <w:rFonts w:ascii="Arial" w:hAnsi="Arial" w:cs="Arial"/>
          <w:sz w:val="24"/>
          <w:szCs w:val="24"/>
        </w:rPr>
        <w:t>Implementarea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w:t>
      </w:r>
      <w:proofErr w:type="gramStart"/>
      <w:r w:rsidRPr="00770404">
        <w:rPr>
          <w:rFonts w:ascii="Arial" w:hAnsi="Arial" w:cs="Arial"/>
          <w:b/>
          <w:sz w:val="24"/>
          <w:szCs w:val="24"/>
        </w:rPr>
        <w:t>bif</w:t>
      </w:r>
      <w:r w:rsidR="000A034C" w:rsidRPr="00770404">
        <w:rPr>
          <w:rFonts w:ascii="Arial" w:hAnsi="Arial" w:cs="Arial"/>
          <w:b/>
          <w:sz w:val="24"/>
          <w:szCs w:val="24"/>
        </w:rPr>
        <w:t>a</w:t>
      </w:r>
      <w:proofErr w:type="gramEnd"/>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ulterioare</w:t>
      </w:r>
      <w:proofErr w:type="gramEnd"/>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lastRenderedPageBreak/>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w:t>
      </w:r>
      <w:proofErr w:type="gramStart"/>
      <w:r w:rsidR="00F87099" w:rsidRPr="00770404">
        <w:rPr>
          <w:rFonts w:ascii="Arial" w:hAnsi="Arial" w:cs="Arial"/>
          <w:b/>
          <w:sz w:val="24"/>
          <w:szCs w:val="24"/>
        </w:rPr>
        <w:t>–  SNC</w:t>
      </w:r>
      <w:proofErr w:type="gramEnd"/>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 xml:space="preserve">Societate </w:t>
      </w:r>
      <w:proofErr w:type="gramStart"/>
      <w:r w:rsidRPr="00D02BF4">
        <w:rPr>
          <w:rFonts w:ascii="Arial" w:hAnsi="Arial" w:cs="Arial"/>
          <w:b/>
          <w:sz w:val="24"/>
          <w:szCs w:val="24"/>
        </w:rPr>
        <w:t>agricol</w:t>
      </w:r>
      <w:r w:rsidR="000A034C" w:rsidRPr="00D02BF4">
        <w:rPr>
          <w:rFonts w:ascii="Arial" w:hAnsi="Arial" w:cs="Arial"/>
          <w:b/>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w:t>
      </w:r>
      <w:proofErr w:type="gramStart"/>
      <w:r w:rsidRPr="00D02BF4">
        <w:rPr>
          <w:rFonts w:ascii="Arial" w:hAnsi="Arial" w:cs="Arial"/>
          <w:b/>
          <w:sz w:val="24"/>
          <w:szCs w:val="24"/>
        </w:rPr>
        <w:t>agricol</w:t>
      </w:r>
      <w:r w:rsidR="000A034C" w:rsidRPr="00D02BF4">
        <w:rPr>
          <w:rFonts w:ascii="Arial" w:hAnsi="Arial" w:cs="Arial"/>
          <w:b/>
          <w:sz w:val="24"/>
          <w:szCs w:val="24"/>
        </w:rPr>
        <w:t>a</w:t>
      </w:r>
      <w:proofErr w:type="gramEnd"/>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cu</w:t>
      </w:r>
      <w:proofErr w:type="gramEnd"/>
      <w:r w:rsidRPr="000E1DDB">
        <w:rPr>
          <w:rFonts w:ascii="Arial" w:hAnsi="Arial" w:cs="Arial"/>
          <w:sz w:val="24"/>
          <w:szCs w:val="24"/>
        </w:rPr>
        <w:t xml:space="preserve">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 xml:space="preserve">ii eligibili trebuie </w:t>
      </w:r>
      <w:proofErr w:type="gramStart"/>
      <w:r w:rsidRPr="000E1DDB">
        <w:rPr>
          <w:rFonts w:ascii="Arial" w:hAnsi="Arial" w:cs="Arial"/>
          <w:sz w:val="24"/>
          <w:szCs w:val="24"/>
          <w:u w:val="single"/>
        </w:rPr>
        <w:t>s</w:t>
      </w:r>
      <w:r w:rsidR="000A034C" w:rsidRPr="000E1DDB">
        <w:rPr>
          <w:rFonts w:ascii="Arial" w:hAnsi="Arial" w:cs="Arial"/>
          <w:sz w:val="24"/>
          <w:szCs w:val="24"/>
          <w:u w:val="single"/>
        </w:rPr>
        <w:t>a</w:t>
      </w:r>
      <w:proofErr w:type="gramEnd"/>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proofErr w:type="gramStart"/>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w:t>
      </w:r>
      <w:proofErr w:type="gramEnd"/>
      <w:r w:rsidR="00F87099" w:rsidRPr="000E1DDB">
        <w:rPr>
          <w:rFonts w:ascii="Arial" w:eastAsia="Calibri" w:hAnsi="Arial" w:cs="Arial"/>
          <w:sz w:val="24"/>
          <w:szCs w:val="24"/>
          <w:u w:val="single"/>
        </w:rPr>
        <w:t xml:space="preserve">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se  acord</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w:t>
      </w:r>
      <w:proofErr w:type="gramStart"/>
      <w:r w:rsidRPr="000E1DDB">
        <w:rPr>
          <w:rFonts w:ascii="Arial" w:hAnsi="Arial" w:cs="Arial"/>
          <w:sz w:val="24"/>
          <w:szCs w:val="24"/>
        </w:rPr>
        <w:t>din</w:t>
      </w:r>
      <w:proofErr w:type="gramEnd"/>
      <w:r w:rsidRPr="000E1DDB">
        <w:rPr>
          <w:rFonts w:ascii="Arial" w:hAnsi="Arial" w:cs="Arial"/>
          <w:sz w:val="24"/>
          <w:szCs w:val="24"/>
        </w:rPr>
        <w:t xml:space="preserve">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 xml:space="preserve">inute ori la dreptul de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Datele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w:t>
      </w:r>
      <w:proofErr w:type="gramStart"/>
      <w:r w:rsidRPr="000E1DDB">
        <w:rPr>
          <w:rFonts w:ascii="Arial" w:hAnsi="Arial" w:cs="Arial"/>
          <w:sz w:val="24"/>
          <w:szCs w:val="24"/>
        </w:rPr>
        <w:t>este</w:t>
      </w:r>
      <w:proofErr w:type="gramEnd"/>
      <w:r w:rsidRPr="000E1DDB">
        <w:rPr>
          <w:rFonts w:ascii="Arial" w:hAnsi="Arial" w:cs="Arial"/>
          <w:sz w:val="24"/>
          <w:szCs w:val="24"/>
        </w:rPr>
        <w:t xml:space="preserv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w:t>
      </w:r>
      <w:proofErr w:type="gramStart"/>
      <w:r w:rsidRPr="000E1DDB">
        <w:rPr>
          <w:rFonts w:ascii="Arial" w:hAnsi="Arial" w:cs="Arial"/>
          <w:sz w:val="24"/>
          <w:szCs w:val="24"/>
        </w:rPr>
        <w:t>va</w:t>
      </w:r>
      <w:proofErr w:type="gramEnd"/>
      <w:r w:rsidRPr="000E1DDB">
        <w:rPr>
          <w:rFonts w:ascii="Arial" w:hAnsi="Arial" w:cs="Arial"/>
          <w:sz w:val="24"/>
          <w:szCs w:val="24"/>
        </w:rPr>
        <w:t xml:space="preserve">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categoria</w:t>
      </w:r>
      <w:proofErr w:type="gramEnd"/>
      <w:r w:rsidRPr="000E1DDB">
        <w:rPr>
          <w:rFonts w:ascii="Arial" w:hAnsi="Arial" w:cs="Arial"/>
          <w:sz w:val="24"/>
          <w:szCs w:val="24"/>
        </w:rPr>
        <w:t xml:space="preserve">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 xml:space="preserve">iativa AFIR, pentru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an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 xml:space="preserve">iile pentru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este</w:t>
      </w:r>
      <w:proofErr w:type="gramEnd"/>
      <w:r w:rsidR="00F87099" w:rsidRPr="000E1DDB">
        <w:rPr>
          <w:rFonts w:ascii="Arial" w:hAnsi="Arial" w:cs="Arial"/>
          <w:sz w:val="24"/>
          <w:szCs w:val="24"/>
        </w:rPr>
        <w:t xml:space="preserv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 xml:space="preserve">Solicitantul </w:t>
      </w:r>
      <w:proofErr w:type="gramStart"/>
      <w:r w:rsidRPr="000E1DDB">
        <w:rPr>
          <w:rFonts w:ascii="Arial" w:hAnsi="Arial" w:cs="Arial"/>
          <w:sz w:val="24"/>
          <w:szCs w:val="24"/>
        </w:rPr>
        <w:t>este</w:t>
      </w:r>
      <w:proofErr w:type="gramEnd"/>
      <w:r w:rsidRPr="000E1DDB">
        <w:rPr>
          <w:rFonts w:ascii="Arial" w:hAnsi="Arial" w:cs="Arial"/>
          <w:sz w:val="24"/>
          <w:szCs w:val="24"/>
        </w:rPr>
        <w:t xml:space="preserv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 xml:space="preserve">Solicitantul (inclusiv asociații/ actionarii acestuia aflați în actionariatul altor persoane juridice) a depus mai mult de </w:t>
      </w:r>
      <w:proofErr w:type="gramStart"/>
      <w:r w:rsidRPr="000E1DDB">
        <w:rPr>
          <w:rFonts w:ascii="Arial" w:hAnsi="Arial" w:cs="Arial"/>
          <w:sz w:val="24"/>
          <w:szCs w:val="24"/>
        </w:rPr>
        <w:t>un</w:t>
      </w:r>
      <w:proofErr w:type="gramEnd"/>
      <w:r w:rsidRPr="000E1DDB">
        <w:rPr>
          <w:rFonts w:ascii="Arial" w:hAnsi="Arial" w:cs="Arial"/>
          <w:sz w:val="24"/>
          <w:szCs w:val="24"/>
        </w:rPr>
        <w:t xml:space="preserve">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w:t>
      </w:r>
      <w:proofErr w:type="gramStart"/>
      <w:r w:rsidRPr="000E1DDB">
        <w:rPr>
          <w:rFonts w:ascii="Arial" w:hAnsi="Arial" w:cs="Arial"/>
          <w:sz w:val="24"/>
          <w:szCs w:val="24"/>
        </w:rPr>
        <w:t>a</w:t>
      </w:r>
      <w:proofErr w:type="gramEnd"/>
      <w:r w:rsidRPr="000E1DDB">
        <w:rPr>
          <w:rFonts w:ascii="Arial" w:hAnsi="Arial" w:cs="Arial"/>
          <w:sz w:val="24"/>
          <w:szCs w:val="24"/>
        </w:rPr>
        <w:t xml:space="preserve">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proofErr w:type="gramStart"/>
      <w:r w:rsidRPr="000E1DDB">
        <w:rPr>
          <w:rFonts w:ascii="Arial" w:hAnsi="Arial" w:cs="Arial"/>
          <w:sz w:val="24"/>
          <w:szCs w:val="24"/>
        </w:rPr>
        <w:t>a</w:t>
      </w:r>
      <w:proofErr w:type="gramEnd"/>
      <w:r w:rsidRPr="000E1DDB">
        <w:rPr>
          <w:rFonts w:ascii="Arial" w:hAnsi="Arial" w:cs="Arial"/>
          <w:sz w:val="24"/>
          <w:szCs w:val="24"/>
        </w:rPr>
        <w:t xml:space="preserve">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xml:space="preserve">, solicitantul sprijinului trebuie </w:t>
      </w:r>
      <w:proofErr w:type="gramStart"/>
      <w:r w:rsidRPr="000E1DDB">
        <w:rPr>
          <w:rFonts w:ascii="Arial" w:hAnsi="Arial" w:cs="Arial"/>
          <w:b/>
          <w:sz w:val="24"/>
          <w:szCs w:val="24"/>
        </w:rPr>
        <w:t>s</w:t>
      </w:r>
      <w:r w:rsidR="000A034C" w:rsidRPr="000E1DDB">
        <w:rPr>
          <w:rFonts w:ascii="Arial" w:hAnsi="Arial" w:cs="Arial"/>
          <w:b/>
          <w:sz w:val="24"/>
          <w:szCs w:val="24"/>
        </w:rPr>
        <w:t>a</w:t>
      </w:r>
      <w:proofErr w:type="gramEnd"/>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 xml:space="preserve">Solicitantul trebuie </w:t>
      </w:r>
      <w:proofErr w:type="gramStart"/>
      <w:r w:rsidR="00AF4CCE" w:rsidRPr="000E1DDB">
        <w:rPr>
          <w:rFonts w:ascii="Arial" w:hAnsi="Arial" w:cs="Arial"/>
          <w:b/>
          <w:sz w:val="24"/>
          <w:szCs w:val="24"/>
        </w:rPr>
        <w:t>s</w:t>
      </w:r>
      <w:r w:rsidR="000A034C" w:rsidRPr="000E1DDB">
        <w:rPr>
          <w:rFonts w:ascii="Arial" w:hAnsi="Arial" w:cs="Arial"/>
          <w:b/>
          <w:sz w:val="24"/>
          <w:szCs w:val="24"/>
        </w:rPr>
        <w:t>a</w:t>
      </w:r>
      <w:proofErr w:type="gramEnd"/>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w:t>
      </w:r>
      <w:proofErr w:type="gramStart"/>
      <w:r w:rsidRPr="000E1DDB">
        <w:rPr>
          <w:rFonts w:ascii="Arial" w:hAnsi="Arial" w:cs="Arial"/>
          <w:sz w:val="24"/>
          <w:szCs w:val="24"/>
        </w:rPr>
        <w:t>,7</w:t>
      </w:r>
      <w:proofErr w:type="gramEnd"/>
      <w:r w:rsidRPr="000E1DDB">
        <w:rPr>
          <w:rFonts w:ascii="Arial" w:hAnsi="Arial" w:cs="Arial"/>
          <w:sz w:val="24"/>
          <w:szCs w:val="24"/>
        </w:rPr>
        <w:t>.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 xml:space="preserve">Solicitantul trebuie </w:t>
      </w:r>
      <w:proofErr w:type="gramStart"/>
      <w:r w:rsidR="00AF4CCE" w:rsidRPr="000E1DDB">
        <w:rPr>
          <w:rFonts w:ascii="Arial" w:hAnsi="Arial" w:cs="Arial"/>
          <w:b/>
          <w:sz w:val="24"/>
          <w:szCs w:val="24"/>
        </w:rPr>
        <w:t>s</w:t>
      </w:r>
      <w:r w:rsidR="000A034C" w:rsidRPr="000E1DDB">
        <w:rPr>
          <w:rFonts w:ascii="Arial" w:hAnsi="Arial" w:cs="Arial"/>
          <w:b/>
          <w:sz w:val="24"/>
          <w:szCs w:val="24"/>
        </w:rPr>
        <w:t>a</w:t>
      </w:r>
      <w:proofErr w:type="gramEnd"/>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 xml:space="preserve">mplementare trebuie </w:t>
      </w:r>
      <w:proofErr w:type="gramStart"/>
      <w:r w:rsidR="00AF4CCE" w:rsidRPr="000E1DDB">
        <w:rPr>
          <w:rFonts w:ascii="Arial" w:hAnsi="Arial" w:cs="Arial"/>
          <w:b/>
          <w:sz w:val="24"/>
          <w:szCs w:val="24"/>
        </w:rPr>
        <w:t>s</w:t>
      </w:r>
      <w:r w:rsidR="000A034C" w:rsidRPr="000E1DDB">
        <w:rPr>
          <w:rFonts w:ascii="Arial" w:hAnsi="Arial" w:cs="Arial"/>
          <w:b/>
          <w:sz w:val="24"/>
          <w:szCs w:val="24"/>
        </w:rPr>
        <w:t>a</w:t>
      </w:r>
      <w:proofErr w:type="gramEnd"/>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 xml:space="preserve">Se </w:t>
      </w:r>
      <w:proofErr w:type="gramStart"/>
      <w:r w:rsidRPr="00A54A8D">
        <w:rPr>
          <w:rFonts w:ascii="Arial" w:hAnsi="Arial" w:cs="Arial"/>
          <w:sz w:val="24"/>
          <w:szCs w:val="24"/>
          <w:u w:val="single"/>
        </w:rPr>
        <w:t>va</w:t>
      </w:r>
      <w:proofErr w:type="gramEnd"/>
      <w:r w:rsidRPr="00A54A8D">
        <w:rPr>
          <w:rFonts w:ascii="Arial" w:hAnsi="Arial" w:cs="Arial"/>
          <w:sz w:val="24"/>
          <w:szCs w:val="24"/>
          <w:u w:val="single"/>
        </w:rPr>
        <w:t xml:space="preserve">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w:t>
      </w:r>
      <w:proofErr w:type="gramStart"/>
      <w:r w:rsidRPr="000E1DDB">
        <w:rPr>
          <w:rFonts w:ascii="Arial" w:hAnsi="Arial" w:cs="Arial"/>
          <w:sz w:val="24"/>
          <w:szCs w:val="24"/>
        </w:rPr>
        <w:t>etapele</w:t>
      </w:r>
      <w:proofErr w:type="gramEnd"/>
      <w:r w:rsidRPr="000E1DDB">
        <w:rPr>
          <w:rFonts w:ascii="Arial" w:hAnsi="Arial" w:cs="Arial"/>
          <w:sz w:val="24"/>
          <w:szCs w:val="24"/>
        </w:rPr>
        <w:t xml:space="preserv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(iii) </w:t>
      </w:r>
      <w:proofErr w:type="gramStart"/>
      <w:r w:rsidRPr="000E1DDB">
        <w:rPr>
          <w:rFonts w:ascii="Arial" w:hAnsi="Arial" w:cs="Arial"/>
          <w:sz w:val="24"/>
          <w:szCs w:val="24"/>
        </w:rPr>
        <w:t>detalii</w:t>
      </w:r>
      <w:proofErr w:type="gramEnd"/>
      <w:r w:rsidRPr="000E1DDB">
        <w:rPr>
          <w:rFonts w:ascii="Arial" w:hAnsi="Arial" w:cs="Arial"/>
          <w:sz w:val="24"/>
          <w:szCs w:val="24"/>
        </w:rPr>
        <w:t xml:space="preserve">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w:t>
      </w:r>
      <w:proofErr w:type="gramStart"/>
      <w:r w:rsidRPr="000E1DDB">
        <w:rPr>
          <w:rFonts w:ascii="Arial" w:hAnsi="Arial" w:cs="Arial"/>
          <w:sz w:val="24"/>
          <w:szCs w:val="24"/>
        </w:rPr>
        <w:t>sa</w:t>
      </w:r>
      <w:proofErr w:type="gramEnd"/>
      <w:r w:rsidRPr="000E1DDB">
        <w:rPr>
          <w:rFonts w:ascii="Arial" w:hAnsi="Arial" w:cs="Arial"/>
          <w:sz w:val="24"/>
          <w:szCs w:val="24"/>
        </w:rPr>
        <w:t xml:space="preserve"> inceapa in termen de cel mult 9 luni de la data deciziei de acordare a sprijinului. Pentru </w:t>
      </w:r>
      <w:r w:rsidRPr="00A54A8D">
        <w:rPr>
          <w:rFonts w:ascii="Arial" w:hAnsi="Arial" w:cs="Arial"/>
          <w:sz w:val="24"/>
          <w:szCs w:val="24"/>
          <w:u w:val="single"/>
        </w:rPr>
        <w:t xml:space="preserve">indeplinirea acestei conditii solicitantul trebuie </w:t>
      </w:r>
      <w:proofErr w:type="gramStart"/>
      <w:r w:rsidRPr="00A54A8D">
        <w:rPr>
          <w:rFonts w:ascii="Arial" w:hAnsi="Arial" w:cs="Arial"/>
          <w:sz w:val="24"/>
          <w:szCs w:val="24"/>
          <w:u w:val="single"/>
        </w:rPr>
        <w:t>sa</w:t>
      </w:r>
      <w:proofErr w:type="gramEnd"/>
      <w:r w:rsidRPr="00A54A8D">
        <w:rPr>
          <w:rFonts w:ascii="Arial" w:hAnsi="Arial" w:cs="Arial"/>
          <w:sz w:val="24"/>
          <w:szCs w:val="24"/>
          <w:u w:val="single"/>
        </w:rPr>
        <w:t xml:space="preserve">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 xml:space="preserve">i punctul/punctele de lucru trebuie </w:t>
      </w:r>
      <w:proofErr w:type="gramStart"/>
      <w:r w:rsidR="00AF4CCE" w:rsidRPr="000E1DDB">
        <w:rPr>
          <w:rFonts w:ascii="Arial" w:hAnsi="Arial" w:cs="Arial"/>
          <w:b/>
          <w:sz w:val="24"/>
          <w:szCs w:val="24"/>
        </w:rPr>
        <w:t>s</w:t>
      </w:r>
      <w:r w:rsidR="000A034C" w:rsidRPr="000E1DDB">
        <w:rPr>
          <w:rFonts w:ascii="Arial" w:hAnsi="Arial" w:cs="Arial"/>
          <w:b/>
          <w:sz w:val="24"/>
          <w:szCs w:val="24"/>
        </w:rPr>
        <w:t>a</w:t>
      </w:r>
      <w:proofErr w:type="gramEnd"/>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 xml:space="preserve">Se </w:t>
      </w:r>
      <w:proofErr w:type="gramStart"/>
      <w:r w:rsidRPr="00F96F98">
        <w:rPr>
          <w:rFonts w:ascii="Arial" w:hAnsi="Arial" w:cs="Arial"/>
          <w:sz w:val="24"/>
          <w:szCs w:val="24"/>
          <w:u w:val="single"/>
        </w:rPr>
        <w:t>va</w:t>
      </w:r>
      <w:proofErr w:type="gramEnd"/>
      <w:r w:rsidRPr="00F96F98">
        <w:rPr>
          <w:rFonts w:ascii="Arial" w:hAnsi="Arial" w:cs="Arial"/>
          <w:sz w:val="24"/>
          <w:szCs w:val="24"/>
          <w:u w:val="single"/>
        </w:rPr>
        <w:t xml:space="preserve">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 xml:space="preserve">a </w:t>
      </w:r>
      <w:proofErr w:type="gramStart"/>
      <w:r w:rsidR="00AF4CCE" w:rsidRPr="000E1DDB">
        <w:rPr>
          <w:rFonts w:ascii="Arial" w:hAnsi="Arial" w:cs="Arial"/>
          <w:sz w:val="24"/>
          <w:szCs w:val="24"/>
        </w:rPr>
        <w:t>va</w:t>
      </w:r>
      <w:proofErr w:type="gramEnd"/>
      <w:r w:rsidR="00AF4CCE" w:rsidRPr="000E1DDB">
        <w:rPr>
          <w:rFonts w:ascii="Arial" w:hAnsi="Arial" w:cs="Arial"/>
          <w:sz w:val="24"/>
          <w:szCs w:val="24"/>
        </w:rPr>
        <w:t xml:space="preserve">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w:t>
      </w:r>
      <w:proofErr w:type="gramStart"/>
      <w:r w:rsidR="00972976" w:rsidRPr="000E1DDB">
        <w:rPr>
          <w:rFonts w:ascii="Arial" w:hAnsi="Arial" w:cs="Arial"/>
          <w:sz w:val="24"/>
          <w:szCs w:val="24"/>
        </w:rPr>
        <w:t>este</w:t>
      </w:r>
      <w:proofErr w:type="gramEnd"/>
      <w:r w:rsidR="00972976" w:rsidRPr="000E1DDB">
        <w:rPr>
          <w:rFonts w:ascii="Arial" w:hAnsi="Arial" w:cs="Arial"/>
          <w:sz w:val="24"/>
          <w:szCs w:val="24"/>
        </w:rPr>
        <w:t xml:space="preserv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 xml:space="preserve">Se </w:t>
      </w:r>
      <w:proofErr w:type="gramStart"/>
      <w:r w:rsidRPr="00F96F98">
        <w:rPr>
          <w:rFonts w:ascii="Arial" w:hAnsi="Arial" w:cs="Arial"/>
          <w:sz w:val="24"/>
          <w:szCs w:val="24"/>
          <w:u w:val="single"/>
        </w:rPr>
        <w:t>va</w:t>
      </w:r>
      <w:proofErr w:type="gramEnd"/>
      <w:r w:rsidRPr="00F96F98">
        <w:rPr>
          <w:rFonts w:ascii="Arial" w:hAnsi="Arial" w:cs="Arial"/>
          <w:sz w:val="24"/>
          <w:szCs w:val="24"/>
          <w:u w:val="single"/>
        </w:rPr>
        <w:t xml:space="preserve">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 xml:space="preserve">ia trebuie </w:t>
      </w:r>
      <w:proofErr w:type="gramStart"/>
      <w:r w:rsidR="00AF4CCE" w:rsidRPr="000E1DDB">
        <w:rPr>
          <w:rFonts w:ascii="Arial" w:hAnsi="Arial" w:cs="Arial"/>
          <w:b/>
          <w:sz w:val="24"/>
          <w:szCs w:val="24"/>
        </w:rPr>
        <w:t>s</w:t>
      </w:r>
      <w:r w:rsidR="000A034C" w:rsidRPr="000E1DDB">
        <w:rPr>
          <w:rFonts w:ascii="Arial" w:hAnsi="Arial" w:cs="Arial"/>
          <w:b/>
          <w:sz w:val="24"/>
          <w:szCs w:val="24"/>
        </w:rPr>
        <w:t>a</w:t>
      </w:r>
      <w:proofErr w:type="gramEnd"/>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Obiectivul proiectului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 xml:space="preserve">Se </w:t>
      </w:r>
      <w:proofErr w:type="gramStart"/>
      <w:r w:rsidRPr="00F96F98">
        <w:rPr>
          <w:rFonts w:ascii="Arial" w:hAnsi="Arial" w:cs="Arial"/>
          <w:sz w:val="24"/>
          <w:szCs w:val="24"/>
          <w:u w:val="single"/>
        </w:rPr>
        <w:t>va</w:t>
      </w:r>
      <w:proofErr w:type="gramEnd"/>
      <w:r w:rsidRPr="00F96F98">
        <w:rPr>
          <w:rFonts w:ascii="Arial" w:hAnsi="Arial" w:cs="Arial"/>
          <w:sz w:val="24"/>
          <w:szCs w:val="24"/>
          <w:u w:val="single"/>
        </w:rPr>
        <w:t xml:space="preserve">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 xml:space="preserve">ia </w:t>
      </w:r>
      <w:proofErr w:type="gramStart"/>
      <w:r w:rsidR="00AF4CCE" w:rsidRPr="000E1DDB">
        <w:rPr>
          <w:rFonts w:ascii="Arial" w:hAnsi="Arial" w:cs="Arial"/>
          <w:b/>
          <w:sz w:val="24"/>
          <w:szCs w:val="24"/>
        </w:rPr>
        <w:t>va</w:t>
      </w:r>
      <w:proofErr w:type="gramEnd"/>
      <w:r w:rsidR="00AF4CCE" w:rsidRPr="000E1DDB">
        <w:rPr>
          <w:rFonts w:ascii="Arial" w:hAnsi="Arial" w:cs="Arial"/>
          <w:b/>
          <w:sz w:val="24"/>
          <w:szCs w:val="24"/>
        </w:rPr>
        <w:t xml:space="preserve">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w:t>
      </w:r>
      <w:proofErr w:type="gramStart"/>
      <w:r w:rsidR="00F87099" w:rsidRPr="000E1DDB">
        <w:rPr>
          <w:rFonts w:ascii="Arial" w:hAnsi="Arial" w:cs="Arial"/>
          <w:b/>
          <w:sz w:val="24"/>
          <w:szCs w:val="24"/>
        </w:rPr>
        <w:t>este</w:t>
      </w:r>
      <w:proofErr w:type="gramEnd"/>
      <w:r w:rsidR="00F87099" w:rsidRPr="000E1DDB">
        <w:rPr>
          <w:rFonts w:ascii="Arial" w:hAnsi="Arial" w:cs="Arial"/>
          <w:b/>
          <w:sz w:val="24"/>
          <w:szCs w:val="24"/>
        </w:rPr>
        <w:t xml:space="preserv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 xml:space="preserve">(cerința </w:t>
      </w:r>
      <w:proofErr w:type="gramStart"/>
      <w:r w:rsidRPr="002230DC">
        <w:rPr>
          <w:rFonts w:ascii="Arial" w:hAnsi="Arial" w:cs="Arial"/>
          <w:sz w:val="24"/>
          <w:szCs w:val="24"/>
        </w:rPr>
        <w:t>va</w:t>
      </w:r>
      <w:proofErr w:type="gramEnd"/>
      <w:r w:rsidRPr="002230DC">
        <w:rPr>
          <w:rFonts w:ascii="Arial" w:hAnsi="Arial" w:cs="Arial"/>
          <w:sz w:val="24"/>
          <w:szCs w:val="24"/>
        </w:rPr>
        <w:t xml:space="preserve">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2</w:t>
      </w:r>
      <w:r w:rsidRPr="000E1DDB">
        <w:rPr>
          <w:rFonts w:ascii="Arial" w:hAnsi="Arial" w:cs="Arial"/>
          <w:sz w:val="24"/>
          <w:szCs w:val="24"/>
        </w:rPr>
        <w:t xml:space="preserve"> ”Planul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proofErr w:type="gramEnd"/>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necesare</w:t>
      </w:r>
      <w:proofErr w:type="gramEnd"/>
      <w:r w:rsidRPr="000E1DDB">
        <w:rPr>
          <w:rFonts w:ascii="Arial" w:hAnsi="Arial" w:cs="Arial"/>
          <w:sz w:val="24"/>
          <w:szCs w:val="24"/>
        </w:rPr>
        <w:t xml:space="preserv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 xml:space="preserve">serviciilor comercializate sau </w:t>
      </w:r>
      <w:proofErr w:type="gramStart"/>
      <w:r w:rsidRPr="000E1DDB">
        <w:rPr>
          <w:rFonts w:ascii="Arial" w:hAnsi="Arial" w:cs="Arial"/>
          <w:sz w:val="24"/>
          <w:szCs w:val="24"/>
        </w:rPr>
        <w:t>a</w:t>
      </w:r>
      <w:proofErr w:type="gramEnd"/>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 xml:space="preserve">te </w:t>
      </w:r>
      <w:proofErr w:type="gramStart"/>
      <w:r w:rsidRPr="000E1DDB">
        <w:rPr>
          <w:rFonts w:ascii="Arial" w:hAnsi="Arial" w:cs="Arial"/>
          <w:sz w:val="24"/>
          <w:szCs w:val="24"/>
        </w:rPr>
        <w:t>un</w:t>
      </w:r>
      <w:proofErr w:type="gramEnd"/>
      <w:r w:rsidRPr="000E1DDB">
        <w:rPr>
          <w:rFonts w:ascii="Arial" w:hAnsi="Arial" w:cs="Arial"/>
          <w:sz w:val="24"/>
          <w:szCs w:val="24"/>
        </w:rPr>
        <w:t xml:space="preserve">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 xml:space="preserve">trebuie </w:t>
      </w:r>
      <w:proofErr w:type="gramStart"/>
      <w:r w:rsidRPr="000E1DDB">
        <w:rPr>
          <w:rFonts w:ascii="Arial" w:hAnsi="Arial" w:cs="Arial"/>
          <w:b/>
          <w:sz w:val="24"/>
          <w:szCs w:val="24"/>
        </w:rPr>
        <w:t>s</w:t>
      </w:r>
      <w:r w:rsidR="000A034C" w:rsidRPr="000E1DDB">
        <w:rPr>
          <w:rFonts w:ascii="Arial" w:hAnsi="Arial" w:cs="Arial"/>
          <w:b/>
          <w:sz w:val="24"/>
          <w:szCs w:val="24"/>
        </w:rPr>
        <w:t>a</w:t>
      </w:r>
      <w:proofErr w:type="gramEnd"/>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w:t>
      </w:r>
      <w:proofErr w:type="gramStart"/>
      <w:r w:rsidR="00943F65" w:rsidRPr="000E1DDB">
        <w:rPr>
          <w:rFonts w:ascii="Arial" w:hAnsi="Arial" w:cs="Arial"/>
          <w:sz w:val="24"/>
          <w:szCs w:val="24"/>
        </w:rPr>
        <w:t>va</w:t>
      </w:r>
      <w:proofErr w:type="gramEnd"/>
      <w:r w:rsidR="00943F65" w:rsidRPr="000E1DDB">
        <w:rPr>
          <w:rFonts w:ascii="Arial" w:hAnsi="Arial" w:cs="Arial"/>
          <w:sz w:val="24"/>
          <w:szCs w:val="24"/>
        </w:rPr>
        <w:t xml:space="preserve">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xml:space="preserve">, beneficiarul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 xml:space="preserve">a </w:t>
      </w:r>
      <w:proofErr w:type="gramStart"/>
      <w:r w:rsidRPr="000E1DDB">
        <w:rPr>
          <w:rFonts w:ascii="Arial" w:hAnsi="Arial" w:cs="Arial"/>
          <w:sz w:val="24"/>
          <w:szCs w:val="24"/>
        </w:rPr>
        <w:t>va</w:t>
      </w:r>
      <w:proofErr w:type="gramEnd"/>
      <w:r w:rsidRPr="000E1DDB">
        <w:rPr>
          <w:rFonts w:ascii="Arial" w:hAnsi="Arial" w:cs="Arial"/>
          <w:sz w:val="24"/>
          <w:szCs w:val="24"/>
        </w:rPr>
        <w:t xml:space="preserve">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w:t>
      </w:r>
      <w:proofErr w:type="gramStart"/>
      <w:r w:rsidRPr="000E1DDB">
        <w:rPr>
          <w:rFonts w:ascii="Arial" w:hAnsi="Arial" w:cs="Arial"/>
          <w:sz w:val="24"/>
          <w:szCs w:val="24"/>
        </w:rPr>
        <w:t>este</w:t>
      </w:r>
      <w:proofErr w:type="gramEnd"/>
      <w:r w:rsidRPr="000E1DDB">
        <w:rPr>
          <w:rFonts w:ascii="Arial" w:hAnsi="Arial" w:cs="Arial"/>
          <w:sz w:val="24"/>
          <w:szCs w:val="24"/>
        </w:rPr>
        <w:t xml:space="preserv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w:t>
      </w:r>
      <w:proofErr w:type="gramStart"/>
      <w:r w:rsidRPr="000E1DDB">
        <w:rPr>
          <w:rFonts w:ascii="Arial" w:hAnsi="Arial" w:cs="Arial"/>
          <w:sz w:val="24"/>
          <w:szCs w:val="24"/>
        </w:rPr>
        <w:t>este</w:t>
      </w:r>
      <w:proofErr w:type="gramEnd"/>
      <w:r w:rsidRPr="000E1DDB">
        <w:rPr>
          <w:rFonts w:ascii="Arial" w:hAnsi="Arial" w:cs="Arial"/>
          <w:sz w:val="24"/>
          <w:szCs w:val="24"/>
        </w:rPr>
        <w:t xml:space="preserv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w:t>
      </w:r>
      <w:proofErr w:type="gramStart"/>
      <w:r w:rsidRPr="000E1DDB">
        <w:rPr>
          <w:rFonts w:ascii="Arial" w:hAnsi="Arial" w:cs="Arial"/>
          <w:sz w:val="24"/>
          <w:szCs w:val="24"/>
        </w:rPr>
        <w:t>este</w:t>
      </w:r>
      <w:proofErr w:type="gramEnd"/>
      <w:r w:rsidRPr="000E1DDB">
        <w:rPr>
          <w:rFonts w:ascii="Arial" w:hAnsi="Arial" w:cs="Arial"/>
          <w:sz w:val="24"/>
          <w:szCs w:val="24"/>
        </w:rPr>
        <w:t xml:space="preserv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proofErr w:type="gramStart"/>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w:t>
      </w:r>
      <w:proofErr w:type="gramEnd"/>
      <w:r w:rsidRPr="000E1DDB">
        <w:rPr>
          <w:rFonts w:ascii="Arial" w:hAnsi="Arial" w:cs="Arial"/>
          <w:sz w:val="24"/>
          <w:szCs w:val="24"/>
        </w:rPr>
        <w:t xml:space="preserv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proofErr w:type="gramStart"/>
      <w:r w:rsidRPr="000E1DDB">
        <w:rPr>
          <w:rFonts w:ascii="Arial" w:hAnsi="Arial" w:cs="Arial"/>
          <w:sz w:val="24"/>
          <w:szCs w:val="24"/>
        </w:rPr>
        <w:t>comercializarea</w:t>
      </w:r>
      <w:proofErr w:type="gramEnd"/>
      <w:r w:rsidRPr="000E1DDB">
        <w:rPr>
          <w:rFonts w:ascii="Arial" w:hAnsi="Arial" w:cs="Arial"/>
          <w:sz w:val="24"/>
          <w:szCs w:val="24"/>
        </w:rPr>
        <w:t xml:space="preserve">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  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 xml:space="preserve">ilor propuse prin proiect solicitantul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 xml:space="preserve">Se </w:t>
      </w:r>
      <w:proofErr w:type="gramStart"/>
      <w:r w:rsidRPr="0007260E">
        <w:rPr>
          <w:rFonts w:ascii="Arial" w:hAnsi="Arial" w:cs="Arial"/>
          <w:sz w:val="24"/>
          <w:szCs w:val="24"/>
          <w:u w:val="single"/>
        </w:rPr>
        <w:t>va</w:t>
      </w:r>
      <w:proofErr w:type="gramEnd"/>
      <w:r w:rsidRPr="0007260E">
        <w:rPr>
          <w:rFonts w:ascii="Arial" w:hAnsi="Arial" w:cs="Arial"/>
          <w:sz w:val="24"/>
          <w:szCs w:val="24"/>
          <w:u w:val="single"/>
        </w:rPr>
        <w:t xml:space="preserve">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 xml:space="preserve">ia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s</w:t>
      </w:r>
      <w:r w:rsidRPr="000E1DDB">
        <w:rPr>
          <w:rFonts w:ascii="Arial" w:hAnsi="Arial" w:cs="Arial"/>
          <w:sz w:val="24"/>
          <w:szCs w:val="24"/>
        </w:rPr>
        <w:t>a</w:t>
      </w:r>
      <w:proofErr w:type="gramEnd"/>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 xml:space="preserve">iunile pentru care se fac cheltuielile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se </w:t>
      </w:r>
      <w:proofErr w:type="gramStart"/>
      <w:r w:rsidRPr="000E1DDB">
        <w:rPr>
          <w:rFonts w:ascii="Arial" w:hAnsi="Arial" w:cs="Arial"/>
          <w:sz w:val="24"/>
          <w:szCs w:val="24"/>
        </w:rPr>
        <w:t>va</w:t>
      </w:r>
      <w:proofErr w:type="gramEnd"/>
      <w:r w:rsidRPr="000E1DDB">
        <w:rPr>
          <w:rFonts w:ascii="Arial" w:hAnsi="Arial" w:cs="Arial"/>
          <w:sz w:val="24"/>
          <w:szCs w:val="24"/>
        </w:rPr>
        <w:t xml:space="preserve">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sunt</w:t>
      </w:r>
      <w:proofErr w:type="gramEnd"/>
      <w:r w:rsidRPr="000E1DDB">
        <w:rPr>
          <w:rFonts w:ascii="Arial" w:hAnsi="Arial" w:cs="Arial"/>
          <w:sz w:val="24"/>
          <w:szCs w:val="24"/>
        </w:rPr>
        <w:t xml:space="preserve">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w:t>
      </w:r>
      <w:proofErr w:type="gramStart"/>
      <w:r w:rsidRPr="000E1DDB">
        <w:rPr>
          <w:rFonts w:ascii="Arial" w:hAnsi="Arial" w:cs="Arial"/>
          <w:sz w:val="24"/>
          <w:szCs w:val="24"/>
          <w:u w:val="single"/>
        </w:rPr>
        <w:t>un</w:t>
      </w:r>
      <w:proofErr w:type="gramEnd"/>
      <w:r w:rsidRPr="000E1DDB">
        <w:rPr>
          <w:rFonts w:ascii="Arial" w:hAnsi="Arial" w:cs="Arial"/>
          <w:sz w:val="24"/>
          <w:szCs w:val="24"/>
          <w:u w:val="single"/>
        </w:rPr>
        <w:t xml:space="preserve">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proofErr w:type="gramStart"/>
      <w:r w:rsidR="007F44AE">
        <w:rPr>
          <w:rFonts w:ascii="Arial" w:hAnsi="Arial" w:cs="Arial"/>
          <w:sz w:val="24"/>
          <w:szCs w:val="24"/>
          <w:u w:val="single"/>
        </w:rPr>
        <w:t>este</w:t>
      </w:r>
      <w:proofErr w:type="gramEnd"/>
      <w:r w:rsidR="007F44AE">
        <w:rPr>
          <w:rFonts w:ascii="Arial" w:hAnsi="Arial" w:cs="Arial"/>
          <w:sz w:val="24"/>
          <w:szCs w:val="24"/>
          <w:u w:val="single"/>
        </w:rPr>
        <w:t xml:space="preserv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 xml:space="preserve">neconstruit </w:t>
      </w:r>
      <w:proofErr w:type="gramStart"/>
      <w:r w:rsidRPr="007F44AE">
        <w:rPr>
          <w:rFonts w:ascii="Arial" w:hAnsi="Arial" w:cs="Arial"/>
          <w:sz w:val="24"/>
          <w:szCs w:val="24"/>
        </w:rPr>
        <w:t>este</w:t>
      </w:r>
      <w:proofErr w:type="gramEnd"/>
      <w:r w:rsidRPr="007F44AE">
        <w:rPr>
          <w:rFonts w:ascii="Arial" w:hAnsi="Arial" w:cs="Arial"/>
          <w:sz w:val="24"/>
          <w:szCs w:val="24"/>
        </w:rPr>
        <w:t xml:space="preserv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proofErr w:type="gramStart"/>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rii</w:t>
      </w:r>
      <w:proofErr w:type="gramEnd"/>
      <w:r w:rsidRPr="007F44AE">
        <w:rPr>
          <w:rFonts w:ascii="Arial" w:hAnsi="Arial" w:cs="Arial"/>
          <w:sz w:val="24"/>
          <w:szCs w:val="24"/>
        </w:rPr>
        <w:t xml:space="preserve">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 xml:space="preserve">n Planul de afaceri se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 xml:space="preserve">ie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proofErr w:type="gramStart"/>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proofErr w:type="gramEnd"/>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proofErr w:type="gramStart"/>
      <w:r w:rsidR="00F87099" w:rsidRPr="007F44AE">
        <w:rPr>
          <w:rFonts w:ascii="Arial" w:hAnsi="Arial" w:cs="Arial"/>
          <w:sz w:val="24"/>
          <w:szCs w:val="24"/>
          <w:u w:val="single"/>
        </w:rPr>
        <w:t>este</w:t>
      </w:r>
      <w:proofErr w:type="gramEnd"/>
      <w:r w:rsidR="00F87099" w:rsidRPr="007F44AE">
        <w:rPr>
          <w:rFonts w:ascii="Arial" w:hAnsi="Arial" w:cs="Arial"/>
          <w:sz w:val="24"/>
          <w:szCs w:val="24"/>
          <w:u w:val="single"/>
        </w:rPr>
        <w:t xml:space="preserv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antiderapant </w:t>
      </w:r>
      <w:r w:rsidRPr="000E1DDB">
        <w:rPr>
          <w:rFonts w:ascii="Arial" w:hAnsi="Arial" w:cs="Arial"/>
          <w:sz w:val="24"/>
          <w:szCs w:val="24"/>
        </w:rPr>
        <w:t xml:space="preserve"> (este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a</w:t>
      </w:r>
      <w:proofErr w:type="gramEnd"/>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w:t>
      </w:r>
      <w:proofErr w:type="gramStart"/>
      <w:r w:rsidR="00F87099" w:rsidRPr="000E1DDB">
        <w:rPr>
          <w:rFonts w:ascii="Arial" w:hAnsi="Arial" w:cs="Arial"/>
          <w:sz w:val="24"/>
          <w:szCs w:val="24"/>
        </w:rPr>
        <w:t>Hotar</w:t>
      </w:r>
      <w:r w:rsidRPr="000E1DDB">
        <w:rPr>
          <w:rFonts w:ascii="Arial" w:hAnsi="Arial" w:cs="Arial"/>
          <w:sz w:val="24"/>
          <w:szCs w:val="24"/>
        </w:rPr>
        <w:t>a</w:t>
      </w:r>
      <w:r w:rsidR="00F87099" w:rsidRPr="000E1DDB">
        <w:rPr>
          <w:rFonts w:ascii="Arial" w:hAnsi="Arial" w:cs="Arial"/>
          <w:sz w:val="24"/>
          <w:szCs w:val="24"/>
        </w:rPr>
        <w:t>rii  Consiliului</w:t>
      </w:r>
      <w:proofErr w:type="gramEnd"/>
      <w:r w:rsidR="00F87099" w:rsidRPr="000E1DDB">
        <w:rPr>
          <w:rFonts w:ascii="Arial" w:hAnsi="Arial" w:cs="Arial"/>
          <w:sz w:val="24"/>
          <w:szCs w:val="24"/>
        </w:rPr>
        <w:t xml:space="preserve">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proofErr w:type="gramStart"/>
      <w:r w:rsidRPr="000E1DDB">
        <w:rPr>
          <w:rFonts w:ascii="Arial" w:hAnsi="Arial" w:cs="Arial"/>
          <w:sz w:val="24"/>
          <w:szCs w:val="24"/>
        </w:rPr>
        <w:t>mijlocul</w:t>
      </w:r>
      <w:proofErr w:type="gramEnd"/>
      <w:r w:rsidRPr="000E1DDB">
        <w:rPr>
          <w:rFonts w:ascii="Arial" w:hAnsi="Arial" w:cs="Arial"/>
          <w:sz w:val="24"/>
          <w:szCs w:val="24"/>
        </w:rPr>
        <w:t xml:space="preserve">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proofErr w:type="gramStart"/>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proofErr w:type="gramEnd"/>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w:t>
      </w:r>
      <w:proofErr w:type="gramStart"/>
      <w:r w:rsidRPr="000E1DDB">
        <w:rPr>
          <w:rFonts w:ascii="Arial" w:hAnsi="Arial" w:cs="Arial"/>
          <w:sz w:val="24"/>
          <w:szCs w:val="24"/>
        </w:rPr>
        <w:t>va</w:t>
      </w:r>
      <w:proofErr w:type="gramEnd"/>
      <w:r w:rsidRPr="000E1DDB">
        <w:rPr>
          <w:rFonts w:ascii="Arial" w:hAnsi="Arial" w:cs="Arial"/>
          <w:sz w:val="24"/>
          <w:szCs w:val="24"/>
        </w:rPr>
        <w:t xml:space="preserve">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w:t>
      </w:r>
      <w:proofErr w:type="gramStart"/>
      <w:r w:rsidRPr="000E1DDB">
        <w:rPr>
          <w:rFonts w:ascii="Arial" w:hAnsi="Arial" w:cs="Arial"/>
          <w:sz w:val="24"/>
          <w:szCs w:val="24"/>
        </w:rPr>
        <w:t>ce</w:t>
      </w:r>
      <w:proofErr w:type="gramEnd"/>
      <w:r w:rsidRPr="000E1DDB">
        <w:rPr>
          <w:rFonts w:ascii="Arial" w:hAnsi="Arial" w:cs="Arial"/>
          <w:sz w:val="24"/>
          <w:szCs w:val="24"/>
        </w:rPr>
        <w:t xml:space="preserv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proofErr w:type="gramStart"/>
      <w:r w:rsidRPr="000E1DDB">
        <w:rPr>
          <w:rFonts w:ascii="Arial" w:hAnsi="Arial" w:cs="Arial"/>
          <w:sz w:val="24"/>
          <w:szCs w:val="24"/>
        </w:rPr>
        <w:t>b</w:t>
      </w:r>
      <w:r w:rsidR="000A034C" w:rsidRPr="000E1DDB">
        <w:rPr>
          <w:rFonts w:ascii="Arial" w:hAnsi="Arial" w:cs="Arial"/>
          <w:sz w:val="24"/>
          <w:szCs w:val="24"/>
        </w:rPr>
        <w:t>a</w:t>
      </w:r>
      <w:r w:rsidRPr="000E1DDB">
        <w:rPr>
          <w:rFonts w:ascii="Arial" w:hAnsi="Arial" w:cs="Arial"/>
          <w:sz w:val="24"/>
          <w:szCs w:val="24"/>
        </w:rPr>
        <w:t>rci</w:t>
      </w:r>
      <w:proofErr w:type="gramEnd"/>
      <w:r w:rsidRPr="000E1DDB">
        <w:rPr>
          <w:rFonts w:ascii="Arial" w:hAnsi="Arial" w:cs="Arial"/>
          <w:sz w:val="24"/>
          <w:szCs w:val="24"/>
        </w:rPr>
        <w:t xml:space="preserve">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proofErr w:type="gramStart"/>
      <w:r w:rsidRPr="000E1DDB">
        <w:rPr>
          <w:rFonts w:ascii="Arial" w:hAnsi="Arial" w:cs="Arial"/>
          <w:sz w:val="24"/>
          <w:szCs w:val="24"/>
        </w:rPr>
        <w:t>ambarca</w:t>
      </w:r>
      <w:r w:rsidR="000A034C" w:rsidRPr="000E1DDB">
        <w:rPr>
          <w:rFonts w:ascii="Arial" w:hAnsi="Arial" w:cs="Arial"/>
          <w:sz w:val="24"/>
          <w:szCs w:val="24"/>
        </w:rPr>
        <w:t>t</w:t>
      </w:r>
      <w:r w:rsidRPr="000E1DDB">
        <w:rPr>
          <w:rFonts w:ascii="Arial" w:hAnsi="Arial" w:cs="Arial"/>
          <w:sz w:val="24"/>
          <w:szCs w:val="24"/>
        </w:rPr>
        <w:t>iuni</w:t>
      </w:r>
      <w:proofErr w:type="gramEnd"/>
      <w:r w:rsidRPr="000E1DDB">
        <w:rPr>
          <w:rFonts w:ascii="Arial" w:hAnsi="Arial" w:cs="Arial"/>
          <w:sz w:val="24"/>
          <w:szCs w:val="24"/>
        </w:rPr>
        <w:t xml:space="preserve">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proofErr w:type="gramStart"/>
      <w:r w:rsidR="00F87099" w:rsidRPr="000E1DDB">
        <w:rPr>
          <w:rFonts w:ascii="Arial" w:hAnsi="Arial" w:cs="Arial"/>
          <w:sz w:val="24"/>
          <w:szCs w:val="24"/>
        </w:rPr>
        <w:t>ambarcatiuni</w:t>
      </w:r>
      <w:proofErr w:type="gramEnd"/>
      <w:r w:rsidR="00F87099" w:rsidRPr="000E1DDB">
        <w:rPr>
          <w:rFonts w:ascii="Arial" w:hAnsi="Arial" w:cs="Arial"/>
          <w:sz w:val="24"/>
          <w:szCs w:val="24"/>
        </w:rPr>
        <w:t xml:space="preserve">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n perioada de monitorizare</w:t>
      </w:r>
      <w:r w:rsidR="00435502" w:rsidRPr="000E1DDB">
        <w:rPr>
          <w:rFonts w:ascii="Arial" w:hAnsi="Arial" w:cs="Arial"/>
          <w:sz w:val="24"/>
          <w:szCs w:val="24"/>
        </w:rPr>
        <w:t xml:space="preserve"> </w:t>
      </w:r>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 xml:space="preserve">ate pe acest cod CAEN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proofErr w:type="gramStart"/>
      <w:r w:rsidRPr="000E1DDB">
        <w:rPr>
          <w:rFonts w:ascii="Arial" w:hAnsi="Arial" w:cs="Arial"/>
          <w:sz w:val="24"/>
          <w:szCs w:val="24"/>
        </w:rPr>
        <w:t>cheltuielile</w:t>
      </w:r>
      <w:proofErr w:type="gramEnd"/>
      <w:r w:rsidRPr="000E1DDB">
        <w:rPr>
          <w:rFonts w:ascii="Arial" w:hAnsi="Arial" w:cs="Arial"/>
          <w:sz w:val="24"/>
          <w:szCs w:val="24"/>
        </w:rPr>
        <w:t xml:space="preserv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proofErr w:type="gramStart"/>
      <w:r w:rsidRPr="000E1DDB">
        <w:rPr>
          <w:rFonts w:ascii="Arial" w:hAnsi="Arial" w:cs="Arial"/>
          <w:sz w:val="24"/>
          <w:szCs w:val="24"/>
        </w:rPr>
        <w:t>cheltuieli</w:t>
      </w:r>
      <w:proofErr w:type="gramEnd"/>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nainte de semnarea contractului de finan</w:t>
      </w:r>
      <w:r w:rsidR="000A034C" w:rsidRPr="000E1DDB">
        <w:rPr>
          <w:rFonts w:ascii="Arial" w:hAnsi="Arial" w:cs="Arial"/>
          <w:sz w:val="24"/>
          <w:szCs w:val="24"/>
        </w:rPr>
        <w:t>t</w:t>
      </w:r>
      <w:r w:rsidR="00F87099" w:rsidRPr="000E1DDB">
        <w:rPr>
          <w:rFonts w:ascii="Arial" w:hAnsi="Arial" w:cs="Arial"/>
          <w:sz w:val="24"/>
          <w:szCs w:val="24"/>
        </w:rPr>
        <w:t>are  a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 xml:space="preserve">costurilor generale definite la art 45, alin. 2 lit. c) </w:t>
      </w:r>
      <w:proofErr w:type="gramStart"/>
      <w:r w:rsidR="00F87099" w:rsidRPr="000E1DDB">
        <w:rPr>
          <w:rFonts w:ascii="Arial" w:hAnsi="Arial" w:cs="Arial"/>
          <w:sz w:val="24"/>
          <w:szCs w:val="24"/>
        </w:rPr>
        <w:t>din</w:t>
      </w:r>
      <w:proofErr w:type="gramEnd"/>
      <w:r w:rsidR="00F87099" w:rsidRPr="000E1DDB">
        <w:rPr>
          <w:rFonts w:ascii="Arial" w:hAnsi="Arial" w:cs="Arial"/>
          <w:sz w:val="24"/>
          <w:szCs w:val="24"/>
        </w:rPr>
        <w:t xml:space="preserve">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iile ce fac obiectul dublei  finan</w:t>
      </w:r>
      <w:r w:rsidR="000A034C" w:rsidRPr="000E1DDB">
        <w:rPr>
          <w:rFonts w:ascii="Arial" w:hAnsi="Arial" w:cs="Arial"/>
          <w:sz w:val="24"/>
          <w:szCs w:val="24"/>
        </w:rPr>
        <w:t>ta</w:t>
      </w:r>
      <w:r w:rsidRPr="000E1DDB">
        <w:rPr>
          <w:rFonts w:ascii="Arial" w:hAnsi="Arial" w:cs="Arial"/>
          <w:sz w:val="24"/>
          <w:szCs w:val="24"/>
        </w:rPr>
        <w:t>ri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proofErr w:type="gramStart"/>
      <w:r w:rsidRPr="000E1DDB">
        <w:rPr>
          <w:rFonts w:ascii="Arial" w:hAnsi="Arial" w:cs="Arial"/>
          <w:sz w:val="24"/>
          <w:szCs w:val="24"/>
        </w:rPr>
        <w:t>cheltuieli</w:t>
      </w:r>
      <w:proofErr w:type="gramEnd"/>
      <w:r w:rsidRPr="000E1DDB">
        <w:rPr>
          <w:rFonts w:ascii="Arial" w:hAnsi="Arial" w:cs="Arial"/>
          <w:sz w:val="24"/>
          <w:szCs w:val="24"/>
        </w:rPr>
        <w:t xml:space="preserve">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b/>
          <w:sz w:val="24"/>
          <w:szCs w:val="24"/>
        </w:rPr>
        <w:t>a</w:t>
      </w:r>
      <w:proofErr w:type="gramEnd"/>
      <w:r w:rsidRPr="000E1DDB">
        <w:rPr>
          <w:rFonts w:ascii="Arial" w:hAnsi="Arial" w:cs="Arial"/>
          <w:b/>
          <w:sz w:val="24"/>
          <w:szCs w:val="24"/>
        </w:rPr>
        <w:t>.</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b/>
          <w:sz w:val="24"/>
          <w:szCs w:val="24"/>
        </w:rPr>
        <w:t>b</w:t>
      </w:r>
      <w:proofErr w:type="gramEnd"/>
      <w:r w:rsidRPr="000E1DDB">
        <w:rPr>
          <w:rFonts w:ascii="Arial" w:hAnsi="Arial" w:cs="Arial"/>
          <w:b/>
          <w:sz w:val="24"/>
          <w:szCs w:val="24"/>
        </w:rPr>
        <w:t>.</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b/>
          <w:sz w:val="24"/>
          <w:szCs w:val="24"/>
        </w:rPr>
        <w:t>c</w:t>
      </w:r>
      <w:proofErr w:type="gramEnd"/>
      <w:r w:rsidRPr="000E1DDB">
        <w:rPr>
          <w:rFonts w:ascii="Arial" w:hAnsi="Arial" w:cs="Arial"/>
          <w:b/>
          <w:sz w:val="24"/>
          <w:szCs w:val="24"/>
        </w:rPr>
        <w:t>.</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 xml:space="preserve">ruia fiecare proiect </w:t>
      </w:r>
      <w:proofErr w:type="gramStart"/>
      <w:r w:rsidRPr="000E1DDB">
        <w:rPr>
          <w:rFonts w:ascii="Arial" w:hAnsi="Arial" w:cs="Arial"/>
          <w:sz w:val="24"/>
          <w:szCs w:val="24"/>
        </w:rPr>
        <w:t>este</w:t>
      </w:r>
      <w:proofErr w:type="gramEnd"/>
      <w:r w:rsidRPr="000E1DDB">
        <w:rPr>
          <w:rFonts w:ascii="Arial" w:hAnsi="Arial" w:cs="Arial"/>
          <w:sz w:val="24"/>
          <w:szCs w:val="24"/>
        </w:rPr>
        <w:t xml:space="preserv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n Cap. XI al SDL –</w:t>
      </w:r>
      <w:r w:rsidRPr="000E1DDB">
        <w:rPr>
          <w:rFonts w:ascii="Arial" w:hAnsi="Arial" w:cs="Arial"/>
          <w:sz w:val="24"/>
          <w:szCs w:val="24"/>
        </w:rPr>
        <w:t xml:space="preserve">”Procedura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w:t>
      </w:r>
      <w:proofErr w:type="gramStart"/>
      <w:r w:rsidR="00B67C0A">
        <w:rPr>
          <w:rFonts w:ascii="Arial" w:hAnsi="Arial" w:cs="Arial"/>
          <w:sz w:val="24"/>
          <w:szCs w:val="24"/>
        </w:rPr>
        <w:t>a</w:t>
      </w:r>
      <w:proofErr w:type="gramEnd"/>
      <w:r w:rsidR="00B67C0A">
        <w:rPr>
          <w:rFonts w:ascii="Arial" w:hAnsi="Arial" w:cs="Arial"/>
          <w:sz w:val="24"/>
          <w:szCs w:val="24"/>
        </w:rPr>
        <w:t xml:space="preserve">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xml:space="preserve">, pentru proiectele </w:t>
      </w:r>
      <w:proofErr w:type="gramStart"/>
      <w:r w:rsidR="006E0385" w:rsidRPr="000E1DDB">
        <w:rPr>
          <w:rFonts w:ascii="Arial" w:hAnsi="Arial" w:cs="Arial"/>
          <w:sz w:val="24"/>
          <w:szCs w:val="24"/>
        </w:rPr>
        <w:t>ce</w:t>
      </w:r>
      <w:proofErr w:type="gramEnd"/>
      <w:r w:rsidR="006E0385" w:rsidRPr="000E1DDB">
        <w:rPr>
          <w:rFonts w:ascii="Arial" w:hAnsi="Arial" w:cs="Arial"/>
          <w:sz w:val="24"/>
          <w:szCs w:val="24"/>
        </w:rPr>
        <w:t xml:space="preserv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proofErr w:type="gramStart"/>
      <w:r w:rsidR="00F87099" w:rsidRPr="000E1DDB">
        <w:rPr>
          <w:rFonts w:ascii="Arial" w:hAnsi="Arial" w:cs="Arial"/>
          <w:b/>
          <w:sz w:val="24"/>
          <w:szCs w:val="24"/>
        </w:rPr>
        <w:t>s</w:t>
      </w:r>
      <w:r w:rsidR="000A034C" w:rsidRPr="000E1DDB">
        <w:rPr>
          <w:rFonts w:ascii="Arial" w:hAnsi="Arial" w:cs="Arial"/>
          <w:b/>
          <w:sz w:val="24"/>
          <w:szCs w:val="24"/>
        </w:rPr>
        <w:t>a</w:t>
      </w:r>
      <w:proofErr w:type="gramEnd"/>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proofErr w:type="gramStart"/>
      <w:r>
        <w:rPr>
          <w:rFonts w:ascii="Arial" w:hAnsi="Arial" w:cs="Arial"/>
          <w:b/>
          <w:sz w:val="24"/>
          <w:szCs w:val="24"/>
        </w:rPr>
        <w:t>sa-l</w:t>
      </w:r>
      <w:proofErr w:type="gramEnd"/>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 xml:space="preserve">i beneficiar”, la punctul A6.3.1, </w:t>
      </w:r>
      <w:proofErr w:type="gramStart"/>
      <w:r w:rsidRPr="000E1DDB">
        <w:rPr>
          <w:rFonts w:ascii="Arial" w:hAnsi="Arial" w:cs="Arial"/>
          <w:sz w:val="24"/>
          <w:szCs w:val="24"/>
        </w:rPr>
        <w:t>fiecare</w:t>
      </w:r>
      <w:proofErr w:type="gramEnd"/>
      <w:r w:rsidRPr="000E1DDB">
        <w:rPr>
          <w:rFonts w:ascii="Arial" w:hAnsi="Arial" w:cs="Arial"/>
          <w:sz w:val="24"/>
          <w:szCs w:val="24"/>
        </w:rPr>
        <w:t xml:space="preserv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 xml:space="preserve">punctaj </w:t>
      </w:r>
      <w:proofErr w:type="gramStart"/>
      <w:r w:rsidRPr="00B67C0A">
        <w:rPr>
          <w:rFonts w:ascii="Arial" w:hAnsi="Arial" w:cs="Arial"/>
          <w:b/>
          <w:sz w:val="24"/>
          <w:szCs w:val="24"/>
        </w:rPr>
        <w:t>va</w:t>
      </w:r>
      <w:proofErr w:type="gramEnd"/>
      <w:r w:rsidRPr="00B67C0A">
        <w:rPr>
          <w:rFonts w:ascii="Arial" w:hAnsi="Arial" w:cs="Arial"/>
          <w:b/>
          <w:sz w:val="24"/>
          <w:szCs w:val="24"/>
        </w:rPr>
        <w:t xml:space="preserve">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 xml:space="preserve">are, solicitantul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 xml:space="preserve">solicitantul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 xml:space="preserve">a la activitatea </w:t>
      </w:r>
      <w:proofErr w:type="gramStart"/>
      <w:r w:rsidRPr="000E1DDB">
        <w:rPr>
          <w:rFonts w:ascii="Arial" w:hAnsi="Arial" w:cs="Arial"/>
          <w:sz w:val="24"/>
          <w:szCs w:val="24"/>
        </w:rPr>
        <w:t>agricol</w:t>
      </w:r>
      <w:r w:rsidR="000A034C" w:rsidRPr="000E1DDB">
        <w:rPr>
          <w:rFonts w:ascii="Arial" w:hAnsi="Arial" w:cs="Arial"/>
          <w:sz w:val="24"/>
          <w:szCs w:val="24"/>
        </w:rPr>
        <w:t>a</w:t>
      </w:r>
      <w:proofErr w:type="gramEnd"/>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 xml:space="preserve">n cazul start-up-urilor, activitatea </w:t>
      </w:r>
      <w:proofErr w:type="gramStart"/>
      <w:r w:rsidRPr="000E1DDB">
        <w:rPr>
          <w:rFonts w:ascii="Arial" w:hAnsi="Arial" w:cs="Arial"/>
          <w:sz w:val="24"/>
          <w:szCs w:val="24"/>
        </w:rPr>
        <w:t>agricol</w:t>
      </w:r>
      <w:r w:rsidR="000A034C" w:rsidRPr="000E1DDB">
        <w:rPr>
          <w:rFonts w:ascii="Arial" w:hAnsi="Arial" w:cs="Arial"/>
          <w:sz w:val="24"/>
          <w:szCs w:val="24"/>
        </w:rPr>
        <w:t>a</w:t>
      </w:r>
      <w:proofErr w:type="gramEnd"/>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proofErr w:type="gramEnd"/>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 xml:space="preserve">iuni de cazare de tipul pensiunilor agroturistice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 xml:space="preserve">oiect trebuie </w:t>
      </w:r>
      <w:proofErr w:type="gramStart"/>
      <w:r w:rsidR="00B53B4E" w:rsidRPr="000E1DDB">
        <w:rPr>
          <w:rFonts w:ascii="Arial" w:hAnsi="Arial" w:cs="Arial"/>
          <w:sz w:val="24"/>
          <w:szCs w:val="24"/>
        </w:rPr>
        <w:t>s</w:t>
      </w:r>
      <w:r w:rsidR="000A034C" w:rsidRPr="000E1DDB">
        <w:rPr>
          <w:rFonts w:ascii="Arial" w:hAnsi="Arial" w:cs="Arial"/>
          <w:sz w:val="24"/>
          <w:szCs w:val="24"/>
        </w:rPr>
        <w:t>a</w:t>
      </w:r>
      <w:proofErr w:type="gramEnd"/>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proofErr w:type="gramStart"/>
      <w:r w:rsidR="000A034C" w:rsidRPr="000E1DDB">
        <w:rPr>
          <w:rFonts w:ascii="Arial" w:hAnsi="Arial" w:cs="Arial"/>
          <w:sz w:val="24"/>
          <w:szCs w:val="24"/>
        </w:rPr>
        <w:t>i</w:t>
      </w:r>
      <w:r w:rsidRPr="000E1DDB">
        <w:rPr>
          <w:rFonts w:ascii="Arial" w:hAnsi="Arial" w:cs="Arial"/>
          <w:sz w:val="24"/>
          <w:szCs w:val="24"/>
        </w:rPr>
        <w:t>l</w:t>
      </w:r>
      <w:proofErr w:type="gramEnd"/>
      <w:r w:rsidRPr="000E1DDB">
        <w:rPr>
          <w:rFonts w:ascii="Arial" w:hAnsi="Arial" w:cs="Arial"/>
          <w:sz w:val="24"/>
          <w:szCs w:val="24"/>
        </w:rPr>
        <w:t xml:space="preserve"> petrec la pensiune.  La</w:t>
      </w:r>
      <w:r w:rsidR="00F87099" w:rsidRPr="000E1DDB">
        <w:rPr>
          <w:rFonts w:ascii="Arial" w:hAnsi="Arial" w:cs="Arial"/>
          <w:sz w:val="24"/>
          <w:szCs w:val="24"/>
        </w:rPr>
        <w:t xml:space="preserve">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toat</w:t>
      </w:r>
      <w:r w:rsidR="000A034C" w:rsidRPr="000E1DDB">
        <w:rPr>
          <w:rFonts w:ascii="Arial" w:hAnsi="Arial" w:cs="Arial"/>
          <w:sz w:val="24"/>
          <w:szCs w:val="24"/>
        </w:rPr>
        <w:t>a</w:t>
      </w:r>
      <w:r w:rsidR="00F87099" w:rsidRPr="000E1DDB">
        <w:rPr>
          <w:rFonts w:ascii="Arial" w:hAnsi="Arial" w:cs="Arial"/>
          <w:sz w:val="24"/>
          <w:szCs w:val="24"/>
        </w:rPr>
        <w:t xml:space="preserve">  perioada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w:t>
      </w:r>
      <w:proofErr w:type="gramStart"/>
      <w:r w:rsidR="00F87099" w:rsidRPr="000E1DDB">
        <w:rPr>
          <w:rFonts w:ascii="Arial" w:hAnsi="Arial" w:cs="Arial"/>
          <w:b/>
          <w:sz w:val="24"/>
          <w:szCs w:val="24"/>
        </w:rPr>
        <w:t>s</w:t>
      </w:r>
      <w:r w:rsidR="000A034C" w:rsidRPr="000E1DDB">
        <w:rPr>
          <w:rFonts w:ascii="Arial" w:hAnsi="Arial" w:cs="Arial"/>
          <w:b/>
          <w:sz w:val="24"/>
          <w:szCs w:val="24"/>
        </w:rPr>
        <w:t>a</w:t>
      </w:r>
      <w:proofErr w:type="gramEnd"/>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w:t>
      </w:r>
      <w:proofErr w:type="gramStart"/>
      <w:r w:rsidRPr="002840FD">
        <w:rPr>
          <w:rFonts w:ascii="Arial" w:hAnsi="Arial" w:cs="Arial"/>
          <w:sz w:val="24"/>
          <w:szCs w:val="24"/>
          <w:u w:val="single"/>
        </w:rPr>
        <w:t>este</w:t>
      </w:r>
      <w:proofErr w:type="gramEnd"/>
      <w:r w:rsidRPr="002840FD">
        <w:rPr>
          <w:rFonts w:ascii="Arial" w:hAnsi="Arial" w:cs="Arial"/>
          <w:sz w:val="24"/>
          <w:szCs w:val="24"/>
          <w:u w:val="single"/>
        </w:rPr>
        <w:t xml:space="preserv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investi</w:t>
      </w:r>
      <w:r w:rsidR="000A034C" w:rsidRPr="000E1DDB">
        <w:rPr>
          <w:rFonts w:ascii="Arial" w:hAnsi="Arial" w:cs="Arial"/>
          <w:sz w:val="24"/>
          <w:szCs w:val="24"/>
        </w:rPr>
        <w:t>t</w:t>
      </w:r>
      <w:r w:rsidRPr="000E1DDB">
        <w:rPr>
          <w:rFonts w:ascii="Arial" w:hAnsi="Arial" w:cs="Arial"/>
          <w:sz w:val="24"/>
          <w:szCs w:val="24"/>
        </w:rPr>
        <w:t xml:space="preserve">iile  noi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 xml:space="preserve">i </w:t>
      </w:r>
      <w:proofErr w:type="gramStart"/>
      <w:r w:rsidRPr="000E1DDB">
        <w:rPr>
          <w:rFonts w:ascii="Arial" w:hAnsi="Arial" w:cs="Arial"/>
          <w:sz w:val="24"/>
          <w:szCs w:val="24"/>
        </w:rPr>
        <w:t>va</w:t>
      </w:r>
      <w:proofErr w:type="gramEnd"/>
      <w:r w:rsidRPr="000E1DDB">
        <w:rPr>
          <w:rFonts w:ascii="Arial" w:hAnsi="Arial" w:cs="Arial"/>
          <w:sz w:val="24"/>
          <w:szCs w:val="24"/>
        </w:rPr>
        <w:t xml:space="preserve">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naturale</w:t>
      </w:r>
      <w:proofErr w:type="gramEnd"/>
      <w:r w:rsidRPr="000E1DDB">
        <w:rPr>
          <w:rFonts w:ascii="Arial" w:hAnsi="Arial" w:cs="Arial"/>
          <w:sz w:val="24"/>
          <w:szCs w:val="24"/>
        </w:rPr>
        <w:t xml:space="preserv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Capacitatea  de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de</w:t>
      </w:r>
      <w:proofErr w:type="gramEnd"/>
      <w:r w:rsidRPr="000E1DDB">
        <w:rPr>
          <w:rFonts w:ascii="Arial" w:hAnsi="Arial" w:cs="Arial"/>
          <w:sz w:val="24"/>
          <w:szCs w:val="24"/>
        </w:rPr>
        <w:t xml:space="preserve"> cazare complementar, cu o capacitate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Se  vor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 xml:space="preserve">Beneficiarul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 xml:space="preserve">i </w:t>
      </w:r>
      <w:proofErr w:type="gramStart"/>
      <w:r w:rsidR="00F87099" w:rsidRPr="000E1DDB">
        <w:rPr>
          <w:rFonts w:ascii="Arial" w:hAnsi="Arial" w:cs="Arial"/>
          <w:b/>
          <w:sz w:val="24"/>
          <w:szCs w:val="24"/>
        </w:rPr>
        <w:t>va</w:t>
      </w:r>
      <w:proofErr w:type="gramEnd"/>
      <w:r w:rsidR="00F87099" w:rsidRPr="000E1DDB">
        <w:rPr>
          <w:rFonts w:ascii="Arial" w:hAnsi="Arial" w:cs="Arial"/>
          <w:b/>
          <w:sz w:val="24"/>
          <w:szCs w:val="24"/>
        </w:rPr>
        <w:t xml:space="preserve">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 xml:space="preserve">i pentru departajare, ordinea prioritatilor de mai </w:t>
      </w:r>
      <w:proofErr w:type="gramStart"/>
      <w:r w:rsidR="00B53B4E" w:rsidRPr="000E1DDB">
        <w:rPr>
          <w:rFonts w:ascii="Arial" w:hAnsi="Arial" w:cs="Arial"/>
          <w:sz w:val="24"/>
          <w:szCs w:val="24"/>
        </w:rPr>
        <w:t>jos</w:t>
      </w:r>
      <w:proofErr w:type="gramEnd"/>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proofErr w:type="gramStart"/>
      <w:r w:rsidRPr="000E1DDB">
        <w:rPr>
          <w:rFonts w:ascii="Arial" w:eastAsia="Calibri" w:hAnsi="Arial" w:cs="Arial"/>
          <w:b/>
          <w:sz w:val="24"/>
          <w:szCs w:val="24"/>
        </w:rPr>
        <w:t>este</w:t>
      </w:r>
      <w:proofErr w:type="gramEnd"/>
      <w:r w:rsidRPr="000E1DDB">
        <w:rPr>
          <w:rFonts w:ascii="Arial" w:eastAsia="Calibri" w:hAnsi="Arial" w:cs="Arial"/>
          <w:b/>
          <w:sz w:val="24"/>
          <w:szCs w:val="24"/>
        </w:rPr>
        <w:t xml:space="preserv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  pot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 xml:space="preserve">Pentru solicitarea de informatii suplimentare se </w:t>
      </w:r>
      <w:proofErr w:type="gramStart"/>
      <w:r w:rsidRPr="00403C5F">
        <w:rPr>
          <w:rFonts w:ascii="Arial" w:eastAsia="Calibri" w:hAnsi="Arial" w:cs="Arial"/>
          <w:sz w:val="24"/>
          <w:szCs w:val="24"/>
        </w:rPr>
        <w:t>va</w:t>
      </w:r>
      <w:proofErr w:type="gramEnd"/>
      <w:r w:rsidRPr="00403C5F">
        <w:rPr>
          <w:rFonts w:ascii="Arial" w:eastAsia="Calibri" w:hAnsi="Arial" w:cs="Arial"/>
          <w:sz w:val="24"/>
          <w:szCs w:val="24"/>
        </w:rPr>
        <w:t xml:space="preserve"> utiliza modelul de formular existent in</w:t>
      </w:r>
    </w:p>
    <w:p w:rsidR="00094AE8" w:rsidRPr="000E1DDB" w:rsidRDefault="00094AE8" w:rsidP="0095465C">
      <w:pPr>
        <w:spacing w:line="276" w:lineRule="auto"/>
        <w:jc w:val="both"/>
        <w:rPr>
          <w:rFonts w:ascii="Arial" w:eastAsia="Calibri" w:hAnsi="Arial" w:cs="Arial"/>
          <w:sz w:val="24"/>
          <w:szCs w:val="24"/>
        </w:rPr>
      </w:pPr>
      <w:proofErr w:type="gramStart"/>
      <w:r w:rsidRPr="00403C5F">
        <w:rPr>
          <w:rFonts w:ascii="Arial" w:eastAsia="Calibri" w:hAnsi="Arial" w:cs="Arial"/>
          <w:sz w:val="24"/>
          <w:szCs w:val="24"/>
        </w:rPr>
        <w:t>cadrul</w:t>
      </w:r>
      <w:proofErr w:type="gramEnd"/>
      <w:r w:rsidRPr="00403C5F">
        <w:rPr>
          <w:rFonts w:ascii="Arial" w:eastAsia="Calibri" w:hAnsi="Arial" w:cs="Arial"/>
          <w:sz w:val="24"/>
          <w:szCs w:val="24"/>
        </w:rPr>
        <w:t xml:space="preserve">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clarificarile nu raspund cerintelor, Cererea de Finantare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Conform prevederilor PNDR 2014-2020, operatiunile implementate prin LEADER trebuie sa indeplineasca cel  putin  conditiile  generale  de  eligibilitate  prevazute  in  Regulamentul  (UE)  nr. 1305 / 2013, Regulamentul (UE) nr. 1303 / 2013, precum si cele prevazute in cap. 8.1 din PNDR si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 xml:space="preserve">cadrul masurilor PNDR 2014-2020. In cazul constatarii unor astfel de situatii, in orice etapa de derulare a proiectului, acesta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actiunile</w:t>
      </w:r>
      <w:proofErr w:type="gramEnd"/>
      <w:r w:rsidRPr="000E1DDB">
        <w:rPr>
          <w:rFonts w:ascii="Arial" w:eastAsia="Calibri" w:hAnsi="Arial" w:cs="Arial"/>
          <w:sz w:val="24"/>
          <w:szCs w:val="24"/>
        </w:rPr>
        <w:t xml:space="preserv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Valoarea proiectului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fie fundamentata in raport cu durata, actiunile si rezultatele proiectului si categoriile de cheltuieli sa fie incadrate corect in bugetul indicativ. Costurile prevazute in proiect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Solicitantul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din</w:t>
      </w:r>
      <w:proofErr w:type="gramEnd"/>
      <w:r w:rsidRPr="000E1DDB">
        <w:rPr>
          <w:rFonts w:ascii="Arial" w:eastAsia="Calibri" w:hAnsi="Arial" w:cs="Arial"/>
          <w:sz w:val="24"/>
          <w:szCs w:val="24"/>
        </w:rPr>
        <w:t xml:space="preserve">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 xml:space="preserve">implementarii proiectelor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ajutor  de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Evaluarea proiectelor se efectueaza fara obligativitatea prezentarii documentului care atesta evaluarea impactului preconizat asupra mediului si/sau de evaluare adecvata, respectiv </w:t>
      </w:r>
      <w:proofErr w:type="gramStart"/>
      <w:r w:rsidRPr="000E1DDB">
        <w:rPr>
          <w:rFonts w:ascii="Arial" w:eastAsia="Calibri" w:hAnsi="Arial" w:cs="Arial"/>
          <w:sz w:val="24"/>
          <w:szCs w:val="24"/>
        </w:rPr>
        <w:t>a</w:t>
      </w:r>
      <w:proofErr w:type="gramEnd"/>
      <w:r w:rsidRPr="000E1DDB">
        <w:rPr>
          <w:rFonts w:ascii="Arial" w:eastAsia="Calibri" w:hAnsi="Arial" w:cs="Arial"/>
          <w:sz w:val="24"/>
          <w:szCs w:val="24"/>
        </w:rPr>
        <w:t xml:space="preserve">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 xml:space="preserve">tul GAL </w:t>
      </w:r>
      <w:proofErr w:type="gramStart"/>
      <w:r w:rsidR="0031734B">
        <w:rPr>
          <w:rFonts w:ascii="Arial" w:eastAsia="Calibri" w:hAnsi="Arial" w:cs="Arial"/>
          <w:b/>
          <w:sz w:val="24"/>
          <w:szCs w:val="24"/>
        </w:rPr>
        <w:t>va</w:t>
      </w:r>
      <w:proofErr w:type="gramEnd"/>
      <w:r w:rsidR="0031734B">
        <w:rPr>
          <w:rFonts w:ascii="Arial" w:eastAsia="Calibri" w:hAnsi="Arial" w:cs="Arial"/>
          <w:b/>
          <w:sz w:val="24"/>
          <w:szCs w:val="24"/>
        </w:rPr>
        <w:t xml:space="preserve">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Concluzia privind respectarea conditiilor de eligibilitate pentru Cererile de Finantare pentru care s-a decis verificarea pe teren se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Rezultatul si concluziile verificarii pe teren sunt finalizate prin completarea formularului </w:t>
      </w:r>
      <w:proofErr w:type="gramStart"/>
      <w:r w:rsidRPr="000E1DDB">
        <w:rPr>
          <w:rFonts w:ascii="Arial" w:eastAsia="Calibri" w:hAnsi="Arial" w:cs="Arial"/>
          <w:b/>
          <w:sz w:val="24"/>
          <w:szCs w:val="24"/>
        </w:rPr>
        <w:t>,,Fisa</w:t>
      </w:r>
      <w:proofErr w:type="gramEnd"/>
      <w:r w:rsidRPr="000E1DDB">
        <w:rPr>
          <w:rFonts w:ascii="Arial" w:eastAsia="Calibri" w:hAnsi="Arial" w:cs="Arial"/>
          <w:b/>
          <w:sz w:val="24"/>
          <w:szCs w:val="24"/>
        </w:rPr>
        <w:t xml:space="preserve">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Expertul evaluator poate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prezentarea unor informatii contradictorii  in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proofErr w:type="gramStart"/>
      <w:r w:rsidRPr="000E1DDB">
        <w:rPr>
          <w:rFonts w:ascii="Arial" w:eastAsia="Calibri" w:hAnsi="Arial" w:cs="Arial"/>
          <w:sz w:val="24"/>
          <w:szCs w:val="24"/>
        </w:rPr>
        <w:t>obligatorii</w:t>
      </w:r>
      <w:proofErr w:type="gramEnd"/>
      <w:r w:rsidRPr="000E1DDB">
        <w:rPr>
          <w:rFonts w:ascii="Arial" w:eastAsia="Calibri" w:hAnsi="Arial" w:cs="Arial"/>
          <w:sz w:val="24"/>
          <w:szCs w:val="24"/>
        </w:rPr>
        <w:t xml:space="preserve">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proofErr w:type="gramStart"/>
      <w:r w:rsidRPr="000E1DDB">
        <w:rPr>
          <w:rFonts w:ascii="Arial" w:eastAsia="Calibri" w:hAnsi="Arial" w:cs="Arial"/>
          <w:sz w:val="24"/>
          <w:szCs w:val="24"/>
        </w:rPr>
        <w:t>necesitatea</w:t>
      </w:r>
      <w:proofErr w:type="gramEnd"/>
      <w:r w:rsidRPr="000E1DDB">
        <w:rPr>
          <w:rFonts w:ascii="Arial" w:eastAsia="Calibri" w:hAnsi="Arial" w:cs="Arial"/>
          <w:sz w:val="24"/>
          <w:szCs w:val="24"/>
        </w:rPr>
        <w:t xml:space="preserve">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de  informatii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w:t>
      </w:r>
      <w:proofErr w:type="gramStart"/>
      <w:r w:rsidRPr="000E1DDB">
        <w:rPr>
          <w:rFonts w:ascii="Arial" w:eastAsia="Calibri" w:hAnsi="Arial" w:cs="Arial"/>
          <w:sz w:val="24"/>
          <w:szCs w:val="24"/>
        </w:rPr>
        <w:t>a</w:t>
      </w:r>
      <w:proofErr w:type="gramEnd"/>
      <w:r w:rsidRPr="000E1DDB">
        <w:rPr>
          <w:rFonts w:ascii="Arial" w:eastAsia="Calibri" w:hAnsi="Arial" w:cs="Arial"/>
          <w:sz w:val="24"/>
          <w:szCs w:val="24"/>
        </w:rPr>
        <w:t xml:space="preserve">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Nu se vor lua in considerare clarificarile de natura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modifice datele initiale ale proiectului depus. Clarificarile admise de GAL vor face parte integranta din Cererea de finantare si vor fi luate in considerare si de expertii AFIR, in cazul in care proiectul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Fisele de verificare ale conformitatii, eligibilitatii si a criteriilor de selectie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1"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transparenta procesului de selectie a proiectelor, la aceste selectii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w:t>
      </w:r>
      <w:proofErr w:type="gramStart"/>
      <w:r w:rsidRPr="000E1DDB">
        <w:rPr>
          <w:rFonts w:ascii="Arial" w:eastAsia="Calibri" w:hAnsi="Arial" w:cs="Arial"/>
          <w:sz w:val="24"/>
          <w:szCs w:val="24"/>
        </w:rPr>
        <w:t>ce</w:t>
      </w:r>
      <w:proofErr w:type="gramEnd"/>
      <w:r w:rsidRPr="000E1DDB">
        <w:rPr>
          <w:rFonts w:ascii="Arial" w:eastAsia="Calibri" w:hAnsi="Arial" w:cs="Arial"/>
          <w:sz w:val="24"/>
          <w:szCs w:val="24"/>
        </w:rPr>
        <w:t xml:space="preserv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stipulate</w:t>
      </w:r>
      <w:proofErr w:type="gramEnd"/>
      <w:r w:rsidRPr="000E1DDB">
        <w:rPr>
          <w:rFonts w:ascii="Arial" w:eastAsia="Calibri" w:hAnsi="Arial" w:cs="Arial"/>
          <w:sz w:val="24"/>
          <w:szCs w:val="24"/>
        </w:rPr>
        <w:t xml:space="preserv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Perioada de evaluare si selectie a proiectelor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semnat de toti membrii prezenti ai Comitetului de Selectie a Proiectelor si de catre reprezentantul legal / presedintele GAL. Raportul de selectie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Notificarile vor fi transmise de GAL prin fax/posta/email/personal, cu confirmare de primire din partea solicitantilor. Notificarile transmise solicitantilor trebuie </w:t>
      </w:r>
      <w:proofErr w:type="gramStart"/>
      <w:r w:rsidRPr="000E1DDB">
        <w:rPr>
          <w:rFonts w:ascii="Arial" w:eastAsia="Calibri" w:hAnsi="Arial" w:cs="Arial"/>
          <w:sz w:val="24"/>
          <w:szCs w:val="24"/>
        </w:rPr>
        <w:t>sa</w:t>
      </w:r>
      <w:proofErr w:type="gramEnd"/>
      <w:r w:rsidRPr="000E1DDB">
        <w:rPr>
          <w:rFonts w:ascii="Arial" w:eastAsia="Calibri" w:hAnsi="Arial" w:cs="Arial"/>
          <w:sz w:val="24"/>
          <w:szCs w:val="24"/>
        </w:rPr>
        <w:t xml:space="preserve">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 xml:space="preserve">toate proiectele conforme depuse in cadrul apelului de selectie au fost declarate selectate, Raportul de Selectie Intemediar </w:t>
      </w:r>
      <w:proofErr w:type="gramStart"/>
      <w:r w:rsidRPr="000E1DDB">
        <w:rPr>
          <w:rFonts w:ascii="Arial" w:eastAsia="Calibri" w:hAnsi="Arial" w:cs="Arial"/>
          <w:b/>
          <w:sz w:val="24"/>
          <w:szCs w:val="24"/>
        </w:rPr>
        <w:t>va</w:t>
      </w:r>
      <w:proofErr w:type="gramEnd"/>
      <w:r w:rsidRPr="000E1DDB">
        <w:rPr>
          <w:rFonts w:ascii="Arial" w:eastAsia="Calibri" w:hAnsi="Arial" w:cs="Arial"/>
          <w:b/>
          <w:sz w:val="24"/>
          <w:szCs w:val="24"/>
        </w:rPr>
        <w:t xml:space="preserve">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2"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2"/>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Un</w:t>
      </w:r>
      <w:proofErr w:type="gramEnd"/>
      <w:r w:rsidRPr="000E1DDB">
        <w:rPr>
          <w:rFonts w:ascii="Arial" w:eastAsia="Calibri" w:hAnsi="Arial" w:cs="Arial"/>
          <w:sz w:val="24"/>
          <w:szCs w:val="24"/>
        </w:rPr>
        <w:t xml:space="preserve">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Contestatiile primite vor fi analizate de catre o Comisie de Solutionare a Contestatiilor infiintata la nivelul GAL in acest sens, care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analiza doar proiectele care au facut obiectul contestatiilor. Procedura de evaluare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proofErr w:type="gramStart"/>
      <w:r w:rsidRPr="000E1DDB">
        <w:rPr>
          <w:rFonts w:ascii="Arial" w:eastAsia="Calibri" w:hAnsi="Arial" w:cs="Arial"/>
          <w:b/>
          <w:sz w:val="24"/>
          <w:szCs w:val="24"/>
        </w:rPr>
        <w:t>va</w:t>
      </w:r>
      <w:proofErr w:type="gramEnd"/>
      <w:r w:rsidRPr="000E1DDB">
        <w:rPr>
          <w:rFonts w:ascii="Arial" w:eastAsia="Calibri" w:hAnsi="Arial" w:cs="Arial"/>
          <w:b/>
          <w:sz w:val="24"/>
          <w:szCs w:val="24"/>
        </w:rPr>
        <w:t xml:space="preserve">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proofErr w:type="gramStart"/>
      <w:r w:rsidRPr="000E1DDB">
        <w:rPr>
          <w:rFonts w:ascii="Arial" w:eastAsia="Calibri" w:hAnsi="Arial" w:cs="Arial"/>
          <w:b/>
          <w:sz w:val="24"/>
          <w:szCs w:val="24"/>
        </w:rPr>
        <w:t>Un</w:t>
      </w:r>
      <w:proofErr w:type="gramEnd"/>
      <w:r w:rsidRPr="000E1DDB">
        <w:rPr>
          <w:rFonts w:ascii="Arial" w:eastAsia="Calibri" w:hAnsi="Arial" w:cs="Arial"/>
          <w:b/>
          <w:sz w:val="24"/>
          <w:szCs w:val="24"/>
        </w:rPr>
        <w:t xml:space="preserve">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copii</w:t>
      </w:r>
      <w:proofErr w:type="gramEnd"/>
      <w:r w:rsidRPr="000E1DDB">
        <w:rPr>
          <w:rFonts w:ascii="Arial" w:eastAsia="Calibri" w:hAnsi="Arial" w:cs="Arial"/>
          <w:sz w:val="24"/>
          <w:szCs w:val="24"/>
        </w:rPr>
        <w:t xml:space="preserve">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roofErr w:type="gramStart"/>
      <w:r w:rsidRPr="000E1DDB">
        <w:rPr>
          <w:rFonts w:ascii="Arial" w:eastAsia="Calibri" w:hAnsi="Arial" w:cs="Arial"/>
          <w:sz w:val="24"/>
          <w:szCs w:val="24"/>
        </w:rPr>
        <w:t>este</w:t>
      </w:r>
      <w:proofErr w:type="gramEnd"/>
      <w:r w:rsidRPr="000E1DDB">
        <w:rPr>
          <w:rFonts w:ascii="Arial" w:eastAsia="Calibri" w:hAnsi="Arial" w:cs="Arial"/>
          <w:sz w:val="24"/>
          <w:szCs w:val="24"/>
        </w:rPr>
        <w:t xml:space="preserv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fi semnat de toti membrii prezenti ai Comitetului de Selectie a Proiectelor si de catre reprezentantul legal/presedintele GAL. Raportul de selectie final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GAL </w:t>
      </w:r>
      <w:proofErr w:type="gramStart"/>
      <w:r w:rsidRPr="000E1DDB">
        <w:rPr>
          <w:rFonts w:ascii="Arial" w:eastAsia="Calibri" w:hAnsi="Arial" w:cs="Arial"/>
          <w:b/>
          <w:sz w:val="24"/>
          <w:szCs w:val="24"/>
        </w:rPr>
        <w:t>va</w:t>
      </w:r>
      <w:proofErr w:type="gramEnd"/>
      <w:r w:rsidRPr="000E1DDB">
        <w:rPr>
          <w:rFonts w:ascii="Arial" w:eastAsia="Calibri" w:hAnsi="Arial" w:cs="Arial"/>
          <w:b/>
          <w:sz w:val="24"/>
          <w:szCs w:val="24"/>
        </w:rPr>
        <w:t xml:space="preserve">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xml:space="preserve">, GAL </w:t>
      </w:r>
      <w:proofErr w:type="gramStart"/>
      <w:r w:rsidRPr="000E1DDB">
        <w:rPr>
          <w:rFonts w:ascii="Arial" w:eastAsia="Calibri" w:hAnsi="Arial" w:cs="Arial"/>
          <w:sz w:val="24"/>
          <w:szCs w:val="24"/>
        </w:rPr>
        <w:t>va</w:t>
      </w:r>
      <w:proofErr w:type="gramEnd"/>
      <w:r w:rsidRPr="000E1DDB">
        <w:rPr>
          <w:rFonts w:ascii="Arial" w:eastAsia="Calibri" w:hAnsi="Arial" w:cs="Arial"/>
          <w:sz w:val="24"/>
          <w:szCs w:val="24"/>
        </w:rPr>
        <w:t xml:space="preserve">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Exemplarul „original” al Cererii de finantare declarata neeligibila de catre GAL, </w:t>
      </w:r>
      <w:proofErr w:type="gramStart"/>
      <w:r w:rsidRPr="000E1DDB">
        <w:rPr>
          <w:rFonts w:ascii="Arial" w:eastAsia="Calibri" w:hAnsi="Arial" w:cs="Arial"/>
          <w:b/>
          <w:sz w:val="24"/>
          <w:szCs w:val="24"/>
        </w:rPr>
        <w:t>va</w:t>
      </w:r>
      <w:proofErr w:type="gramEnd"/>
      <w:r w:rsidRPr="000E1DDB">
        <w:rPr>
          <w:rFonts w:ascii="Arial" w:eastAsia="Calibri" w:hAnsi="Arial" w:cs="Arial"/>
          <w:b/>
          <w:sz w:val="24"/>
          <w:szCs w:val="24"/>
        </w:rPr>
        <w:t xml:space="preserve">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proofErr w:type="gramStart"/>
      <w:r w:rsidR="00F87099" w:rsidRPr="000E1DDB">
        <w:rPr>
          <w:rFonts w:ascii="Arial" w:hAnsi="Arial" w:cs="Arial"/>
          <w:sz w:val="24"/>
          <w:szCs w:val="24"/>
        </w:rPr>
        <w:t>cu  privire</w:t>
      </w:r>
      <w:proofErr w:type="gramEnd"/>
      <w:r w:rsidR="00F87099" w:rsidRPr="000E1DDB">
        <w:rPr>
          <w:rFonts w:ascii="Arial" w:hAnsi="Arial" w:cs="Arial"/>
          <w:sz w:val="24"/>
          <w:szCs w:val="24"/>
        </w:rPr>
        <w:t xml:space="preserve">  la</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sprijinul</w:t>
      </w:r>
      <w:proofErr w:type="gramEnd"/>
      <w:r w:rsidRPr="000E1DDB">
        <w:rPr>
          <w:rFonts w:ascii="Arial" w:hAnsi="Arial" w:cs="Arial"/>
          <w:sz w:val="24"/>
          <w:szCs w:val="24"/>
        </w:rPr>
        <w:t xml:space="preserve">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 xml:space="preserve">Sprijinul se </w:t>
      </w:r>
      <w:proofErr w:type="gramStart"/>
      <w:r w:rsidRPr="000E1DDB">
        <w:rPr>
          <w:rFonts w:ascii="Arial" w:hAnsi="Arial" w:cs="Arial"/>
          <w:sz w:val="24"/>
          <w:szCs w:val="24"/>
        </w:rPr>
        <w:t>va</w:t>
      </w:r>
      <w:proofErr w:type="gramEnd"/>
      <w:r w:rsidRPr="000E1DDB">
        <w:rPr>
          <w:rFonts w:ascii="Arial" w:hAnsi="Arial" w:cs="Arial"/>
          <w:sz w:val="24"/>
          <w:szCs w:val="24"/>
        </w:rPr>
        <w:t xml:space="preserve">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Intensitatea sprijinului </w:t>
      </w:r>
      <w:proofErr w:type="gramStart"/>
      <w:r w:rsidRPr="000E1DDB">
        <w:rPr>
          <w:rFonts w:ascii="Arial" w:hAnsi="Arial" w:cs="Arial"/>
          <w:sz w:val="24"/>
          <w:szCs w:val="24"/>
        </w:rPr>
        <w:t>va</w:t>
      </w:r>
      <w:proofErr w:type="gramEnd"/>
      <w:r w:rsidRPr="000E1DDB">
        <w:rPr>
          <w:rFonts w:ascii="Arial" w:hAnsi="Arial" w:cs="Arial"/>
          <w:sz w:val="24"/>
          <w:szCs w:val="24"/>
        </w:rPr>
        <w:t xml:space="preserve">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t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w:t>
      </w:r>
      <w:proofErr w:type="gramStart"/>
      <w:r w:rsidRPr="000E1DDB">
        <w:rPr>
          <w:rFonts w:ascii="Arial" w:hAnsi="Arial" w:cs="Arial"/>
          <w:sz w:val="24"/>
          <w:szCs w:val="24"/>
        </w:rPr>
        <w:t>este</w:t>
      </w:r>
      <w:proofErr w:type="gramEnd"/>
      <w:r w:rsidRPr="000E1DDB">
        <w:rPr>
          <w:rFonts w:ascii="Arial" w:hAnsi="Arial" w:cs="Arial"/>
          <w:sz w:val="24"/>
          <w:szCs w:val="24"/>
        </w:rPr>
        <w:t xml:space="preserv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disponibil</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 xml:space="preserve">are, inclusiv </w:t>
      </w:r>
      <w:proofErr w:type="gramStart"/>
      <w:r w:rsidRPr="000E1DDB">
        <w:rPr>
          <w:rFonts w:ascii="Arial" w:hAnsi="Arial" w:cs="Arial"/>
          <w:sz w:val="24"/>
          <w:szCs w:val="24"/>
        </w:rPr>
        <w:t>a</w:t>
      </w:r>
      <w:proofErr w:type="gramEnd"/>
      <w:r w:rsidRPr="000E1DDB">
        <w:rPr>
          <w:rFonts w:ascii="Arial" w:hAnsi="Arial" w:cs="Arial"/>
          <w:sz w:val="24"/>
          <w:szCs w:val="24"/>
        </w:rPr>
        <w:t xml:space="preserve">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 xml:space="preserve">n </w:t>
      </w:r>
      <w:proofErr w:type="gramStart"/>
      <w:r w:rsidRPr="000E1DDB">
        <w:rPr>
          <w:rFonts w:ascii="Arial" w:hAnsi="Arial" w:cs="Arial"/>
          <w:sz w:val="24"/>
          <w:szCs w:val="24"/>
        </w:rPr>
        <w:t>alt</w:t>
      </w:r>
      <w:r w:rsidR="000A034C" w:rsidRPr="000E1DDB">
        <w:rPr>
          <w:rFonts w:ascii="Arial" w:hAnsi="Arial" w:cs="Arial"/>
          <w:sz w:val="24"/>
          <w:szCs w:val="24"/>
        </w:rPr>
        <w:t>a</w:t>
      </w:r>
      <w:proofErr w:type="gramEnd"/>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w:t>
      </w:r>
      <w:proofErr w:type="gramStart"/>
      <w:r w:rsidRPr="000E1DDB">
        <w:rPr>
          <w:rFonts w:ascii="Arial" w:hAnsi="Arial" w:cs="Arial"/>
          <w:sz w:val="24"/>
          <w:szCs w:val="24"/>
        </w:rPr>
        <w:t>este</w:t>
      </w:r>
      <w:proofErr w:type="gramEnd"/>
      <w:r w:rsidRPr="000E1DDB">
        <w:rPr>
          <w:rFonts w:ascii="Arial" w:hAnsi="Arial" w:cs="Arial"/>
          <w:sz w:val="24"/>
          <w:szCs w:val="24"/>
        </w:rPr>
        <w:t xml:space="preserv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de</w:t>
      </w:r>
      <w:proofErr w:type="gramEnd"/>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w:t>
      </w:r>
      <w:proofErr w:type="gramStart"/>
      <w:r w:rsidRPr="000E1DDB">
        <w:rPr>
          <w:rFonts w:ascii="Arial" w:hAnsi="Arial" w:cs="Arial"/>
          <w:sz w:val="24"/>
          <w:szCs w:val="24"/>
        </w:rPr>
        <w:t>va</w:t>
      </w:r>
      <w:proofErr w:type="gramEnd"/>
      <w:r w:rsidRPr="000E1DDB">
        <w:rPr>
          <w:rFonts w:ascii="Arial" w:hAnsi="Arial" w:cs="Arial"/>
          <w:sz w:val="24"/>
          <w:szCs w:val="24"/>
        </w:rPr>
        <w:t xml:space="preserve">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lang w:val="en-GB" w:eastAsia="en-GB"/>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numerotat manual de la</w:t>
      </w:r>
      <w:r w:rsidR="00624A63" w:rsidRPr="00A21577">
        <w:rPr>
          <w:rFonts w:ascii="Arial" w:hAnsi="Arial" w:cs="Arial"/>
          <w:b/>
          <w:sz w:val="24"/>
          <w:szCs w:val="24"/>
        </w:rPr>
        <w:t xml:space="preserve"> </w:t>
      </w:r>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 xml:space="preserve">dosarul original </w:t>
      </w:r>
      <w:proofErr w:type="gramStart"/>
      <w:r w:rsidR="00624A63" w:rsidRPr="00A21577">
        <w:rPr>
          <w:rFonts w:ascii="Arial" w:hAnsi="Arial" w:cs="Arial"/>
          <w:b/>
          <w:sz w:val="24"/>
          <w:szCs w:val="24"/>
        </w:rPr>
        <w:t>va</w:t>
      </w:r>
      <w:proofErr w:type="gramEnd"/>
      <w:r w:rsidR="00624A63" w:rsidRPr="00A21577">
        <w:rPr>
          <w:rFonts w:ascii="Arial" w:hAnsi="Arial" w:cs="Arial"/>
          <w:b/>
          <w:sz w:val="24"/>
          <w:szCs w:val="24"/>
        </w:rPr>
        <w:t xml:space="preserve">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 xml:space="preserve">Dosarul copie </w:t>
      </w:r>
      <w:proofErr w:type="gramStart"/>
      <w:r w:rsidRPr="00A21577">
        <w:rPr>
          <w:rFonts w:ascii="Arial" w:hAnsi="Arial" w:cs="Arial"/>
          <w:b/>
          <w:sz w:val="24"/>
          <w:szCs w:val="24"/>
        </w:rPr>
        <w:t>va</w:t>
      </w:r>
      <w:proofErr w:type="gramEnd"/>
      <w:r w:rsidRPr="00A21577">
        <w:rPr>
          <w:rFonts w:ascii="Arial" w:hAnsi="Arial" w:cs="Arial"/>
          <w:b/>
          <w:sz w:val="24"/>
          <w:szCs w:val="24"/>
        </w:rPr>
        <w:t xml:space="preserve">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w:t>
      </w:r>
      <w:proofErr w:type="gramStart"/>
      <w:r w:rsidRPr="000E1DDB">
        <w:rPr>
          <w:rFonts w:ascii="Arial" w:hAnsi="Arial" w:cs="Arial"/>
          <w:b/>
          <w:sz w:val="24"/>
          <w:szCs w:val="24"/>
        </w:rPr>
        <w:t>va</w:t>
      </w:r>
      <w:proofErr w:type="gramEnd"/>
      <w:r w:rsidRPr="000E1DDB">
        <w:rPr>
          <w:rFonts w:ascii="Arial" w:hAnsi="Arial" w:cs="Arial"/>
          <w:b/>
          <w:sz w:val="24"/>
          <w:szCs w:val="24"/>
        </w:rPr>
        <w:t xml:space="preserve">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w:t>
      </w:r>
      <w:proofErr w:type="gramStart"/>
      <w:r w:rsidRPr="000E1DDB">
        <w:rPr>
          <w:rFonts w:ascii="Arial" w:hAnsi="Arial" w:cs="Arial"/>
          <w:b/>
          <w:sz w:val="24"/>
          <w:szCs w:val="24"/>
        </w:rPr>
        <w:t>,Acest</w:t>
      </w:r>
      <w:proofErr w:type="gramEnd"/>
      <w:r w:rsidRPr="000E1DDB">
        <w:rPr>
          <w:rFonts w:ascii="Arial" w:hAnsi="Arial" w:cs="Arial"/>
          <w:b/>
          <w:sz w:val="24"/>
          <w:szCs w:val="24"/>
        </w:rPr>
        <w:t xml:space="preserve">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w:t>
      </w:r>
      <w:proofErr w:type="gramStart"/>
      <w:r w:rsidRPr="000E1DDB">
        <w:rPr>
          <w:rFonts w:ascii="Arial" w:hAnsi="Arial" w:cs="Arial"/>
          <w:sz w:val="24"/>
          <w:szCs w:val="24"/>
        </w:rPr>
        <w:t>a</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w:t>
      </w:r>
      <w:proofErr w:type="gramStart"/>
      <w:r w:rsidRPr="000E1DDB">
        <w:rPr>
          <w:rFonts w:ascii="Arial" w:hAnsi="Arial" w:cs="Arial"/>
          <w:sz w:val="24"/>
          <w:szCs w:val="24"/>
        </w:rPr>
        <w:t>va</w:t>
      </w:r>
      <w:proofErr w:type="gramEnd"/>
      <w:r w:rsidRPr="000E1DDB">
        <w:rPr>
          <w:rFonts w:ascii="Arial" w:hAnsi="Arial" w:cs="Arial"/>
          <w:sz w:val="24"/>
          <w:szCs w:val="24"/>
        </w:rPr>
        <w:t xml:space="preserve">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 xml:space="preserve">are </w:t>
      </w:r>
      <w:proofErr w:type="gramStart"/>
      <w:r w:rsidR="00F87099" w:rsidRPr="000E1DDB">
        <w:rPr>
          <w:rFonts w:ascii="Arial" w:hAnsi="Arial" w:cs="Arial"/>
          <w:sz w:val="24"/>
          <w:szCs w:val="24"/>
        </w:rPr>
        <w:t>este</w:t>
      </w:r>
      <w:proofErr w:type="gramEnd"/>
      <w:r w:rsidR="00F87099" w:rsidRPr="000E1DDB">
        <w:rPr>
          <w:rFonts w:ascii="Arial" w:hAnsi="Arial" w:cs="Arial"/>
          <w:sz w:val="24"/>
          <w:szCs w:val="24"/>
        </w:rPr>
        <w:t xml:space="preserv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w:t>
      </w:r>
      <w:proofErr w:type="gramStart"/>
      <w:r w:rsidR="00F87099" w:rsidRPr="000E1DDB">
        <w:rPr>
          <w:rFonts w:ascii="Arial" w:hAnsi="Arial" w:cs="Arial"/>
          <w:b/>
          <w:sz w:val="24"/>
          <w:szCs w:val="24"/>
        </w:rPr>
        <w:t>va</w:t>
      </w:r>
      <w:proofErr w:type="gramEnd"/>
      <w:r w:rsidR="00F87099" w:rsidRPr="000E1DDB">
        <w:rPr>
          <w:rFonts w:ascii="Arial" w:hAnsi="Arial" w:cs="Arial"/>
          <w:b/>
          <w:sz w:val="24"/>
          <w:szCs w:val="24"/>
        </w:rPr>
        <w:t xml:space="preserve">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 xml:space="preserve">ierelor nu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re de genul: “~ " # % &amp; * : &lt; &gt;</w:t>
      </w:r>
      <w:r w:rsidRPr="000E1DDB">
        <w:rPr>
          <w:rFonts w:ascii="Arial" w:hAnsi="Arial" w:cs="Arial"/>
          <w:sz w:val="24"/>
          <w:szCs w:val="24"/>
        </w:rPr>
        <w:t xml:space="preserve">? / \ </w:t>
      </w:r>
      <w:proofErr w:type="gramStart"/>
      <w:r w:rsidRPr="000E1DDB">
        <w:rPr>
          <w:rFonts w:ascii="Arial" w:hAnsi="Arial" w:cs="Arial"/>
          <w:sz w:val="24"/>
          <w:szCs w:val="24"/>
        </w:rPr>
        <w:t>{ |</w:t>
      </w:r>
      <w:proofErr w:type="gramEnd"/>
      <w:r w:rsidRPr="000E1DDB">
        <w:rPr>
          <w:rFonts w:ascii="Arial" w:hAnsi="Arial" w:cs="Arial"/>
          <w:sz w:val="24"/>
          <w:szCs w:val="24"/>
        </w:rPr>
        <w:t xml:space="preserve">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 xml:space="preserve">ier nu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Solicitantul trebuie </w:t>
      </w:r>
      <w:proofErr w:type="gramStart"/>
      <w:r w:rsidRPr="000E1DDB">
        <w:rPr>
          <w:rFonts w:ascii="Arial" w:hAnsi="Arial" w:cs="Arial"/>
          <w:sz w:val="24"/>
          <w:szCs w:val="24"/>
        </w:rPr>
        <w:t>sa</w:t>
      </w:r>
      <w:proofErr w:type="gramEnd"/>
      <w:r w:rsidRPr="000E1DDB">
        <w:rPr>
          <w:rFonts w:ascii="Arial" w:hAnsi="Arial" w:cs="Arial"/>
          <w:sz w:val="24"/>
          <w:szCs w:val="24"/>
        </w:rPr>
        <w:t xml:space="preserve">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acele documente originale care </w:t>
      </w:r>
      <w:proofErr w:type="gramStart"/>
      <w:r w:rsidRPr="000E1DDB">
        <w:rPr>
          <w:rFonts w:ascii="Arial" w:hAnsi="Arial" w:cs="Arial"/>
          <w:sz w:val="24"/>
          <w:szCs w:val="24"/>
        </w:rPr>
        <w:t>ram</w:t>
      </w:r>
      <w:r w:rsidR="000A034C" w:rsidRPr="000E1DDB">
        <w:rPr>
          <w:rFonts w:ascii="Arial" w:hAnsi="Arial" w:cs="Arial"/>
          <w:sz w:val="24"/>
          <w:szCs w:val="24"/>
        </w:rPr>
        <w:t>a</w:t>
      </w:r>
      <w:r w:rsidRPr="000E1DDB">
        <w:rPr>
          <w:rFonts w:ascii="Arial" w:hAnsi="Arial" w:cs="Arial"/>
          <w:sz w:val="24"/>
          <w:szCs w:val="24"/>
        </w:rPr>
        <w:t>n</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 xml:space="preserve">tia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 xml:space="preserve">i pierdere - formularul 20)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w:t>
      </w:r>
      <w:proofErr w:type="gramStart"/>
      <w:r w:rsidR="00F87099" w:rsidRPr="000E1DDB">
        <w:rPr>
          <w:rFonts w:ascii="Arial" w:hAnsi="Arial" w:cs="Arial"/>
          <w:sz w:val="24"/>
          <w:szCs w:val="24"/>
        </w:rPr>
        <w:t>este</w:t>
      </w:r>
      <w:proofErr w:type="gramEnd"/>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sau</w:t>
      </w:r>
      <w:proofErr w:type="gramEnd"/>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 xml:space="preserve">n anul precedent depunerii proiectului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proofErr w:type="gramStart"/>
      <w:r w:rsidRPr="000E1DDB">
        <w:rPr>
          <w:rFonts w:ascii="Arial" w:hAnsi="Arial" w:cs="Arial"/>
          <w:sz w:val="24"/>
          <w:szCs w:val="24"/>
        </w:rPr>
        <w:t>s</w:t>
      </w:r>
      <w:r w:rsidR="00F87099" w:rsidRPr="000E1DDB">
        <w:rPr>
          <w:rFonts w:ascii="Arial" w:hAnsi="Arial" w:cs="Arial"/>
          <w:sz w:val="24"/>
          <w:szCs w:val="24"/>
        </w:rPr>
        <w:t>i/sau</w:t>
      </w:r>
      <w:proofErr w:type="gramEnd"/>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lastRenderedPageBreak/>
        <w:t>sau</w:t>
      </w:r>
      <w:proofErr w:type="gramEnd"/>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proofErr w:type="gramStart"/>
      <w:r w:rsidRPr="008B3E99">
        <w:rPr>
          <w:rFonts w:ascii="Arial" w:hAnsi="Arial" w:cs="Arial"/>
          <w:sz w:val="24"/>
          <w:szCs w:val="24"/>
        </w:rPr>
        <w:t>sau</w:t>
      </w:r>
      <w:proofErr w:type="gramEnd"/>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care</w:t>
      </w:r>
      <w:proofErr w:type="gramEnd"/>
      <w:r w:rsidRPr="000E1DDB">
        <w:rPr>
          <w:rFonts w:ascii="Arial" w:hAnsi="Arial" w:cs="Arial"/>
          <w:sz w:val="24"/>
          <w:szCs w:val="24"/>
        </w:rPr>
        <w:t xml:space="preserv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 xml:space="preserve">are solicitantul </w:t>
      </w:r>
      <w:proofErr w:type="gramStart"/>
      <w:r w:rsidRPr="000E1DDB">
        <w:rPr>
          <w:rFonts w:ascii="Arial" w:hAnsi="Arial" w:cs="Arial"/>
          <w:sz w:val="24"/>
          <w:szCs w:val="24"/>
        </w:rPr>
        <w:t>va</w:t>
      </w:r>
      <w:proofErr w:type="gramEnd"/>
      <w:r w:rsidRPr="000E1DDB">
        <w:rPr>
          <w:rFonts w:ascii="Arial" w:hAnsi="Arial" w:cs="Arial"/>
          <w:sz w:val="24"/>
          <w:szCs w:val="24"/>
        </w:rPr>
        <w:t xml:space="preserve">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  Documente pe care  solicitan</w:t>
      </w:r>
      <w:r w:rsidR="000A034C" w:rsidRPr="000E1DDB">
        <w:rPr>
          <w:rFonts w:ascii="Arial" w:hAnsi="Arial" w:cs="Arial"/>
          <w:b/>
          <w:sz w:val="24"/>
          <w:szCs w:val="24"/>
        </w:rPr>
        <w:t>t</w:t>
      </w:r>
      <w:r w:rsidRPr="000E1DDB">
        <w:rPr>
          <w:rFonts w:ascii="Arial" w:hAnsi="Arial" w:cs="Arial"/>
          <w:b/>
          <w:sz w:val="24"/>
          <w:szCs w:val="24"/>
        </w:rPr>
        <w:t>ii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w:t>
      </w:r>
      <w:proofErr w:type="gramStart"/>
      <w:r w:rsidRPr="000E1DDB">
        <w:rPr>
          <w:rFonts w:ascii="Arial" w:hAnsi="Arial" w:cs="Arial"/>
          <w:b/>
          <w:sz w:val="24"/>
          <w:szCs w:val="24"/>
        </w:rPr>
        <w:t>va</w:t>
      </w:r>
      <w:proofErr w:type="gramEnd"/>
      <w:r w:rsidRPr="000E1DDB">
        <w:rPr>
          <w:rFonts w:ascii="Arial" w:hAnsi="Arial" w:cs="Arial"/>
          <w:b/>
          <w:sz w:val="24"/>
          <w:szCs w:val="24"/>
        </w:rPr>
        <w:t xml:space="preserve">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schimb</w:t>
      </w:r>
      <w:proofErr w:type="gramEnd"/>
      <w:r w:rsidRPr="000E1DDB">
        <w:rPr>
          <w:rFonts w:ascii="Arial" w:hAnsi="Arial" w:cs="Arial"/>
          <w:sz w:val="24"/>
          <w:szCs w:val="24"/>
        </w:rPr>
        <w:t>,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 xml:space="preserve">ti cu putere de res-judicata, de partaj, de constatare </w:t>
      </w:r>
      <w:proofErr w:type="gramStart"/>
      <w:r w:rsidRPr="000E1DDB">
        <w:rPr>
          <w:rFonts w:ascii="Arial" w:hAnsi="Arial" w:cs="Arial"/>
          <w:sz w:val="24"/>
          <w:szCs w:val="24"/>
        </w:rPr>
        <w:t>a</w:t>
      </w:r>
      <w:proofErr w:type="gramEnd"/>
      <w:r w:rsidRPr="000E1DDB">
        <w:rPr>
          <w:rFonts w:ascii="Arial" w:hAnsi="Arial" w:cs="Arial"/>
          <w:sz w:val="24"/>
          <w:szCs w:val="24"/>
        </w:rPr>
        <w:t xml:space="preserve">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suprafa</w:t>
      </w:r>
      <w:r w:rsidR="000A034C" w:rsidRPr="000E1DDB">
        <w:rPr>
          <w:rFonts w:ascii="Arial" w:hAnsi="Arial" w:cs="Arial"/>
          <w:sz w:val="24"/>
          <w:szCs w:val="24"/>
        </w:rPr>
        <w:t>t</w:t>
      </w:r>
      <w:r w:rsidRPr="000E1DDB">
        <w:rPr>
          <w:rFonts w:ascii="Arial" w:hAnsi="Arial" w:cs="Arial"/>
          <w:sz w:val="24"/>
          <w:szCs w:val="24"/>
        </w:rPr>
        <w:t>a</w:t>
      </w:r>
      <w:proofErr w:type="gramEnd"/>
      <w:r w:rsidRPr="000E1DDB">
        <w:rPr>
          <w:rFonts w:ascii="Arial" w:hAnsi="Arial" w:cs="Arial"/>
          <w:sz w:val="24"/>
          <w:szCs w:val="24"/>
        </w:rPr>
        <w:t xml:space="preserve">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situa</w:t>
      </w:r>
      <w:r w:rsidR="000A034C" w:rsidRPr="000E1DDB">
        <w:rPr>
          <w:rFonts w:ascii="Arial" w:hAnsi="Arial" w:cs="Arial"/>
          <w:sz w:val="24"/>
          <w:szCs w:val="24"/>
        </w:rPr>
        <w:t>t</w:t>
      </w:r>
      <w:r w:rsidRPr="000E1DDB">
        <w:rPr>
          <w:rFonts w:ascii="Arial" w:hAnsi="Arial" w:cs="Arial"/>
          <w:sz w:val="24"/>
          <w:szCs w:val="24"/>
        </w:rPr>
        <w:t>ia  privind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w:t>
      </w:r>
      <w:proofErr w:type="gramStart"/>
      <w:r w:rsidRPr="000E1DDB">
        <w:rPr>
          <w:rFonts w:ascii="Arial" w:hAnsi="Arial" w:cs="Arial"/>
          <w:sz w:val="24"/>
          <w:szCs w:val="24"/>
        </w:rPr>
        <w:t>a</w:t>
      </w:r>
      <w:proofErr w:type="gramEnd"/>
      <w:r w:rsidRPr="000E1DDB">
        <w:rPr>
          <w:rFonts w:ascii="Arial" w:hAnsi="Arial" w:cs="Arial"/>
          <w:sz w:val="24"/>
          <w:szCs w:val="24"/>
        </w:rPr>
        <w:t xml:space="preserve">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a)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e)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proofErr w:type="gramStart"/>
      <w:r w:rsidR="000A034C" w:rsidRPr="000E1DDB">
        <w:rPr>
          <w:rFonts w:ascii="Arial" w:hAnsi="Arial" w:cs="Arial"/>
          <w:sz w:val="24"/>
          <w:szCs w:val="24"/>
        </w:rPr>
        <w:t>i</w:t>
      </w:r>
      <w:r w:rsidRPr="000E1DDB">
        <w:rPr>
          <w:rFonts w:ascii="Arial" w:hAnsi="Arial" w:cs="Arial"/>
          <w:sz w:val="24"/>
          <w:szCs w:val="24"/>
        </w:rPr>
        <w:t>mprumutul</w:t>
      </w:r>
      <w:proofErr w:type="gramEnd"/>
      <w:r w:rsidRPr="000E1DDB">
        <w:rPr>
          <w:rFonts w:ascii="Arial" w:hAnsi="Arial" w:cs="Arial"/>
          <w:sz w:val="24"/>
          <w:szCs w:val="24"/>
        </w:rPr>
        <w:t xml:space="preserve">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w:t>
      </w:r>
      <w:proofErr w:type="gramStart"/>
      <w:r w:rsidRPr="000E1DDB">
        <w:rPr>
          <w:rFonts w:ascii="Arial" w:hAnsi="Arial" w:cs="Arial"/>
          <w:sz w:val="24"/>
          <w:szCs w:val="24"/>
        </w:rPr>
        <w:t>dreptul</w:t>
      </w:r>
      <w:proofErr w:type="gramEnd"/>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proofErr w:type="gramStart"/>
      <w:r w:rsidRPr="00F21C44">
        <w:rPr>
          <w:rFonts w:ascii="Arial" w:hAnsi="Arial" w:cs="Arial"/>
          <w:i/>
          <w:sz w:val="24"/>
          <w:szCs w:val="24"/>
        </w:rPr>
        <w:t>contract</w:t>
      </w:r>
      <w:proofErr w:type="gramEnd"/>
      <w:r w:rsidRPr="00F21C44">
        <w:rPr>
          <w:rFonts w:ascii="Arial" w:hAnsi="Arial" w:cs="Arial"/>
          <w:i/>
          <w:sz w:val="24"/>
          <w:szCs w:val="24"/>
        </w:rPr>
        <w:t xml:space="preserve">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 xml:space="preserve">Documentele prezentate la acest punct (a, c, d, e, f, g) trebuie </w:t>
      </w:r>
      <w:proofErr w:type="gramStart"/>
      <w:r w:rsidRPr="00054047">
        <w:rPr>
          <w:rFonts w:ascii="Arial" w:hAnsi="Arial" w:cs="Arial"/>
          <w:sz w:val="24"/>
          <w:szCs w:val="24"/>
        </w:rPr>
        <w:t>sa</w:t>
      </w:r>
      <w:proofErr w:type="gramEnd"/>
      <w:r w:rsidRPr="00054047">
        <w:rPr>
          <w:rFonts w:ascii="Arial" w:hAnsi="Arial" w:cs="Arial"/>
          <w:sz w:val="24"/>
          <w:szCs w:val="24"/>
        </w:rPr>
        <w:t xml:space="preserve">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proofErr w:type="gramStart"/>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w:t>
      </w:r>
      <w:proofErr w:type="gramEnd"/>
      <w:r w:rsidRPr="000E1DDB">
        <w:rPr>
          <w:rFonts w:ascii="Arial" w:hAnsi="Arial" w:cs="Arial"/>
          <w:sz w:val="24"/>
          <w:szCs w:val="24"/>
        </w:rPr>
        <w:t>)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 xml:space="preserve">tre </w:t>
      </w:r>
      <w:proofErr w:type="gramStart"/>
      <w:r w:rsidRPr="000E1DDB">
        <w:rPr>
          <w:rFonts w:ascii="Arial" w:hAnsi="Arial" w:cs="Arial"/>
          <w:b/>
          <w:sz w:val="24"/>
          <w:szCs w:val="24"/>
        </w:rPr>
        <w:t>un</w:t>
      </w:r>
      <w:proofErr w:type="gramEnd"/>
      <w:r w:rsidRPr="000E1DDB">
        <w:rPr>
          <w:rFonts w:ascii="Arial" w:hAnsi="Arial" w:cs="Arial"/>
          <w:b/>
          <w:sz w:val="24"/>
          <w:szCs w:val="24"/>
        </w:rPr>
        <w:t xml:space="preserve">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 xml:space="preserve">tre </w:t>
      </w:r>
      <w:proofErr w:type="gramStart"/>
      <w:r w:rsidR="00F87099" w:rsidRPr="000E1DDB">
        <w:rPr>
          <w:rFonts w:ascii="Arial" w:hAnsi="Arial" w:cs="Arial"/>
          <w:b/>
          <w:sz w:val="24"/>
          <w:szCs w:val="24"/>
        </w:rPr>
        <w:t>un</w:t>
      </w:r>
      <w:proofErr w:type="gramEnd"/>
      <w:r w:rsidR="00F87099" w:rsidRPr="000E1DDB">
        <w:rPr>
          <w:rFonts w:ascii="Arial" w:hAnsi="Arial" w:cs="Arial"/>
          <w:b/>
          <w:sz w:val="24"/>
          <w:szCs w:val="24"/>
        </w:rPr>
        <w:t xml:space="preserve">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 xml:space="preserve">ia nu </w:t>
      </w:r>
      <w:proofErr w:type="gramStart"/>
      <w:r w:rsidR="007840C8" w:rsidRPr="000E1DDB">
        <w:rPr>
          <w:rFonts w:ascii="Arial" w:hAnsi="Arial" w:cs="Arial"/>
          <w:b/>
          <w:sz w:val="24"/>
          <w:szCs w:val="24"/>
        </w:rPr>
        <w:t>este</w:t>
      </w:r>
      <w:proofErr w:type="gramEnd"/>
      <w:r w:rsidR="007840C8" w:rsidRPr="000E1DDB">
        <w:rPr>
          <w:rFonts w:ascii="Arial" w:hAnsi="Arial" w:cs="Arial"/>
          <w:b/>
          <w:sz w:val="24"/>
          <w:szCs w:val="24"/>
        </w:rPr>
        <w:t xml:space="preserv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 xml:space="preserve">Aceste documente trebuie </w:t>
      </w:r>
      <w:proofErr w:type="gramStart"/>
      <w:r w:rsidR="000653D8" w:rsidRPr="000653D8">
        <w:rPr>
          <w:rFonts w:ascii="Arial" w:hAnsi="Arial" w:cs="Arial"/>
          <w:b/>
          <w:color w:val="FF0000"/>
          <w:sz w:val="24"/>
          <w:szCs w:val="24"/>
        </w:rPr>
        <w:t>sa</w:t>
      </w:r>
      <w:proofErr w:type="gramEnd"/>
      <w:r w:rsidR="000653D8" w:rsidRPr="000653D8">
        <w:rPr>
          <w:rFonts w:ascii="Arial" w:hAnsi="Arial" w:cs="Arial"/>
          <w:b/>
          <w:color w:val="FF0000"/>
          <w:sz w:val="24"/>
          <w:szCs w:val="24"/>
        </w:rPr>
        <w:t xml:space="preserve">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lastRenderedPageBreak/>
        <w:t>propriu</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agricol</w:t>
      </w:r>
      <w:r w:rsidR="000A034C" w:rsidRPr="000E1DDB">
        <w:rPr>
          <w:rFonts w:ascii="Arial" w:hAnsi="Arial" w:cs="Arial"/>
          <w:sz w:val="24"/>
          <w:szCs w:val="24"/>
        </w:rPr>
        <w:t>a</w:t>
      </w:r>
      <w:proofErr w:type="gramEnd"/>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w:t>
      </w:r>
      <w:proofErr w:type="gramStart"/>
      <w:r w:rsidR="0095465C" w:rsidRPr="000E1DDB">
        <w:rPr>
          <w:rFonts w:ascii="Arial" w:hAnsi="Arial" w:cs="Arial"/>
          <w:bCs/>
          <w:sz w:val="24"/>
          <w:szCs w:val="24"/>
          <w:lang w:eastAsia="fr-FR"/>
        </w:rPr>
        <w:t>este</w:t>
      </w:r>
      <w:proofErr w:type="gramEnd"/>
      <w:r w:rsidR="0095465C" w:rsidRPr="000E1DDB">
        <w:rPr>
          <w:rFonts w:ascii="Arial" w:hAnsi="Arial" w:cs="Arial"/>
          <w:bCs/>
          <w:sz w:val="24"/>
          <w:szCs w:val="24"/>
          <w:lang w:eastAsia="fr-FR"/>
        </w:rPr>
        <w:t xml:space="preserv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 xml:space="preserve">Certificatele vor fi emise de către Direcţia Generala a Finanţelor Publice şi de primăriile pe raza cărora îşi au sediul social şi punctele de lucru (numai în cazul în care solicitantul </w:t>
      </w:r>
      <w:proofErr w:type="gramStart"/>
      <w:r w:rsidRPr="001E0A9B">
        <w:rPr>
          <w:rFonts w:ascii="Arial" w:hAnsi="Arial" w:cs="Arial"/>
          <w:bCs/>
          <w:sz w:val="24"/>
          <w:szCs w:val="24"/>
          <w:lang w:eastAsia="fr-FR"/>
        </w:rPr>
        <w:t>este</w:t>
      </w:r>
      <w:proofErr w:type="gramEnd"/>
      <w:r w:rsidRPr="001E0A9B">
        <w:rPr>
          <w:rFonts w:ascii="Arial" w:hAnsi="Arial" w:cs="Arial"/>
          <w:bCs/>
          <w:sz w:val="24"/>
          <w:szCs w:val="24"/>
          <w:lang w:eastAsia="fr-FR"/>
        </w:rPr>
        <w:t xml:space="preserv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 xml:space="preserve">ntreprinderilor mici (Anexa 6.1 din Ghidul solicitantului). Aceasta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 xml:space="preserve">spundere a solicitantului privind respectarea regulii de cumul </w:t>
      </w:r>
      <w:proofErr w:type="gramStart"/>
      <w:r w:rsidR="00F87099" w:rsidRPr="000E1DDB">
        <w:rPr>
          <w:rFonts w:ascii="Arial" w:hAnsi="Arial" w:cs="Arial"/>
          <w:sz w:val="24"/>
          <w:szCs w:val="24"/>
        </w:rPr>
        <w:t>a</w:t>
      </w:r>
      <w:proofErr w:type="gramEnd"/>
      <w:r w:rsidR="00F87099" w:rsidRPr="000E1DDB">
        <w:rPr>
          <w:rFonts w:ascii="Arial" w:hAnsi="Arial" w:cs="Arial"/>
          <w:sz w:val="24"/>
          <w:szCs w:val="24"/>
        </w:rPr>
        <w:t xml:space="preserve">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 xml:space="preserve">ia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w:t>
      </w:r>
      <w:proofErr w:type="gramStart"/>
      <w:r w:rsidRPr="00B06F9F">
        <w:rPr>
          <w:rFonts w:ascii="Arial" w:hAnsi="Arial" w:cs="Arial"/>
          <w:sz w:val="24"/>
          <w:szCs w:val="24"/>
        </w:rPr>
        <w:t>să</w:t>
      </w:r>
      <w:proofErr w:type="gramEnd"/>
      <w:r w:rsidRPr="00B06F9F">
        <w:rPr>
          <w:rFonts w:ascii="Arial" w:hAnsi="Arial" w:cs="Arial"/>
          <w:sz w:val="24"/>
          <w:szCs w:val="24"/>
        </w:rPr>
        <w:t xml:space="preserve">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 xml:space="preserve">i nici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proofErr w:type="gramStart"/>
      <w:r w:rsidR="000A034C" w:rsidRPr="000E1DDB">
        <w:rPr>
          <w:rFonts w:ascii="Arial" w:hAnsi="Arial" w:cs="Arial"/>
          <w:sz w:val="24"/>
          <w:szCs w:val="24"/>
        </w:rPr>
        <w:t>i</w:t>
      </w:r>
      <w:r w:rsidRPr="000E1DDB">
        <w:rPr>
          <w:rFonts w:ascii="Arial" w:hAnsi="Arial" w:cs="Arial"/>
          <w:sz w:val="24"/>
          <w:szCs w:val="24"/>
        </w:rPr>
        <w:t>l</w:t>
      </w:r>
      <w:proofErr w:type="gramEnd"/>
      <w:r w:rsidRPr="000E1DDB">
        <w:rPr>
          <w:rFonts w:ascii="Arial" w:hAnsi="Arial" w:cs="Arial"/>
          <w:sz w:val="24"/>
          <w:szCs w:val="24"/>
        </w:rPr>
        <w:t xml:space="preserve">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Solicitantului i se </w:t>
      </w:r>
      <w:proofErr w:type="gramStart"/>
      <w:r w:rsidRPr="000E1DDB">
        <w:rPr>
          <w:rFonts w:ascii="Arial" w:hAnsi="Arial" w:cs="Arial"/>
          <w:sz w:val="24"/>
          <w:szCs w:val="24"/>
        </w:rPr>
        <w:t>va</w:t>
      </w:r>
      <w:proofErr w:type="gramEnd"/>
      <w:r w:rsidRPr="000E1DDB">
        <w:rPr>
          <w:rFonts w:ascii="Arial" w:hAnsi="Arial" w:cs="Arial"/>
          <w:sz w:val="24"/>
          <w:szCs w:val="24"/>
        </w:rPr>
        <w:t xml:space="preserve">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surii 19.2.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beneficiarul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w:t>
      </w:r>
      <w:proofErr w:type="gramStart"/>
      <w:r w:rsidRPr="000E1DDB">
        <w:rPr>
          <w:rFonts w:ascii="Arial" w:hAnsi="Arial" w:cs="Arial"/>
          <w:sz w:val="24"/>
          <w:szCs w:val="24"/>
        </w:rPr>
        <w:t>formular</w:t>
      </w:r>
      <w:proofErr w:type="gramEnd"/>
      <w:r w:rsidRPr="000E1DDB">
        <w:rPr>
          <w:rFonts w:ascii="Arial" w:hAnsi="Arial" w:cs="Arial"/>
          <w:sz w:val="24"/>
          <w:szCs w:val="24"/>
        </w:rPr>
        <w:t xml:space="preserve">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 xml:space="preserve">rii </w:t>
      </w:r>
      <w:proofErr w:type="gramStart"/>
      <w:r w:rsidRPr="000E1DDB">
        <w:rPr>
          <w:rFonts w:ascii="Arial" w:hAnsi="Arial" w:cs="Arial"/>
          <w:sz w:val="24"/>
          <w:szCs w:val="24"/>
        </w:rPr>
        <w:t>va</w:t>
      </w:r>
      <w:proofErr w:type="gramEnd"/>
      <w:r w:rsidRPr="000E1DDB">
        <w:rPr>
          <w:rFonts w:ascii="Arial" w:hAnsi="Arial" w:cs="Arial"/>
          <w:sz w:val="24"/>
          <w:szCs w:val="24"/>
        </w:rPr>
        <w:t xml:space="preserve">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 xml:space="preserve">n original solicitate la contractare, pe suport de hartie, </w:t>
      </w:r>
      <w:proofErr w:type="gramStart"/>
      <w:r w:rsidR="00F87099" w:rsidRPr="000E1DDB">
        <w:rPr>
          <w:rFonts w:ascii="Arial" w:hAnsi="Arial" w:cs="Arial"/>
          <w:sz w:val="24"/>
          <w:szCs w:val="24"/>
        </w:rPr>
        <w:t>un</w:t>
      </w:r>
      <w:proofErr w:type="gramEnd"/>
      <w:r w:rsidR="00F87099" w:rsidRPr="000E1DDB">
        <w:rPr>
          <w:rFonts w:ascii="Arial" w:hAnsi="Arial" w:cs="Arial"/>
          <w:sz w:val="24"/>
          <w:szCs w:val="24"/>
        </w:rPr>
        <w:t xml:space="preserve">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proofErr w:type="gramStart"/>
      <w:r w:rsidRPr="002C5481">
        <w:rPr>
          <w:rFonts w:ascii="Arial" w:hAnsi="Arial" w:cs="Arial"/>
          <w:b/>
          <w:sz w:val="24"/>
          <w:szCs w:val="24"/>
        </w:rPr>
        <w:t>neselectat</w:t>
      </w:r>
      <w:proofErr w:type="gramEnd"/>
      <w:r w:rsidRPr="002C5481">
        <w:rPr>
          <w:rFonts w:ascii="Arial" w:hAnsi="Arial" w:cs="Arial"/>
          <w:b/>
          <w:sz w:val="24"/>
          <w:szCs w:val="24"/>
        </w:rPr>
        <w:t xml:space="preserve">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 xml:space="preserve">FIR aferente </w:t>
      </w:r>
      <w:proofErr w:type="gramStart"/>
      <w:r w:rsidR="002C5481">
        <w:rPr>
          <w:rFonts w:ascii="Arial" w:hAnsi="Arial" w:cs="Arial"/>
          <w:sz w:val="24"/>
          <w:szCs w:val="24"/>
        </w:rPr>
        <w:t>proiectului  FEADR</w:t>
      </w:r>
      <w:proofErr w:type="gramEnd"/>
      <w:r w:rsidR="002C5481">
        <w:rPr>
          <w:rFonts w:ascii="Arial" w:hAnsi="Arial" w:cs="Arial"/>
          <w:sz w:val="24"/>
          <w:szCs w:val="24"/>
        </w:rPr>
        <w:t>.</w:t>
      </w:r>
      <w:r w:rsidRPr="000E1DDB">
        <w:rPr>
          <w:rFonts w:ascii="Arial" w:hAnsi="Arial" w:cs="Arial"/>
          <w:sz w:val="24"/>
          <w:szCs w:val="24"/>
        </w:rPr>
        <w:t xml:space="preserve"> Nu  este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w:t>
      </w:r>
      <w:proofErr w:type="gramStart"/>
      <w:r w:rsidRPr="000E1DDB">
        <w:rPr>
          <w:rFonts w:ascii="Arial" w:hAnsi="Arial" w:cs="Arial"/>
          <w:sz w:val="24"/>
          <w:szCs w:val="24"/>
        </w:rPr>
        <w:t>va</w:t>
      </w:r>
      <w:proofErr w:type="gramEnd"/>
      <w:r w:rsidRPr="000E1DDB">
        <w:rPr>
          <w:rFonts w:ascii="Arial" w:hAnsi="Arial" w:cs="Arial"/>
          <w:sz w:val="24"/>
          <w:szCs w:val="24"/>
        </w:rPr>
        <w:t xml:space="preserve">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 xml:space="preserve">ionare (sau avizele/ autorizatiile aferente),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 xml:space="preserve">Certificatul de clasificare </w:t>
      </w:r>
      <w:proofErr w:type="gramStart"/>
      <w:r w:rsidRPr="002C5481">
        <w:rPr>
          <w:rFonts w:ascii="Arial" w:hAnsi="Arial" w:cs="Arial"/>
          <w:b/>
          <w:sz w:val="24"/>
          <w:szCs w:val="24"/>
        </w:rPr>
        <w:t>a</w:t>
      </w:r>
      <w:proofErr w:type="gramEnd"/>
      <w:r w:rsidRPr="002C5481">
        <w:rPr>
          <w:rFonts w:ascii="Arial" w:hAnsi="Arial" w:cs="Arial"/>
          <w:b/>
          <w:sz w:val="24"/>
          <w:szCs w:val="24"/>
        </w:rPr>
        <w:t xml:space="preserve">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 xml:space="preserve">ii   vor   trebui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 xml:space="preserve">ionarea obiectivelor </w:t>
      </w:r>
      <w:proofErr w:type="gramStart"/>
      <w:r w:rsidRPr="000E1DDB">
        <w:rPr>
          <w:rFonts w:ascii="Arial" w:hAnsi="Arial" w:cs="Arial"/>
          <w:sz w:val="24"/>
          <w:szCs w:val="24"/>
        </w:rPr>
        <w:t>ce</w:t>
      </w:r>
      <w:proofErr w:type="gramEnd"/>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numai</w:t>
      </w:r>
      <w:proofErr w:type="gramEnd"/>
      <w:r w:rsidRPr="000E1DDB">
        <w:rPr>
          <w:rFonts w:ascii="Arial" w:hAnsi="Arial" w:cs="Arial"/>
          <w:sz w:val="24"/>
          <w:szCs w:val="24"/>
        </w:rPr>
        <w:t xml:space="preserve">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numai</w:t>
      </w:r>
      <w:proofErr w:type="gramEnd"/>
      <w:r w:rsidRPr="000E1DDB">
        <w:rPr>
          <w:rFonts w:ascii="Arial" w:hAnsi="Arial" w:cs="Arial"/>
          <w:sz w:val="24"/>
          <w:szCs w:val="24"/>
        </w:rPr>
        <w:t xml:space="preserve">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nu</w:t>
      </w:r>
      <w:proofErr w:type="gramEnd"/>
      <w:r w:rsidRPr="000E1DDB">
        <w:rPr>
          <w:rFonts w:ascii="Arial" w:hAnsi="Arial" w:cs="Arial"/>
          <w:sz w:val="24"/>
          <w:szCs w:val="24"/>
        </w:rPr>
        <w:t xml:space="preserve"> are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cu</w:t>
      </w:r>
      <w:proofErr w:type="gramEnd"/>
      <w:r w:rsidRPr="000E1DDB">
        <w:rPr>
          <w:rFonts w:ascii="Arial" w:hAnsi="Arial" w:cs="Arial"/>
          <w:sz w:val="24"/>
          <w:szCs w:val="24"/>
        </w:rPr>
        <w:t xml:space="preserve">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proofErr w:type="gramStart"/>
      <w:r w:rsidRPr="000E1DDB">
        <w:rPr>
          <w:rFonts w:ascii="Arial" w:hAnsi="Arial" w:cs="Arial"/>
          <w:sz w:val="24"/>
          <w:szCs w:val="24"/>
        </w:rPr>
        <w:t>o</w:t>
      </w:r>
      <w:proofErr w:type="gramEnd"/>
      <w:r w:rsidRPr="000E1DDB">
        <w:rPr>
          <w:rFonts w:ascii="Arial" w:hAnsi="Arial" w:cs="Arial"/>
          <w:sz w:val="24"/>
          <w:szCs w:val="24"/>
        </w:rPr>
        <w:t xml:space="preserve"> act aditional,</w:t>
      </w:r>
    </w:p>
    <w:p w:rsidR="00546599" w:rsidRPr="000E1DDB" w:rsidRDefault="00546599" w:rsidP="0095465C">
      <w:pPr>
        <w:spacing w:line="276" w:lineRule="auto"/>
        <w:ind w:firstLine="720"/>
        <w:jc w:val="both"/>
        <w:rPr>
          <w:rFonts w:ascii="Arial" w:hAnsi="Arial" w:cs="Arial"/>
          <w:sz w:val="24"/>
          <w:szCs w:val="24"/>
        </w:rPr>
      </w:pPr>
      <w:proofErr w:type="gramStart"/>
      <w:r w:rsidRPr="000E1DDB">
        <w:rPr>
          <w:rFonts w:ascii="Arial" w:hAnsi="Arial" w:cs="Arial"/>
          <w:sz w:val="24"/>
          <w:szCs w:val="24"/>
        </w:rPr>
        <w:lastRenderedPageBreak/>
        <w:t>o</w:t>
      </w:r>
      <w:proofErr w:type="gramEnd"/>
      <w:r w:rsidRPr="000E1DDB">
        <w:rPr>
          <w:rFonts w:ascii="Arial" w:hAnsi="Arial" w:cs="Arial"/>
          <w:sz w:val="24"/>
          <w:szCs w:val="24"/>
        </w:rPr>
        <w:t xml:space="preserve"> notificare de acceptare</w:t>
      </w:r>
    </w:p>
    <w:p w:rsidR="003B0334" w:rsidRPr="000E1DDB" w:rsidRDefault="00546599" w:rsidP="0095465C">
      <w:pPr>
        <w:spacing w:line="276" w:lineRule="auto"/>
        <w:ind w:firstLine="720"/>
        <w:jc w:val="both"/>
        <w:rPr>
          <w:rFonts w:ascii="Arial" w:hAnsi="Arial" w:cs="Arial"/>
          <w:sz w:val="24"/>
          <w:szCs w:val="24"/>
        </w:rPr>
      </w:pPr>
      <w:proofErr w:type="gramStart"/>
      <w:r w:rsidRPr="000E1DDB">
        <w:rPr>
          <w:rFonts w:ascii="Arial" w:hAnsi="Arial" w:cs="Arial"/>
          <w:sz w:val="24"/>
          <w:szCs w:val="24"/>
        </w:rPr>
        <w:t>o</w:t>
      </w:r>
      <w:proofErr w:type="gramEnd"/>
      <w:r w:rsidRPr="000E1DDB">
        <w:rPr>
          <w:rFonts w:ascii="Arial" w:hAnsi="Arial" w:cs="Arial"/>
          <w:sz w:val="24"/>
          <w:szCs w:val="24"/>
        </w:rPr>
        <w:t xml:space="preserve">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 xml:space="preserve">când Autoritatea Contractantă </w:t>
      </w:r>
      <w:proofErr w:type="gramStart"/>
      <w:r w:rsidRPr="000E1DDB">
        <w:rPr>
          <w:rFonts w:ascii="Arial" w:hAnsi="Arial" w:cs="Arial"/>
          <w:b/>
          <w:sz w:val="24"/>
          <w:szCs w:val="24"/>
        </w:rPr>
        <w:t>va</w:t>
      </w:r>
      <w:proofErr w:type="gramEnd"/>
      <w:r w:rsidRPr="000E1DDB">
        <w:rPr>
          <w:rFonts w:ascii="Arial" w:hAnsi="Arial" w:cs="Arial"/>
          <w:b/>
          <w:sz w:val="24"/>
          <w:szCs w:val="24"/>
        </w:rPr>
        <w:t xml:space="preserve">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w:t>
      </w:r>
      <w:proofErr w:type="gramStart"/>
      <w:r w:rsidRPr="000E1DDB">
        <w:rPr>
          <w:rFonts w:ascii="Arial" w:hAnsi="Arial" w:cs="Arial"/>
          <w:sz w:val="24"/>
          <w:szCs w:val="24"/>
        </w:rPr>
        <w:t>va</w:t>
      </w:r>
      <w:proofErr w:type="gramEnd"/>
      <w:r w:rsidRPr="000E1DDB">
        <w:rPr>
          <w:rFonts w:ascii="Arial" w:hAnsi="Arial" w:cs="Arial"/>
          <w:sz w:val="24"/>
          <w:szCs w:val="24"/>
        </w:rPr>
        <w:t xml:space="preserve">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proofErr w:type="gramStart"/>
      <w:r w:rsidRPr="000E1DDB">
        <w:rPr>
          <w:rFonts w:ascii="Arial" w:hAnsi="Arial" w:cs="Arial"/>
          <w:sz w:val="24"/>
          <w:szCs w:val="24"/>
        </w:rPr>
        <w:t>în</w:t>
      </w:r>
      <w:proofErr w:type="gramEnd"/>
      <w:r w:rsidRPr="000E1DDB">
        <w:rPr>
          <w:rFonts w:ascii="Arial" w:hAnsi="Arial" w:cs="Arial"/>
          <w:sz w:val="24"/>
          <w:szCs w:val="24"/>
        </w:rPr>
        <w:t xml:space="preserve">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(a) </w:t>
      </w:r>
      <w:proofErr w:type="gramStart"/>
      <w:r w:rsidRPr="000E1DDB">
        <w:rPr>
          <w:rFonts w:ascii="Arial" w:hAnsi="Arial" w:cs="Arial"/>
          <w:sz w:val="24"/>
          <w:szCs w:val="24"/>
        </w:rPr>
        <w:t>decesul</w:t>
      </w:r>
      <w:proofErr w:type="gramEnd"/>
      <w:r w:rsidRPr="000E1DDB">
        <w:rPr>
          <w:rFonts w:ascii="Arial" w:hAnsi="Arial" w:cs="Arial"/>
          <w:sz w:val="24"/>
          <w:szCs w:val="24"/>
        </w:rPr>
        <w:t xml:space="preserve">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(b) </w:t>
      </w:r>
      <w:proofErr w:type="gramStart"/>
      <w:r w:rsidRPr="000E1DDB">
        <w:rPr>
          <w:rFonts w:ascii="Arial" w:hAnsi="Arial" w:cs="Arial"/>
          <w:sz w:val="24"/>
          <w:szCs w:val="24"/>
        </w:rPr>
        <w:t>incapacitatea</w:t>
      </w:r>
      <w:proofErr w:type="gramEnd"/>
      <w:r w:rsidRPr="000E1DDB">
        <w:rPr>
          <w:rFonts w:ascii="Arial" w:hAnsi="Arial" w:cs="Arial"/>
          <w:sz w:val="24"/>
          <w:szCs w:val="24"/>
        </w:rPr>
        <w:t xml:space="preserve">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(c) </w:t>
      </w:r>
      <w:proofErr w:type="gramStart"/>
      <w:r w:rsidRPr="000E1DDB">
        <w:rPr>
          <w:rFonts w:ascii="Arial" w:hAnsi="Arial" w:cs="Arial"/>
          <w:sz w:val="24"/>
          <w:szCs w:val="24"/>
        </w:rPr>
        <w:t>o</w:t>
      </w:r>
      <w:proofErr w:type="gramEnd"/>
      <w:r w:rsidRPr="000E1DDB">
        <w:rPr>
          <w:rFonts w:ascii="Arial" w:hAnsi="Arial" w:cs="Arial"/>
          <w:sz w:val="24"/>
          <w:szCs w:val="24"/>
        </w:rPr>
        <w:t xml:space="preserve">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(d) </w:t>
      </w:r>
      <w:proofErr w:type="gramStart"/>
      <w:r w:rsidRPr="000E1DDB">
        <w:rPr>
          <w:rFonts w:ascii="Arial" w:hAnsi="Arial" w:cs="Arial"/>
          <w:sz w:val="24"/>
          <w:szCs w:val="24"/>
        </w:rPr>
        <w:t>distrugerea</w:t>
      </w:r>
      <w:proofErr w:type="gramEnd"/>
      <w:r w:rsidRPr="000E1DDB">
        <w:rPr>
          <w:rFonts w:ascii="Arial" w:hAnsi="Arial" w:cs="Arial"/>
          <w:sz w:val="24"/>
          <w:szCs w:val="24"/>
        </w:rPr>
        <w:t xml:space="preserve">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(e) </w:t>
      </w:r>
      <w:proofErr w:type="gramStart"/>
      <w:r w:rsidRPr="000E1DDB">
        <w:rPr>
          <w:rFonts w:ascii="Arial" w:hAnsi="Arial" w:cs="Arial"/>
          <w:sz w:val="24"/>
          <w:szCs w:val="24"/>
        </w:rPr>
        <w:t>exproprierea</w:t>
      </w:r>
      <w:proofErr w:type="gramEnd"/>
      <w:r w:rsidRPr="000E1DDB">
        <w:rPr>
          <w:rFonts w:ascii="Arial" w:hAnsi="Arial" w:cs="Arial"/>
          <w:sz w:val="24"/>
          <w:szCs w:val="24"/>
        </w:rPr>
        <w:t xml:space="preserve">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proofErr w:type="gramStart"/>
      <w:r w:rsidRPr="000E1DDB">
        <w:rPr>
          <w:rFonts w:ascii="Arial" w:hAnsi="Arial" w:cs="Arial"/>
          <w:sz w:val="24"/>
          <w:szCs w:val="24"/>
        </w:rPr>
        <w:t>de</w:t>
      </w:r>
      <w:proofErr w:type="gramEnd"/>
      <w:r w:rsidRPr="000E1DDB">
        <w:rPr>
          <w:rFonts w:ascii="Arial" w:hAnsi="Arial" w:cs="Arial"/>
          <w:sz w:val="24"/>
          <w:szCs w:val="24"/>
        </w:rPr>
        <w:t xml:space="preserv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 xml:space="preserve">n care beneficiarul </w:t>
      </w:r>
      <w:proofErr w:type="gramStart"/>
      <w:r w:rsidRPr="000E1DDB">
        <w:rPr>
          <w:rFonts w:ascii="Arial" w:hAnsi="Arial" w:cs="Arial"/>
          <w:sz w:val="24"/>
          <w:szCs w:val="24"/>
        </w:rPr>
        <w:t>va</w:t>
      </w:r>
      <w:proofErr w:type="gramEnd"/>
      <w:r w:rsidRPr="000E1DDB">
        <w:rPr>
          <w:rFonts w:ascii="Arial" w:hAnsi="Arial" w:cs="Arial"/>
          <w:sz w:val="24"/>
          <w:szCs w:val="24"/>
        </w:rPr>
        <w:t xml:space="preserve">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 xml:space="preserve">are </w:t>
      </w:r>
      <w:proofErr w:type="gramStart"/>
      <w:r w:rsidRPr="002C5481">
        <w:rPr>
          <w:rFonts w:ascii="Arial" w:hAnsi="Arial" w:cs="Arial"/>
          <w:sz w:val="24"/>
          <w:szCs w:val="24"/>
          <w:u w:val="single"/>
        </w:rPr>
        <w:t>va</w:t>
      </w:r>
      <w:proofErr w:type="gramEnd"/>
      <w:r w:rsidRPr="002C5481">
        <w:rPr>
          <w:rFonts w:ascii="Arial" w:hAnsi="Arial" w:cs="Arial"/>
          <w:sz w:val="24"/>
          <w:szCs w:val="24"/>
          <w:u w:val="single"/>
        </w:rPr>
        <w:t xml:space="preserve">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aceste cazuri, beneficiarul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 xml:space="preserve">iilor contractuale nu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w:t>
      </w:r>
      <w:proofErr w:type="gramStart"/>
      <w:r w:rsidR="00F87099" w:rsidRPr="000E1DDB">
        <w:rPr>
          <w:rFonts w:ascii="Arial" w:hAnsi="Arial" w:cs="Arial"/>
          <w:sz w:val="24"/>
          <w:szCs w:val="24"/>
        </w:rPr>
        <w:t>s</w:t>
      </w:r>
      <w:r w:rsidRPr="000E1DDB">
        <w:rPr>
          <w:rFonts w:ascii="Arial" w:hAnsi="Arial" w:cs="Arial"/>
          <w:sz w:val="24"/>
          <w:szCs w:val="24"/>
        </w:rPr>
        <w:t>a</w:t>
      </w:r>
      <w:proofErr w:type="gramEnd"/>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xml:space="preserve">, </w:t>
      </w:r>
      <w:proofErr w:type="gramStart"/>
      <w:r w:rsidRPr="000E1DDB">
        <w:rPr>
          <w:rFonts w:ascii="Arial" w:hAnsi="Arial" w:cs="Arial"/>
          <w:sz w:val="24"/>
          <w:szCs w:val="24"/>
        </w:rPr>
        <w:t>un</w:t>
      </w:r>
      <w:proofErr w:type="gramEnd"/>
      <w:r w:rsidRPr="000E1DDB">
        <w:rPr>
          <w:rFonts w:ascii="Arial" w:hAnsi="Arial" w:cs="Arial"/>
          <w:sz w:val="24"/>
          <w:szCs w:val="24"/>
        </w:rPr>
        <w:t xml:space="preserve">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„neconform</w:t>
      </w:r>
      <w:r w:rsidRPr="001E2182">
        <w:rPr>
          <w:rFonts w:ascii="Arial" w:hAnsi="Arial" w:cs="Arial"/>
          <w:b/>
          <w:sz w:val="24"/>
          <w:szCs w:val="24"/>
        </w:rPr>
        <w:t>a</w:t>
      </w:r>
      <w:proofErr w:type="gramStart"/>
      <w:r w:rsidR="00F87099" w:rsidRPr="001E2182">
        <w:rPr>
          <w:rFonts w:ascii="Arial" w:hAnsi="Arial" w:cs="Arial"/>
          <w:b/>
          <w:sz w:val="24"/>
          <w:szCs w:val="24"/>
        </w:rPr>
        <w:t>“</w:t>
      </w:r>
      <w:r w:rsidR="00F87099" w:rsidRPr="000E1DDB">
        <w:rPr>
          <w:rFonts w:ascii="Arial" w:hAnsi="Arial" w:cs="Arial"/>
          <w:sz w:val="24"/>
          <w:szCs w:val="24"/>
        </w:rPr>
        <w:t xml:space="preserve"> de</w:t>
      </w:r>
      <w:proofErr w:type="gramEnd"/>
      <w:r w:rsidR="00F87099" w:rsidRPr="000E1DDB">
        <w:rPr>
          <w:rFonts w:ascii="Arial" w:hAnsi="Arial" w:cs="Arial"/>
          <w:sz w:val="24"/>
          <w:szCs w:val="24"/>
        </w:rPr>
        <w:t xml:space="preserv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 xml:space="preserve">ia </w:t>
      </w:r>
      <w:proofErr w:type="gramStart"/>
      <w:r w:rsidR="00F87099" w:rsidRPr="000E1DDB">
        <w:rPr>
          <w:rFonts w:ascii="Arial" w:hAnsi="Arial" w:cs="Arial"/>
          <w:sz w:val="24"/>
          <w:szCs w:val="24"/>
        </w:rPr>
        <w:t>va</w:t>
      </w:r>
      <w:proofErr w:type="gramEnd"/>
      <w:r w:rsidR="00F87099" w:rsidRPr="000E1DDB">
        <w:rPr>
          <w:rFonts w:ascii="Arial" w:hAnsi="Arial" w:cs="Arial"/>
          <w:sz w:val="24"/>
          <w:szCs w:val="24"/>
        </w:rPr>
        <w:t xml:space="preserve">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r w:rsidRPr="001E2182">
        <w:rPr>
          <w:rFonts w:ascii="Arial" w:hAnsi="Arial" w:cs="Arial"/>
          <w:b/>
          <w:sz w:val="24"/>
          <w:szCs w:val="24"/>
        </w:rPr>
        <w:t>neconform“</w:t>
      </w:r>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 xml:space="preserve">iei se </w:t>
      </w:r>
      <w:proofErr w:type="gramStart"/>
      <w:r w:rsidRPr="000E1DDB">
        <w:rPr>
          <w:rFonts w:ascii="Arial" w:hAnsi="Arial" w:cs="Arial"/>
          <w:sz w:val="24"/>
          <w:szCs w:val="24"/>
        </w:rPr>
        <w:t>va</w:t>
      </w:r>
      <w:proofErr w:type="gramEnd"/>
      <w:r w:rsidRPr="000E1DDB">
        <w:rPr>
          <w:rFonts w:ascii="Arial" w:hAnsi="Arial" w:cs="Arial"/>
          <w:sz w:val="24"/>
          <w:szCs w:val="24"/>
        </w:rPr>
        <w:t xml:space="preserve">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GAL se </w:t>
      </w:r>
      <w:proofErr w:type="gramStart"/>
      <w:r w:rsidRPr="000E1DDB">
        <w:rPr>
          <w:rFonts w:ascii="Arial" w:hAnsi="Arial" w:cs="Arial"/>
          <w:sz w:val="24"/>
          <w:szCs w:val="24"/>
        </w:rPr>
        <w:t>va</w:t>
      </w:r>
      <w:proofErr w:type="gramEnd"/>
      <w:r w:rsidRPr="000E1DDB">
        <w:rPr>
          <w:rFonts w:ascii="Arial" w:hAnsi="Arial" w:cs="Arial"/>
          <w:sz w:val="24"/>
          <w:szCs w:val="24"/>
        </w:rPr>
        <w:t xml:space="preserve">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proofErr w:type="gramStart"/>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w:t>
      </w:r>
      <w:proofErr w:type="gramEnd"/>
      <w:r w:rsidR="00F87099" w:rsidRPr="000E1DDB">
        <w:rPr>
          <w:rFonts w:ascii="Arial" w:hAnsi="Arial" w:cs="Arial"/>
          <w:sz w:val="24"/>
          <w:szCs w:val="24"/>
        </w:rPr>
        <w:t xml:space="preserve">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 xml:space="preserve">rii nerambursabile </w:t>
      </w:r>
      <w:proofErr w:type="gramStart"/>
      <w:r w:rsidR="00F87099" w:rsidRPr="000E1DDB">
        <w:rPr>
          <w:rFonts w:ascii="Arial" w:hAnsi="Arial" w:cs="Arial"/>
          <w:sz w:val="24"/>
          <w:szCs w:val="24"/>
        </w:rPr>
        <w:t>este</w:t>
      </w:r>
      <w:proofErr w:type="gramEnd"/>
      <w:r w:rsidR="00F87099" w:rsidRPr="000E1DDB">
        <w:rPr>
          <w:rFonts w:ascii="Arial" w:hAnsi="Arial" w:cs="Arial"/>
          <w:sz w:val="24"/>
          <w:szCs w:val="24"/>
        </w:rPr>
        <w:t xml:space="preserv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 xml:space="preserve">n zone rurale se </w:t>
      </w:r>
      <w:proofErr w:type="gramStart"/>
      <w:r w:rsidRPr="000E1DDB">
        <w:rPr>
          <w:rFonts w:ascii="Arial" w:hAnsi="Arial" w:cs="Arial"/>
          <w:sz w:val="24"/>
          <w:szCs w:val="24"/>
        </w:rPr>
        <w:t>va</w:t>
      </w:r>
      <w:proofErr w:type="gramEnd"/>
      <w:r w:rsidRPr="000E1DDB">
        <w:rPr>
          <w:rFonts w:ascii="Arial" w:hAnsi="Arial" w:cs="Arial"/>
          <w:sz w:val="24"/>
          <w:szCs w:val="24"/>
        </w:rPr>
        <w:t xml:space="preserve">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prima</w:t>
      </w:r>
      <w:proofErr w:type="gramEnd"/>
      <w:r w:rsidRPr="000E1DDB">
        <w:rPr>
          <w:rFonts w:ascii="Arial" w:hAnsi="Arial" w:cs="Arial"/>
          <w:sz w:val="24"/>
          <w:szCs w:val="24"/>
        </w:rPr>
        <w:t xml:space="preserve">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a</w:t>
      </w:r>
      <w:proofErr w:type="gramEnd"/>
      <w:r w:rsidRPr="000E1DDB">
        <w:rPr>
          <w:rFonts w:ascii="Arial" w:hAnsi="Arial" w:cs="Arial"/>
          <w:sz w:val="24"/>
          <w:szCs w:val="24"/>
        </w:rPr>
        <w:t xml:space="preserve">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proofErr w:type="gramStart"/>
      <w:r w:rsidR="00F87099" w:rsidRPr="000E1DDB">
        <w:rPr>
          <w:rFonts w:ascii="Arial" w:hAnsi="Arial" w:cs="Arial"/>
          <w:sz w:val="24"/>
          <w:szCs w:val="24"/>
        </w:rPr>
        <w:t>propuse  prin</w:t>
      </w:r>
      <w:proofErr w:type="gramEnd"/>
      <w:r w:rsidR="00F87099" w:rsidRPr="000E1DDB">
        <w:rPr>
          <w:rFonts w:ascii="Arial" w:hAnsi="Arial" w:cs="Arial"/>
          <w:sz w:val="24"/>
          <w:szCs w:val="24"/>
        </w:rPr>
        <w:t xml:space="preserve">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w:t>
      </w:r>
      <w:proofErr w:type="gramStart"/>
      <w:r w:rsidRPr="000E1DDB">
        <w:rPr>
          <w:rFonts w:ascii="Arial" w:hAnsi="Arial" w:cs="Arial"/>
          <w:sz w:val="24"/>
          <w:szCs w:val="24"/>
        </w:rPr>
        <w:t>va</w:t>
      </w:r>
      <w:proofErr w:type="gramEnd"/>
      <w:r w:rsidRPr="000E1DDB">
        <w:rPr>
          <w:rFonts w:ascii="Arial" w:hAnsi="Arial" w:cs="Arial"/>
          <w:sz w:val="24"/>
          <w:szCs w:val="24"/>
        </w:rPr>
        <w:t xml:space="preserve">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w:t>
      </w:r>
      <w:proofErr w:type="gramStart"/>
      <w:r w:rsidRPr="000E1DDB">
        <w:rPr>
          <w:rFonts w:ascii="Arial" w:hAnsi="Arial" w:cs="Arial"/>
          <w:sz w:val="24"/>
          <w:szCs w:val="24"/>
        </w:rPr>
        <w:t>va</w:t>
      </w:r>
      <w:proofErr w:type="gramEnd"/>
      <w:r w:rsidRPr="000E1DDB">
        <w:rPr>
          <w:rFonts w:ascii="Arial" w:hAnsi="Arial" w:cs="Arial"/>
          <w:sz w:val="24"/>
          <w:szCs w:val="24"/>
        </w:rPr>
        <w:t xml:space="preserve">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ruia proiectul va  fi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 xml:space="preserve">a </w:t>
      </w:r>
      <w:proofErr w:type="gramStart"/>
      <w:r w:rsidRPr="000E1DDB">
        <w:rPr>
          <w:rFonts w:ascii="Arial" w:hAnsi="Arial" w:cs="Arial"/>
          <w:sz w:val="24"/>
          <w:szCs w:val="24"/>
        </w:rPr>
        <w:t>va</w:t>
      </w:r>
      <w:proofErr w:type="gramEnd"/>
      <w:r w:rsidRPr="000E1DDB">
        <w:rPr>
          <w:rFonts w:ascii="Arial" w:hAnsi="Arial" w:cs="Arial"/>
          <w:sz w:val="24"/>
          <w:szCs w:val="24"/>
        </w:rPr>
        <w:t xml:space="preserve">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departajare,</w:t>
      </w:r>
      <w:r w:rsidRPr="000E1DDB">
        <w:rPr>
          <w:rFonts w:ascii="Arial" w:hAnsi="Arial" w:cs="Arial"/>
          <w:sz w:val="24"/>
          <w:szCs w:val="24"/>
        </w:rPr>
        <w:t xml:space="preserve">  referitor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w:t>
      </w:r>
      <w:proofErr w:type="gramStart"/>
      <w:r w:rsidRPr="000E1DDB">
        <w:rPr>
          <w:rFonts w:ascii="Arial" w:hAnsi="Arial" w:cs="Arial"/>
          <w:sz w:val="24"/>
          <w:szCs w:val="24"/>
        </w:rPr>
        <w:t>este</w:t>
      </w:r>
      <w:proofErr w:type="gramEnd"/>
      <w:r w:rsidRPr="000E1DDB">
        <w:rPr>
          <w:rFonts w:ascii="Arial" w:hAnsi="Arial" w:cs="Arial"/>
          <w:sz w:val="24"/>
          <w:szCs w:val="24"/>
        </w:rPr>
        <w:t xml:space="preserv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w:t>
      </w:r>
      <w:proofErr w:type="gramStart"/>
      <w:r w:rsidRPr="000E1DDB">
        <w:rPr>
          <w:rFonts w:ascii="Arial" w:hAnsi="Arial" w:cs="Arial"/>
          <w:sz w:val="24"/>
          <w:szCs w:val="24"/>
        </w:rPr>
        <w:t>este</w:t>
      </w:r>
      <w:proofErr w:type="gramEnd"/>
      <w:r w:rsidRPr="000E1DDB">
        <w:rPr>
          <w:rFonts w:ascii="Arial" w:hAnsi="Arial" w:cs="Arial"/>
          <w:sz w:val="24"/>
          <w:szCs w:val="24"/>
        </w:rPr>
        <w:t xml:space="preserv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w:t>
      </w:r>
      <w:proofErr w:type="gramStart"/>
      <w:r w:rsidR="00F87099" w:rsidRPr="000E1DDB">
        <w:rPr>
          <w:rFonts w:ascii="Arial" w:hAnsi="Arial" w:cs="Arial"/>
          <w:b/>
          <w:sz w:val="24"/>
          <w:szCs w:val="24"/>
        </w:rPr>
        <w:t>este</w:t>
      </w:r>
      <w:proofErr w:type="gramEnd"/>
      <w:r w:rsidR="00F87099" w:rsidRPr="000E1DDB">
        <w:rPr>
          <w:rFonts w:ascii="Arial" w:hAnsi="Arial" w:cs="Arial"/>
          <w:b/>
          <w:sz w:val="24"/>
          <w:szCs w:val="24"/>
        </w:rPr>
        <w:t xml:space="preserv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w:t>
      </w:r>
      <w:proofErr w:type="gramStart"/>
      <w:r w:rsidRPr="000E1DDB">
        <w:rPr>
          <w:rFonts w:ascii="Arial" w:hAnsi="Arial" w:cs="Arial"/>
          <w:sz w:val="24"/>
          <w:szCs w:val="24"/>
        </w:rPr>
        <w:t>va</w:t>
      </w:r>
      <w:proofErr w:type="gramEnd"/>
      <w:r w:rsidRPr="000E1DDB">
        <w:rPr>
          <w:rFonts w:ascii="Arial" w:hAnsi="Arial" w:cs="Arial"/>
          <w:sz w:val="24"/>
          <w:szCs w:val="24"/>
        </w:rPr>
        <w:t xml:space="preserve">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 xml:space="preserve">plata cu exceptia </w:t>
      </w:r>
      <w:proofErr w:type="gramStart"/>
      <w:r w:rsidR="008B31D5" w:rsidRPr="008B31D5">
        <w:rPr>
          <w:b/>
          <w:sz w:val="24"/>
          <w:szCs w:val="24"/>
          <w:highlight w:val="yellow"/>
        </w:rPr>
        <w:t>proiectelor  care</w:t>
      </w:r>
      <w:proofErr w:type="gramEnd"/>
      <w:r w:rsidR="008B31D5" w:rsidRPr="008B31D5">
        <w:rPr>
          <w:b/>
          <w:sz w:val="24"/>
          <w:szCs w:val="24"/>
          <w:highlight w:val="yellow"/>
        </w:rPr>
        <w:t xml:space="preserv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w:t>
      </w:r>
      <w:proofErr w:type="gramStart"/>
      <w:r w:rsidRPr="000E1DDB">
        <w:rPr>
          <w:rFonts w:ascii="Arial" w:hAnsi="Arial" w:cs="Arial"/>
          <w:sz w:val="24"/>
          <w:szCs w:val="24"/>
        </w:rPr>
        <w:t>este</w:t>
      </w:r>
      <w:proofErr w:type="gramEnd"/>
      <w:r w:rsidRPr="000E1DDB">
        <w:rPr>
          <w:rFonts w:ascii="Arial" w:hAnsi="Arial" w:cs="Arial"/>
          <w:sz w:val="24"/>
          <w:szCs w:val="24"/>
        </w:rPr>
        <w:t xml:space="preserv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r w:rsidRPr="000E1DDB">
        <w:rPr>
          <w:rFonts w:ascii="Arial" w:hAnsi="Arial" w:cs="Arial"/>
          <w:sz w:val="24"/>
          <w:szCs w:val="24"/>
        </w:rPr>
        <w:t xml:space="preserve">durata  de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maximum</w:t>
      </w:r>
      <w:proofErr w:type="gramEnd"/>
      <w:r w:rsidRPr="000E1DDB">
        <w:rPr>
          <w:rFonts w:ascii="Arial" w:hAnsi="Arial" w:cs="Arial"/>
          <w:sz w:val="24"/>
          <w:szCs w:val="24"/>
        </w:rPr>
        <w:t xml:space="preserve">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w:t>
      </w:r>
      <w:proofErr w:type="gramStart"/>
      <w:r w:rsidRPr="00A3128D">
        <w:rPr>
          <w:rFonts w:ascii="Arial" w:hAnsi="Arial" w:cs="Arial"/>
          <w:b/>
          <w:sz w:val="24"/>
          <w:szCs w:val="24"/>
        </w:rPr>
        <w:t>este</w:t>
      </w:r>
      <w:proofErr w:type="gramEnd"/>
      <w:r w:rsidRPr="00A3128D">
        <w:rPr>
          <w:rFonts w:ascii="Arial" w:hAnsi="Arial" w:cs="Arial"/>
          <w:b/>
          <w:sz w:val="24"/>
          <w:szCs w:val="24"/>
        </w:rPr>
        <w:t xml:space="preserv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Nerespectarea prevederii </w:t>
      </w:r>
      <w:proofErr w:type="gramStart"/>
      <w:r w:rsidRPr="000E1DDB">
        <w:rPr>
          <w:rFonts w:ascii="Arial" w:hAnsi="Arial" w:cs="Arial"/>
          <w:sz w:val="24"/>
          <w:szCs w:val="24"/>
        </w:rPr>
        <w:t>va</w:t>
      </w:r>
      <w:proofErr w:type="gramEnd"/>
      <w:r w:rsidRPr="000E1DDB">
        <w:rPr>
          <w:rFonts w:ascii="Arial" w:hAnsi="Arial" w:cs="Arial"/>
          <w:sz w:val="24"/>
          <w:szCs w:val="24"/>
        </w:rPr>
        <w:t xml:space="preserve">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s</w:t>
      </w:r>
      <w:r w:rsidR="000A034C" w:rsidRPr="000E1DDB">
        <w:rPr>
          <w:rFonts w:ascii="Arial" w:hAnsi="Arial" w:cs="Arial"/>
          <w:sz w:val="24"/>
          <w:szCs w:val="24"/>
        </w:rPr>
        <w:t>a</w:t>
      </w:r>
      <w:proofErr w:type="gramEnd"/>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 xml:space="preserve">ate prin LEADER, trebuie </w:t>
      </w:r>
      <w:proofErr w:type="gramStart"/>
      <w:r w:rsidR="00F87099" w:rsidRPr="000E1DDB">
        <w:rPr>
          <w:rFonts w:ascii="Arial" w:hAnsi="Arial" w:cs="Arial"/>
          <w:sz w:val="24"/>
          <w:szCs w:val="24"/>
        </w:rPr>
        <w:t>s</w:t>
      </w:r>
      <w:r w:rsidR="000A034C" w:rsidRPr="000E1DDB">
        <w:rPr>
          <w:rFonts w:ascii="Arial" w:hAnsi="Arial" w:cs="Arial"/>
          <w:sz w:val="24"/>
          <w:szCs w:val="24"/>
        </w:rPr>
        <w:t>a</w:t>
      </w:r>
      <w:proofErr w:type="gramEnd"/>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 xml:space="preserve">n ceea </w:t>
      </w:r>
      <w:proofErr w:type="gramStart"/>
      <w:r w:rsidRPr="000E1DDB">
        <w:rPr>
          <w:rFonts w:ascii="Arial" w:hAnsi="Arial" w:cs="Arial"/>
          <w:sz w:val="24"/>
          <w:szCs w:val="24"/>
        </w:rPr>
        <w:t>ce</w:t>
      </w:r>
      <w:proofErr w:type="gramEnd"/>
      <w:r w:rsidRPr="000E1DDB">
        <w:rPr>
          <w:rFonts w:ascii="Arial" w:hAnsi="Arial" w:cs="Arial"/>
          <w:sz w:val="24"/>
          <w:szCs w:val="24"/>
        </w:rPr>
        <w:t xml:space="preserv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 xml:space="preserve">ri </w:t>
      </w:r>
      <w:proofErr w:type="gramStart"/>
      <w:r w:rsidRPr="000E1DDB">
        <w:rPr>
          <w:rFonts w:ascii="Arial" w:hAnsi="Arial" w:cs="Arial"/>
          <w:sz w:val="24"/>
          <w:szCs w:val="24"/>
        </w:rPr>
        <w:t>va</w:t>
      </w:r>
      <w:proofErr w:type="gramEnd"/>
      <w:r w:rsidRPr="000E1DDB">
        <w:rPr>
          <w:rFonts w:ascii="Arial" w:hAnsi="Arial" w:cs="Arial"/>
          <w:sz w:val="24"/>
          <w:szCs w:val="24"/>
        </w:rPr>
        <w:t xml:space="preserve">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obiectivele</w:t>
      </w:r>
      <w:proofErr w:type="gramEnd"/>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sunt</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proiectului</w:t>
      </w:r>
      <w:proofErr w:type="gramEnd"/>
      <w:r w:rsidRPr="000E1DDB">
        <w:rPr>
          <w:rFonts w:ascii="Arial" w:hAnsi="Arial" w:cs="Arial"/>
          <w:sz w:val="24"/>
          <w:szCs w:val="24"/>
        </w:rPr>
        <w:t xml:space="preserve">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nerespectarea</w:t>
      </w:r>
      <w:proofErr w:type="gramEnd"/>
      <w:r w:rsidRPr="000E1DDB">
        <w:rPr>
          <w:rFonts w:ascii="Arial" w:hAnsi="Arial" w:cs="Arial"/>
          <w:sz w:val="24"/>
          <w:szCs w:val="24"/>
        </w:rPr>
        <w:t xml:space="preserve">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va</w:t>
      </w:r>
      <w:proofErr w:type="gramEnd"/>
      <w:r w:rsidRPr="000E1DDB">
        <w:rPr>
          <w:rFonts w:ascii="Arial" w:hAnsi="Arial" w:cs="Arial"/>
          <w:sz w:val="24"/>
          <w:szCs w:val="24"/>
        </w:rPr>
        <w:t xml:space="preserve">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 xml:space="preserve">n </w:t>
      </w:r>
      <w:proofErr w:type="gramStart"/>
      <w:r w:rsidRPr="000E1DDB">
        <w:rPr>
          <w:rFonts w:ascii="Arial" w:hAnsi="Arial" w:cs="Arial"/>
          <w:sz w:val="24"/>
          <w:szCs w:val="24"/>
        </w:rPr>
        <w:t>urma  misiunilor</w:t>
      </w:r>
      <w:proofErr w:type="gramEnd"/>
      <w:r w:rsidRPr="000E1DDB">
        <w:rPr>
          <w:rFonts w:ascii="Arial" w:hAnsi="Arial" w:cs="Arial"/>
          <w:sz w:val="24"/>
          <w:szCs w:val="24"/>
        </w:rPr>
        <w:t xml:space="preserve">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a) </w:t>
      </w:r>
      <w:proofErr w:type="gramStart"/>
      <w:r w:rsidRPr="000E1DDB">
        <w:rPr>
          <w:rFonts w:ascii="Arial" w:hAnsi="Arial" w:cs="Arial"/>
          <w:sz w:val="24"/>
          <w:szCs w:val="24"/>
        </w:rPr>
        <w:t>fie</w:t>
      </w:r>
      <w:proofErr w:type="gramEnd"/>
      <w:r w:rsidRPr="000E1DDB">
        <w:rPr>
          <w:rFonts w:ascii="Arial" w:hAnsi="Arial" w:cs="Arial"/>
          <w:sz w:val="24"/>
          <w:szCs w:val="24"/>
        </w:rPr>
        <w:t xml:space="preserv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proofErr w:type="gramStart"/>
      <w:r w:rsidR="007D7B71" w:rsidRPr="000E1DDB">
        <w:rPr>
          <w:rFonts w:ascii="Arial" w:hAnsi="Arial" w:cs="Arial"/>
          <w:sz w:val="24"/>
          <w:szCs w:val="24"/>
        </w:rPr>
        <w:t>fie</w:t>
      </w:r>
      <w:proofErr w:type="gramEnd"/>
      <w:r w:rsidR="00F87099" w:rsidRPr="000E1DDB">
        <w:rPr>
          <w:rFonts w:ascii="Arial" w:hAnsi="Arial" w:cs="Arial"/>
          <w:sz w:val="24"/>
          <w:szCs w:val="24"/>
        </w:rPr>
        <w:t xml:space="preserve"> la  recuperarea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r w:rsidRPr="00BC362B">
        <w:rPr>
          <w:rFonts w:ascii="Arial" w:hAnsi="Arial" w:cs="Arial"/>
          <w:sz w:val="24"/>
          <w:szCs w:val="24"/>
          <w:u w:val="single"/>
        </w:rPr>
        <w:t xml:space="preserve">Beneficiarul  are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Dreptul  de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 xml:space="preserve">conformitate cu prevederile art. 45 alin. (1) </w:t>
      </w:r>
      <w:proofErr w:type="gramStart"/>
      <w:r w:rsidR="00F87099" w:rsidRPr="000E1DDB">
        <w:rPr>
          <w:rFonts w:ascii="Arial" w:hAnsi="Arial" w:cs="Arial"/>
          <w:sz w:val="24"/>
          <w:szCs w:val="24"/>
        </w:rPr>
        <w:t>din</w:t>
      </w:r>
      <w:proofErr w:type="gramEnd"/>
      <w:r w:rsidR="00F87099" w:rsidRPr="000E1DDB">
        <w:rPr>
          <w:rFonts w:ascii="Arial" w:hAnsi="Arial" w:cs="Arial"/>
          <w:sz w:val="24"/>
          <w:szCs w:val="24"/>
        </w:rPr>
        <w:t xml:space="preserve">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77/2014  privind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proofErr w:type="gramStart"/>
      <w:r w:rsidRPr="000E1DDB">
        <w:rPr>
          <w:rFonts w:ascii="Arial" w:hAnsi="Arial" w:cs="Arial"/>
          <w:sz w:val="24"/>
          <w:szCs w:val="24"/>
        </w:rPr>
        <w:t>furnizarea</w:t>
      </w:r>
      <w:proofErr w:type="gramEnd"/>
      <w:r w:rsidRPr="000E1DDB">
        <w:rPr>
          <w:rFonts w:ascii="Arial" w:hAnsi="Arial" w:cs="Arial"/>
          <w:sz w:val="24"/>
          <w:szCs w:val="24"/>
        </w:rPr>
        <w:t xml:space="preserve">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proofErr w:type="gramStart"/>
      <w:r w:rsidRPr="000E1DDB">
        <w:rPr>
          <w:rFonts w:ascii="Arial" w:hAnsi="Arial" w:cs="Arial"/>
          <w:sz w:val="24"/>
          <w:szCs w:val="24"/>
        </w:rPr>
        <w:t>refuzul</w:t>
      </w:r>
      <w:proofErr w:type="gramEnd"/>
      <w:r w:rsidRPr="000E1DDB">
        <w:rPr>
          <w:rFonts w:ascii="Arial" w:hAnsi="Arial" w:cs="Arial"/>
          <w:sz w:val="24"/>
          <w:szCs w:val="24"/>
        </w:rPr>
        <w:t xml:space="preserve">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proofErr w:type="gramStart"/>
      <w:r w:rsidRPr="000E1DDB">
        <w:rPr>
          <w:rFonts w:ascii="Arial" w:hAnsi="Arial" w:cs="Arial"/>
          <w:sz w:val="24"/>
          <w:szCs w:val="24"/>
        </w:rPr>
        <w:t>s</w:t>
      </w:r>
      <w:r w:rsidR="00F87099" w:rsidRPr="000E1DDB">
        <w:rPr>
          <w:rFonts w:ascii="Arial" w:hAnsi="Arial" w:cs="Arial"/>
          <w:sz w:val="24"/>
          <w:szCs w:val="24"/>
        </w:rPr>
        <w:t>i</w:t>
      </w:r>
      <w:proofErr w:type="gramEnd"/>
      <w:r w:rsidR="00F87099" w:rsidRPr="000E1DDB">
        <w:rPr>
          <w:rFonts w:ascii="Arial" w:hAnsi="Arial" w:cs="Arial"/>
          <w:sz w:val="24"/>
          <w:szCs w:val="24"/>
        </w:rPr>
        <w:t xml:space="preserve">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proofErr w:type="gramStart"/>
      <w:r w:rsidRPr="000E1DDB">
        <w:rPr>
          <w:rFonts w:ascii="Arial" w:hAnsi="Arial" w:cs="Arial"/>
          <w:sz w:val="24"/>
          <w:szCs w:val="24"/>
        </w:rPr>
        <w:t>ne</w:t>
      </w:r>
      <w:r w:rsidR="000A034C" w:rsidRPr="000E1DDB">
        <w:rPr>
          <w:rFonts w:ascii="Arial" w:hAnsi="Arial" w:cs="Arial"/>
          <w:sz w:val="24"/>
          <w:szCs w:val="24"/>
        </w:rPr>
        <w:t>i</w:t>
      </w:r>
      <w:r w:rsidRPr="000E1DDB">
        <w:rPr>
          <w:rFonts w:ascii="Arial" w:hAnsi="Arial" w:cs="Arial"/>
          <w:sz w:val="24"/>
          <w:szCs w:val="24"/>
        </w:rPr>
        <w:t>ndeplinirea</w:t>
      </w:r>
      <w:proofErr w:type="gramEnd"/>
      <w:r w:rsidRPr="000E1DDB">
        <w:rPr>
          <w:rFonts w:ascii="Arial" w:hAnsi="Arial" w:cs="Arial"/>
          <w:sz w:val="24"/>
          <w:szCs w:val="24"/>
        </w:rPr>
        <w:t xml:space="preserve">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 xml:space="preserve">Atenţie! Termenul maxim de finalizare a proiectelor este pana la data de 31.12.2025, inclusiv depunerea si efectuarea ultimei cereri de plata cu exceptia </w:t>
      </w:r>
      <w:proofErr w:type="gramStart"/>
      <w:r w:rsidRPr="008B31D5">
        <w:rPr>
          <w:b/>
          <w:sz w:val="24"/>
          <w:szCs w:val="24"/>
          <w:highlight w:val="yellow"/>
        </w:rPr>
        <w:t>proiectelor  care</w:t>
      </w:r>
      <w:proofErr w:type="gramEnd"/>
      <w:r w:rsidRPr="008B31D5">
        <w:rPr>
          <w:b/>
          <w:sz w:val="24"/>
          <w:szCs w:val="24"/>
          <w:highlight w:val="yellow"/>
        </w:rPr>
        <w:t xml:space="preserv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A2" w:rsidRDefault="000036A2">
      <w:r>
        <w:separator/>
      </w:r>
    </w:p>
  </w:endnote>
  <w:endnote w:type="continuationSeparator" w:id="0">
    <w:p w:rsidR="000036A2" w:rsidRDefault="0000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794279">
          <w:rPr>
            <w:noProof/>
          </w:rPr>
          <w:t>18</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794279">
          <w:rPr>
            <w:noProof/>
          </w:rPr>
          <w:t>75</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794279">
          <w:rPr>
            <w:noProof/>
          </w:rPr>
          <w:t>79</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A2" w:rsidRDefault="000036A2">
      <w:r>
        <w:separator/>
      </w:r>
    </w:p>
  </w:footnote>
  <w:footnote w:type="continuationSeparator" w:id="0">
    <w:p w:rsidR="000036A2" w:rsidRDefault="00003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36A2"/>
    <w:rsid w:val="00004824"/>
    <w:rsid w:val="00012C87"/>
    <w:rsid w:val="00016BBD"/>
    <w:rsid w:val="00017705"/>
    <w:rsid w:val="0002070A"/>
    <w:rsid w:val="00036AAE"/>
    <w:rsid w:val="0004647C"/>
    <w:rsid w:val="000465CF"/>
    <w:rsid w:val="00054047"/>
    <w:rsid w:val="0006366E"/>
    <w:rsid w:val="000653D8"/>
    <w:rsid w:val="00071D2C"/>
    <w:rsid w:val="0007260E"/>
    <w:rsid w:val="0008294E"/>
    <w:rsid w:val="00094AE8"/>
    <w:rsid w:val="000A034C"/>
    <w:rsid w:val="000B3A3F"/>
    <w:rsid w:val="000C2886"/>
    <w:rsid w:val="000D18ED"/>
    <w:rsid w:val="000D3B14"/>
    <w:rsid w:val="000E1DDB"/>
    <w:rsid w:val="000F7300"/>
    <w:rsid w:val="0010118B"/>
    <w:rsid w:val="001118C3"/>
    <w:rsid w:val="0011282E"/>
    <w:rsid w:val="00112D0C"/>
    <w:rsid w:val="00127E79"/>
    <w:rsid w:val="001312B1"/>
    <w:rsid w:val="00131D71"/>
    <w:rsid w:val="00142FFC"/>
    <w:rsid w:val="00153A3F"/>
    <w:rsid w:val="00161EE1"/>
    <w:rsid w:val="001728F8"/>
    <w:rsid w:val="00181307"/>
    <w:rsid w:val="00194652"/>
    <w:rsid w:val="00197EFA"/>
    <w:rsid w:val="001B36FD"/>
    <w:rsid w:val="001B58C9"/>
    <w:rsid w:val="001C1242"/>
    <w:rsid w:val="001E0A9B"/>
    <w:rsid w:val="001E2182"/>
    <w:rsid w:val="00200C06"/>
    <w:rsid w:val="002030B2"/>
    <w:rsid w:val="002230DC"/>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5AC2"/>
    <w:rsid w:val="00316F17"/>
    <w:rsid w:val="0031734B"/>
    <w:rsid w:val="00344483"/>
    <w:rsid w:val="003531DF"/>
    <w:rsid w:val="0035475E"/>
    <w:rsid w:val="0036665D"/>
    <w:rsid w:val="00366741"/>
    <w:rsid w:val="00370573"/>
    <w:rsid w:val="00372472"/>
    <w:rsid w:val="00381EE1"/>
    <w:rsid w:val="003B0334"/>
    <w:rsid w:val="003B21AA"/>
    <w:rsid w:val="003B63BE"/>
    <w:rsid w:val="003C76A6"/>
    <w:rsid w:val="003F0B40"/>
    <w:rsid w:val="00401771"/>
    <w:rsid w:val="00403C5F"/>
    <w:rsid w:val="004050BC"/>
    <w:rsid w:val="0041168F"/>
    <w:rsid w:val="00416B78"/>
    <w:rsid w:val="00426191"/>
    <w:rsid w:val="00435502"/>
    <w:rsid w:val="0044417A"/>
    <w:rsid w:val="00455101"/>
    <w:rsid w:val="00481850"/>
    <w:rsid w:val="004922D3"/>
    <w:rsid w:val="004A0AA3"/>
    <w:rsid w:val="004B104F"/>
    <w:rsid w:val="004B3AE4"/>
    <w:rsid w:val="004B4BBB"/>
    <w:rsid w:val="004B7248"/>
    <w:rsid w:val="004C2017"/>
    <w:rsid w:val="004D4E23"/>
    <w:rsid w:val="004E3CAD"/>
    <w:rsid w:val="004E5AE6"/>
    <w:rsid w:val="004F7B6A"/>
    <w:rsid w:val="00513FF1"/>
    <w:rsid w:val="00514A20"/>
    <w:rsid w:val="00516B58"/>
    <w:rsid w:val="00523E06"/>
    <w:rsid w:val="005268BC"/>
    <w:rsid w:val="00527093"/>
    <w:rsid w:val="0052795D"/>
    <w:rsid w:val="00532C17"/>
    <w:rsid w:val="0053615C"/>
    <w:rsid w:val="00537221"/>
    <w:rsid w:val="005445D5"/>
    <w:rsid w:val="005451C2"/>
    <w:rsid w:val="00545A4F"/>
    <w:rsid w:val="005462FB"/>
    <w:rsid w:val="00546599"/>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973F3"/>
    <w:rsid w:val="006A45B8"/>
    <w:rsid w:val="006B7021"/>
    <w:rsid w:val="006C5CD8"/>
    <w:rsid w:val="006D02CC"/>
    <w:rsid w:val="006D0E57"/>
    <w:rsid w:val="006D135D"/>
    <w:rsid w:val="006D6180"/>
    <w:rsid w:val="006E0385"/>
    <w:rsid w:val="006F508F"/>
    <w:rsid w:val="00714A24"/>
    <w:rsid w:val="00744E26"/>
    <w:rsid w:val="007525E9"/>
    <w:rsid w:val="00752762"/>
    <w:rsid w:val="00754D0D"/>
    <w:rsid w:val="00770404"/>
    <w:rsid w:val="00774452"/>
    <w:rsid w:val="007820FC"/>
    <w:rsid w:val="00783C1C"/>
    <w:rsid w:val="007840C8"/>
    <w:rsid w:val="007910BA"/>
    <w:rsid w:val="00794279"/>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614A"/>
    <w:rsid w:val="008665FB"/>
    <w:rsid w:val="00872B6E"/>
    <w:rsid w:val="00873B5E"/>
    <w:rsid w:val="00893E91"/>
    <w:rsid w:val="00895581"/>
    <w:rsid w:val="00895F9E"/>
    <w:rsid w:val="008B31D5"/>
    <w:rsid w:val="008B3E99"/>
    <w:rsid w:val="008B7C3A"/>
    <w:rsid w:val="008C2649"/>
    <w:rsid w:val="008C76AD"/>
    <w:rsid w:val="008D2425"/>
    <w:rsid w:val="008E2B0A"/>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3B4E"/>
    <w:rsid w:val="00B62920"/>
    <w:rsid w:val="00B67C0A"/>
    <w:rsid w:val="00B70AEB"/>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0D4C"/>
    <w:rsid w:val="00C714B3"/>
    <w:rsid w:val="00C85E37"/>
    <w:rsid w:val="00CA562A"/>
    <w:rsid w:val="00CB4EEB"/>
    <w:rsid w:val="00CC46AE"/>
    <w:rsid w:val="00CC7D0E"/>
    <w:rsid w:val="00CD2EEC"/>
    <w:rsid w:val="00CE661F"/>
    <w:rsid w:val="00CF7129"/>
    <w:rsid w:val="00D02BF4"/>
    <w:rsid w:val="00D12C0C"/>
    <w:rsid w:val="00D13CD7"/>
    <w:rsid w:val="00D14F5C"/>
    <w:rsid w:val="00D40A9B"/>
    <w:rsid w:val="00D42DF1"/>
    <w:rsid w:val="00D51571"/>
    <w:rsid w:val="00D52AD3"/>
    <w:rsid w:val="00D63CA1"/>
    <w:rsid w:val="00D64406"/>
    <w:rsid w:val="00D66F80"/>
    <w:rsid w:val="00D71D8F"/>
    <w:rsid w:val="00D73F3A"/>
    <w:rsid w:val="00D76AA8"/>
    <w:rsid w:val="00D828EF"/>
    <w:rsid w:val="00D87903"/>
    <w:rsid w:val="00D9033E"/>
    <w:rsid w:val="00D9473F"/>
    <w:rsid w:val="00DA54D7"/>
    <w:rsid w:val="00DB4D68"/>
    <w:rsid w:val="00DC05A7"/>
    <w:rsid w:val="00DF3862"/>
    <w:rsid w:val="00E05EFB"/>
    <w:rsid w:val="00E1625D"/>
    <w:rsid w:val="00E23348"/>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A3E8-CDCD-4C3E-AAB3-9A143E04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24961</Words>
  <Characters>142279</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Windows User</cp:lastModifiedBy>
  <cp:revision>115</cp:revision>
  <cp:lastPrinted>2022-02-17T08:09:00Z</cp:lastPrinted>
  <dcterms:created xsi:type="dcterms:W3CDTF">2018-07-31T08:44:00Z</dcterms:created>
  <dcterms:modified xsi:type="dcterms:W3CDTF">2022-02-17T08:13:00Z</dcterms:modified>
</cp:coreProperties>
</file>